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42A05D" w14:textId="013216DD" w:rsidR="00A10E96" w:rsidRPr="002A602A" w:rsidRDefault="00A10E96" w:rsidP="0068248E">
      <w:pPr>
        <w:pStyle w:val="Tytu"/>
        <w:spacing w:line="276" w:lineRule="auto"/>
        <w:rPr>
          <w:sz w:val="28"/>
          <w:szCs w:val="28"/>
        </w:rPr>
      </w:pPr>
      <w:r w:rsidRPr="002A602A">
        <w:rPr>
          <w:sz w:val="28"/>
          <w:szCs w:val="28"/>
        </w:rPr>
        <w:t>ZARZĄDZENIE NR</w:t>
      </w:r>
      <w:r w:rsidR="00EE68F8">
        <w:rPr>
          <w:sz w:val="28"/>
          <w:szCs w:val="28"/>
        </w:rPr>
        <w:t xml:space="preserve"> </w:t>
      </w:r>
      <w:r w:rsidR="0055515C">
        <w:rPr>
          <w:sz w:val="28"/>
          <w:szCs w:val="28"/>
        </w:rPr>
        <w:t>19</w:t>
      </w:r>
      <w:r w:rsidR="00706447">
        <w:rPr>
          <w:sz w:val="28"/>
          <w:szCs w:val="28"/>
        </w:rPr>
        <w:t xml:space="preserve"> </w:t>
      </w:r>
      <w:r w:rsidRPr="002A602A">
        <w:rPr>
          <w:sz w:val="28"/>
          <w:szCs w:val="28"/>
        </w:rPr>
        <w:t>/20</w:t>
      </w:r>
      <w:r w:rsidR="008E068C">
        <w:rPr>
          <w:sz w:val="28"/>
          <w:szCs w:val="28"/>
        </w:rPr>
        <w:t>2</w:t>
      </w:r>
      <w:r w:rsidR="00706447">
        <w:rPr>
          <w:sz w:val="28"/>
          <w:szCs w:val="28"/>
        </w:rPr>
        <w:t>1</w:t>
      </w:r>
    </w:p>
    <w:p w14:paraId="530EF3AA" w14:textId="77777777" w:rsidR="00A10E96" w:rsidRPr="002A602A" w:rsidRDefault="00A10E96" w:rsidP="0068248E">
      <w:pPr>
        <w:pStyle w:val="Podtytu"/>
        <w:spacing w:before="0" w:after="0" w:line="276" w:lineRule="auto"/>
        <w:rPr>
          <w:rFonts w:ascii="Times New Roman" w:hAnsi="Times New Roman" w:cs="Times New Roman"/>
          <w:b/>
          <w:i w:val="0"/>
        </w:rPr>
      </w:pPr>
      <w:r w:rsidRPr="002A602A">
        <w:rPr>
          <w:rFonts w:ascii="Times New Roman" w:hAnsi="Times New Roman" w:cs="Times New Roman"/>
          <w:b/>
          <w:i w:val="0"/>
        </w:rPr>
        <w:t>REKTORA</w:t>
      </w:r>
    </w:p>
    <w:p w14:paraId="7FA69F8A" w14:textId="77777777" w:rsidR="00A10E96" w:rsidRPr="002A602A" w:rsidRDefault="00A10E96" w:rsidP="0068248E">
      <w:pPr>
        <w:pStyle w:val="Podtytu"/>
        <w:spacing w:before="0" w:after="0" w:line="276" w:lineRule="auto"/>
        <w:rPr>
          <w:rFonts w:ascii="Times New Roman" w:hAnsi="Times New Roman" w:cs="Times New Roman"/>
          <w:b/>
          <w:i w:val="0"/>
        </w:rPr>
      </w:pPr>
      <w:r w:rsidRPr="002A602A">
        <w:rPr>
          <w:rFonts w:ascii="Times New Roman" w:hAnsi="Times New Roman" w:cs="Times New Roman"/>
          <w:b/>
          <w:i w:val="0"/>
        </w:rPr>
        <w:t>WYŻSZEJ SZKOŁY INFORMATYKI i ZARZĄDZANIA</w:t>
      </w:r>
    </w:p>
    <w:p w14:paraId="364368B8" w14:textId="77777777" w:rsidR="00A10E96" w:rsidRPr="002A602A" w:rsidRDefault="00A10E96" w:rsidP="0068248E">
      <w:pPr>
        <w:pStyle w:val="Podtytu"/>
        <w:spacing w:before="0" w:after="0" w:line="276" w:lineRule="auto"/>
        <w:rPr>
          <w:rFonts w:ascii="Times New Roman" w:hAnsi="Times New Roman" w:cs="Times New Roman"/>
          <w:b/>
          <w:i w:val="0"/>
        </w:rPr>
      </w:pPr>
      <w:r w:rsidRPr="002A602A">
        <w:rPr>
          <w:rFonts w:ascii="Times New Roman" w:hAnsi="Times New Roman" w:cs="Times New Roman"/>
          <w:b/>
          <w:i w:val="0"/>
        </w:rPr>
        <w:t>z siedzibą w Rzeszowie</w:t>
      </w:r>
    </w:p>
    <w:p w14:paraId="531530C9" w14:textId="77777777" w:rsidR="000A201B" w:rsidRPr="002A602A" w:rsidRDefault="000A201B" w:rsidP="007119A1">
      <w:pPr>
        <w:jc w:val="center"/>
        <w:rPr>
          <w:b/>
          <w:sz w:val="28"/>
          <w:szCs w:val="28"/>
        </w:rPr>
      </w:pPr>
    </w:p>
    <w:p w14:paraId="6EFD75F8" w14:textId="1C43BF11" w:rsidR="007119A1" w:rsidRPr="002A602A" w:rsidRDefault="007119A1" w:rsidP="007119A1">
      <w:pPr>
        <w:jc w:val="center"/>
        <w:rPr>
          <w:b/>
          <w:sz w:val="28"/>
          <w:szCs w:val="28"/>
        </w:rPr>
      </w:pPr>
      <w:r w:rsidRPr="002A602A">
        <w:rPr>
          <w:b/>
          <w:sz w:val="28"/>
          <w:szCs w:val="28"/>
        </w:rPr>
        <w:t xml:space="preserve">z dnia </w:t>
      </w:r>
      <w:r w:rsidR="00CC5E32" w:rsidRPr="002A602A">
        <w:rPr>
          <w:b/>
          <w:sz w:val="28"/>
          <w:szCs w:val="28"/>
        </w:rPr>
        <w:t xml:space="preserve"> </w:t>
      </w:r>
      <w:r w:rsidR="0055515C">
        <w:rPr>
          <w:b/>
          <w:sz w:val="28"/>
          <w:szCs w:val="28"/>
        </w:rPr>
        <w:t>2</w:t>
      </w:r>
      <w:r w:rsidR="0044488C">
        <w:rPr>
          <w:b/>
          <w:sz w:val="28"/>
          <w:szCs w:val="28"/>
        </w:rPr>
        <w:t xml:space="preserve"> </w:t>
      </w:r>
      <w:r w:rsidR="00706447">
        <w:rPr>
          <w:b/>
          <w:sz w:val="28"/>
          <w:szCs w:val="28"/>
        </w:rPr>
        <w:t>marca</w:t>
      </w:r>
      <w:r w:rsidR="009F4182">
        <w:rPr>
          <w:b/>
          <w:sz w:val="28"/>
          <w:szCs w:val="28"/>
        </w:rPr>
        <w:t xml:space="preserve"> 20</w:t>
      </w:r>
      <w:r w:rsidR="008E068C">
        <w:rPr>
          <w:b/>
          <w:sz w:val="28"/>
          <w:szCs w:val="28"/>
        </w:rPr>
        <w:t>2</w:t>
      </w:r>
      <w:r w:rsidR="00706447">
        <w:rPr>
          <w:b/>
          <w:sz w:val="28"/>
          <w:szCs w:val="28"/>
        </w:rPr>
        <w:t>1</w:t>
      </w:r>
      <w:r w:rsidR="00B23758" w:rsidRPr="002A602A">
        <w:rPr>
          <w:b/>
          <w:sz w:val="28"/>
          <w:szCs w:val="28"/>
        </w:rPr>
        <w:t xml:space="preserve"> </w:t>
      </w:r>
      <w:r w:rsidRPr="002A602A">
        <w:rPr>
          <w:b/>
          <w:sz w:val="28"/>
          <w:szCs w:val="28"/>
        </w:rPr>
        <w:t>roku</w:t>
      </w:r>
    </w:p>
    <w:p w14:paraId="0CA39AF7" w14:textId="77777777" w:rsidR="004C6282" w:rsidRPr="002A602A" w:rsidRDefault="004C6282" w:rsidP="004C6282">
      <w:pPr>
        <w:pStyle w:val="Tekstpodstawowywcity3"/>
        <w:ind w:left="0"/>
        <w:jc w:val="center"/>
        <w:rPr>
          <w:b/>
          <w:bCs/>
          <w:sz w:val="8"/>
          <w:szCs w:val="8"/>
        </w:rPr>
      </w:pPr>
    </w:p>
    <w:p w14:paraId="7B7CB08C" w14:textId="77777777" w:rsidR="004C6282" w:rsidRPr="002A602A" w:rsidRDefault="004C6282" w:rsidP="004C6282">
      <w:pPr>
        <w:pStyle w:val="Tekstpodstawowywcity3"/>
        <w:ind w:left="0"/>
        <w:jc w:val="center"/>
        <w:rPr>
          <w:b/>
          <w:bCs/>
          <w:szCs w:val="24"/>
        </w:rPr>
      </w:pPr>
    </w:p>
    <w:p w14:paraId="522111C5" w14:textId="4E5230D8" w:rsidR="004C6282" w:rsidRPr="002A602A" w:rsidRDefault="004C6282" w:rsidP="00511D52">
      <w:pPr>
        <w:pStyle w:val="Tekstpodstawowywcity3"/>
        <w:spacing w:after="0"/>
        <w:ind w:left="0"/>
        <w:jc w:val="center"/>
        <w:rPr>
          <w:b/>
          <w:bCs/>
          <w:sz w:val="28"/>
          <w:szCs w:val="24"/>
        </w:rPr>
      </w:pPr>
      <w:r w:rsidRPr="002A602A">
        <w:rPr>
          <w:b/>
          <w:bCs/>
          <w:sz w:val="28"/>
          <w:szCs w:val="24"/>
        </w:rPr>
        <w:t xml:space="preserve">w sprawie </w:t>
      </w:r>
      <w:r w:rsidR="00F748D3">
        <w:rPr>
          <w:b/>
          <w:bCs/>
          <w:sz w:val="28"/>
          <w:szCs w:val="24"/>
        </w:rPr>
        <w:t>zmiany</w:t>
      </w:r>
      <w:r w:rsidR="00F748D3" w:rsidRPr="002A602A">
        <w:rPr>
          <w:b/>
          <w:bCs/>
          <w:sz w:val="28"/>
          <w:szCs w:val="24"/>
        </w:rPr>
        <w:t xml:space="preserve"> </w:t>
      </w:r>
      <w:r w:rsidRPr="002A602A">
        <w:rPr>
          <w:b/>
          <w:bCs/>
          <w:sz w:val="28"/>
          <w:szCs w:val="24"/>
        </w:rPr>
        <w:t>Regulamin</w:t>
      </w:r>
      <w:r w:rsidR="00B16B9F" w:rsidRPr="002A602A">
        <w:rPr>
          <w:b/>
          <w:bCs/>
          <w:sz w:val="28"/>
          <w:szCs w:val="24"/>
        </w:rPr>
        <w:t>u</w:t>
      </w:r>
      <w:r w:rsidRPr="002A602A">
        <w:rPr>
          <w:b/>
          <w:bCs/>
          <w:sz w:val="28"/>
          <w:szCs w:val="24"/>
        </w:rPr>
        <w:t xml:space="preserve"> odpłatności </w:t>
      </w:r>
      <w:bookmarkStart w:id="0" w:name="_Hlk50014737"/>
      <w:r w:rsidR="001400D1" w:rsidRPr="002A602A">
        <w:rPr>
          <w:b/>
          <w:bCs/>
          <w:sz w:val="28"/>
          <w:szCs w:val="24"/>
        </w:rPr>
        <w:t xml:space="preserve">dla </w:t>
      </w:r>
      <w:r w:rsidR="00323E28" w:rsidRPr="002A602A">
        <w:rPr>
          <w:b/>
          <w:bCs/>
          <w:sz w:val="28"/>
          <w:szCs w:val="24"/>
        </w:rPr>
        <w:t>Studentów - C</w:t>
      </w:r>
      <w:r w:rsidRPr="002A602A">
        <w:rPr>
          <w:b/>
          <w:bCs/>
          <w:sz w:val="28"/>
          <w:szCs w:val="24"/>
        </w:rPr>
        <w:t>udzoziemców za studia i</w:t>
      </w:r>
      <w:r w:rsidR="00967C7D" w:rsidRPr="002A602A">
        <w:rPr>
          <w:b/>
          <w:bCs/>
          <w:sz w:val="28"/>
          <w:szCs w:val="24"/>
        </w:rPr>
        <w:t> </w:t>
      </w:r>
      <w:r w:rsidRPr="002A602A">
        <w:rPr>
          <w:b/>
          <w:bCs/>
          <w:sz w:val="28"/>
          <w:szCs w:val="24"/>
        </w:rPr>
        <w:t>inne formy kształcenia w Wyższej Szkole Informatyki i Zarządzania z siedzibą w</w:t>
      </w:r>
      <w:r w:rsidR="00A10E96" w:rsidRPr="002A602A">
        <w:rPr>
          <w:b/>
          <w:bCs/>
          <w:sz w:val="28"/>
          <w:szCs w:val="24"/>
        </w:rPr>
        <w:t> </w:t>
      </w:r>
      <w:r w:rsidRPr="002A602A">
        <w:rPr>
          <w:b/>
          <w:bCs/>
          <w:sz w:val="28"/>
          <w:szCs w:val="24"/>
        </w:rPr>
        <w:t>Rzeszowie</w:t>
      </w:r>
      <w:bookmarkEnd w:id="0"/>
    </w:p>
    <w:p w14:paraId="59B3A595" w14:textId="77777777" w:rsidR="004C6282" w:rsidRPr="002A602A" w:rsidRDefault="004C6282" w:rsidP="004C6282">
      <w:pPr>
        <w:rPr>
          <w:sz w:val="20"/>
          <w:szCs w:val="8"/>
        </w:rPr>
      </w:pPr>
    </w:p>
    <w:p w14:paraId="07B66C95" w14:textId="77777777" w:rsidR="008E068C" w:rsidRPr="00267DAA" w:rsidRDefault="008E068C" w:rsidP="008E068C">
      <w:pPr>
        <w:jc w:val="both"/>
        <w:rPr>
          <w:i/>
          <w:sz w:val="22"/>
          <w:szCs w:val="22"/>
        </w:rPr>
      </w:pPr>
      <w:r w:rsidRPr="00267DAA">
        <w:rPr>
          <w:i/>
          <w:sz w:val="22"/>
          <w:szCs w:val="22"/>
        </w:rPr>
        <w:t>Na podstawie § 57 ust. 1 Statutu Wyższej Szkoły Informatyki i Zarządzania z siedzibą w Rzeszowie zarządzam co następuje:</w:t>
      </w:r>
    </w:p>
    <w:p w14:paraId="7C703777" w14:textId="77777777" w:rsidR="008E068C" w:rsidRPr="00304EC6" w:rsidRDefault="008E068C" w:rsidP="008E068C">
      <w:pPr>
        <w:tabs>
          <w:tab w:val="left" w:pos="284"/>
        </w:tabs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304EC6">
        <w:rPr>
          <w:b/>
          <w:bCs/>
          <w:sz w:val="22"/>
          <w:szCs w:val="22"/>
        </w:rPr>
        <w:t>§ 1.</w:t>
      </w:r>
    </w:p>
    <w:p w14:paraId="780CB7EE" w14:textId="21D11F3D" w:rsidR="008E068C" w:rsidRPr="0044488C" w:rsidRDefault="008E068C" w:rsidP="0044488C">
      <w:pPr>
        <w:pStyle w:val="Tekstpodstawowywcity3"/>
        <w:numPr>
          <w:ilvl w:val="0"/>
          <w:numId w:val="44"/>
        </w:numPr>
        <w:suppressAutoHyphens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304EC6">
        <w:rPr>
          <w:bCs/>
          <w:sz w:val="22"/>
          <w:szCs w:val="22"/>
        </w:rPr>
        <w:t xml:space="preserve">Wprowadzam następujące zmiany do Regulaminu odpłatności </w:t>
      </w:r>
      <w:r w:rsidRPr="008E068C">
        <w:rPr>
          <w:bCs/>
          <w:sz w:val="22"/>
          <w:szCs w:val="22"/>
        </w:rPr>
        <w:t>dla Studentów - Cudzoziemców za studia i inne formy kształcenia w Wyższej Szkole Informatyki i Zarządzania z siedzibą w Rzeszowie</w:t>
      </w:r>
      <w:r w:rsidRPr="00304EC6">
        <w:rPr>
          <w:bCs/>
          <w:sz w:val="22"/>
          <w:szCs w:val="22"/>
        </w:rPr>
        <w:t xml:space="preserve"> stanowiącego załącznik do Zarządzenia Rektora WSIiZ Nr </w:t>
      </w:r>
      <w:r w:rsidRPr="008E068C">
        <w:rPr>
          <w:bCs/>
          <w:sz w:val="22"/>
          <w:szCs w:val="22"/>
        </w:rPr>
        <w:t>34/2019</w:t>
      </w:r>
      <w:r>
        <w:rPr>
          <w:bCs/>
          <w:sz w:val="22"/>
          <w:szCs w:val="22"/>
        </w:rPr>
        <w:t xml:space="preserve"> </w:t>
      </w:r>
      <w:r w:rsidRPr="008E068C">
        <w:rPr>
          <w:bCs/>
          <w:sz w:val="22"/>
          <w:szCs w:val="22"/>
        </w:rPr>
        <w:t>z dnia 11 września 2019 r. (zwanego dalej „</w:t>
      </w:r>
      <w:r w:rsidRPr="0044488C">
        <w:rPr>
          <w:bCs/>
          <w:sz w:val="22"/>
          <w:szCs w:val="22"/>
        </w:rPr>
        <w:t>Regulaminem”):</w:t>
      </w:r>
    </w:p>
    <w:p w14:paraId="1AF90E4A" w14:textId="2B1E83C6" w:rsidR="008E068C" w:rsidRPr="0044488C" w:rsidRDefault="00F748D3" w:rsidP="008E068C">
      <w:pPr>
        <w:pStyle w:val="Tekstpodstawowywcity3"/>
        <w:numPr>
          <w:ilvl w:val="0"/>
          <w:numId w:val="45"/>
        </w:numPr>
        <w:suppressAutoHyphens w:val="0"/>
        <w:spacing w:after="0"/>
        <w:ind w:left="851" w:hanging="425"/>
        <w:jc w:val="both"/>
        <w:rPr>
          <w:bCs/>
          <w:sz w:val="22"/>
          <w:szCs w:val="22"/>
        </w:rPr>
      </w:pPr>
      <w:r w:rsidRPr="0044488C">
        <w:rPr>
          <w:bCs/>
          <w:sz w:val="22"/>
          <w:szCs w:val="22"/>
        </w:rPr>
        <w:t xml:space="preserve">Dotychczasowy przepis wstępny </w:t>
      </w:r>
      <w:r w:rsidR="008E068C" w:rsidRPr="0044488C">
        <w:rPr>
          <w:bCs/>
          <w:sz w:val="22"/>
          <w:szCs w:val="22"/>
        </w:rPr>
        <w:t>Regulamin</w:t>
      </w:r>
      <w:r w:rsidRPr="0044488C">
        <w:rPr>
          <w:bCs/>
          <w:sz w:val="22"/>
          <w:szCs w:val="22"/>
        </w:rPr>
        <w:t>u zostaje oznaczony jako § 1</w:t>
      </w:r>
      <w:r w:rsidR="008E068C" w:rsidRPr="0044488C">
        <w:rPr>
          <w:bCs/>
          <w:sz w:val="22"/>
          <w:szCs w:val="22"/>
        </w:rPr>
        <w:t xml:space="preserve"> </w:t>
      </w:r>
      <w:r w:rsidRPr="0044488C">
        <w:rPr>
          <w:bCs/>
          <w:sz w:val="22"/>
          <w:szCs w:val="22"/>
        </w:rPr>
        <w:t xml:space="preserve">oraz </w:t>
      </w:r>
      <w:r w:rsidR="008E068C" w:rsidRPr="0044488C">
        <w:rPr>
          <w:bCs/>
          <w:sz w:val="22"/>
          <w:szCs w:val="22"/>
        </w:rPr>
        <w:t xml:space="preserve">dodaje się </w:t>
      </w:r>
      <w:r w:rsidRPr="0044488C">
        <w:rPr>
          <w:bCs/>
          <w:sz w:val="22"/>
          <w:szCs w:val="22"/>
        </w:rPr>
        <w:t xml:space="preserve">do niego </w:t>
      </w:r>
      <w:r w:rsidR="008E068C" w:rsidRPr="0044488C">
        <w:rPr>
          <w:bCs/>
          <w:sz w:val="22"/>
          <w:szCs w:val="22"/>
        </w:rPr>
        <w:t xml:space="preserve"> ust. 3</w:t>
      </w:r>
      <w:r w:rsidRPr="0044488C">
        <w:rPr>
          <w:bCs/>
          <w:sz w:val="22"/>
          <w:szCs w:val="22"/>
        </w:rPr>
        <w:t xml:space="preserve"> w brzmieniu</w:t>
      </w:r>
      <w:r w:rsidR="008E068C" w:rsidRPr="0044488C">
        <w:rPr>
          <w:bCs/>
          <w:sz w:val="22"/>
          <w:szCs w:val="22"/>
        </w:rPr>
        <w:t>:</w:t>
      </w:r>
    </w:p>
    <w:p w14:paraId="5FA5E4DA" w14:textId="77777777" w:rsidR="008E068C" w:rsidRPr="00E8196B" w:rsidRDefault="008E068C" w:rsidP="008E068C">
      <w:pPr>
        <w:pStyle w:val="Akapitzlist"/>
        <w:tabs>
          <w:tab w:val="left" w:pos="284"/>
        </w:tabs>
        <w:ind w:left="851"/>
        <w:jc w:val="both"/>
        <w:rPr>
          <w:i/>
          <w:sz w:val="22"/>
          <w:szCs w:val="22"/>
        </w:rPr>
      </w:pPr>
      <w:r w:rsidRPr="0044488C">
        <w:rPr>
          <w:i/>
          <w:spacing w:val="-2"/>
          <w:sz w:val="22"/>
          <w:szCs w:val="22"/>
        </w:rPr>
        <w:t xml:space="preserve"> „Wszelkie</w:t>
      </w:r>
      <w:r w:rsidRPr="0044488C">
        <w:rPr>
          <w:i/>
          <w:sz w:val="22"/>
          <w:szCs w:val="22"/>
        </w:rPr>
        <w:t xml:space="preserve"> opłaty w niniejszym regulaminie określone są w walucie EURO, za wyjątkiem opłaty za wydanie legitymacji studenckiej i jej duplikatu, duplikatów dyplomu ukończenia studiów oraz suplementu do dyplomu, dodatkowych</w:t>
      </w:r>
      <w:r w:rsidRPr="00102A80">
        <w:rPr>
          <w:i/>
          <w:sz w:val="22"/>
          <w:szCs w:val="22"/>
        </w:rPr>
        <w:t xml:space="preserve"> odpisów dyplomu ukończenia studiów oraz supl</w:t>
      </w:r>
      <w:r w:rsidRPr="00E8196B">
        <w:rPr>
          <w:i/>
          <w:sz w:val="22"/>
          <w:szCs w:val="22"/>
        </w:rPr>
        <w:t>ementu do dyplomu w języku obcym oraz opłaty za przekroczenie terminu zwrotu woluminu do Biblioteki WSIiZ.”</w:t>
      </w:r>
    </w:p>
    <w:p w14:paraId="7F404F5E" w14:textId="4E9882A1" w:rsidR="00F748D3" w:rsidRDefault="00F748D3" w:rsidP="008E068C">
      <w:pPr>
        <w:pStyle w:val="Tekstpodstawowywcity3"/>
        <w:numPr>
          <w:ilvl w:val="0"/>
          <w:numId w:val="45"/>
        </w:numPr>
        <w:suppressAutoHyphens w:val="0"/>
        <w:spacing w:after="0"/>
        <w:ind w:left="851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Dotychczasowy § 1 Regulaminu zostaje oznaczony jako § 1a.</w:t>
      </w:r>
    </w:p>
    <w:p w14:paraId="7A497355" w14:textId="2C922FCB" w:rsidR="008E068C" w:rsidRPr="00E8196B" w:rsidRDefault="008E068C" w:rsidP="008E068C">
      <w:pPr>
        <w:pStyle w:val="Tekstpodstawowywcity3"/>
        <w:numPr>
          <w:ilvl w:val="0"/>
          <w:numId w:val="45"/>
        </w:numPr>
        <w:suppressAutoHyphens w:val="0"/>
        <w:spacing w:after="0"/>
        <w:ind w:left="851" w:hanging="425"/>
        <w:jc w:val="both"/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t xml:space="preserve">Użyty w § </w:t>
      </w:r>
      <w:r>
        <w:rPr>
          <w:bCs/>
          <w:sz w:val="22"/>
          <w:szCs w:val="22"/>
        </w:rPr>
        <w:t xml:space="preserve">5 </w:t>
      </w:r>
      <w:r w:rsidRPr="00E8196B">
        <w:rPr>
          <w:bCs/>
          <w:sz w:val="22"/>
          <w:szCs w:val="22"/>
        </w:rPr>
        <w:t xml:space="preserve">ust. </w:t>
      </w:r>
      <w:r>
        <w:rPr>
          <w:bCs/>
          <w:sz w:val="22"/>
          <w:szCs w:val="22"/>
        </w:rPr>
        <w:t>3</w:t>
      </w:r>
      <w:r w:rsidRPr="00E8196B">
        <w:rPr>
          <w:bCs/>
          <w:sz w:val="22"/>
          <w:szCs w:val="22"/>
        </w:rPr>
        <w:t xml:space="preserve"> Regulaminu wyraz </w:t>
      </w:r>
      <w:r w:rsidRPr="00E8196B">
        <w:rPr>
          <w:bCs/>
          <w:i/>
          <w:sz w:val="22"/>
          <w:szCs w:val="22"/>
        </w:rPr>
        <w:t>„reaktywację”</w:t>
      </w:r>
      <w:r w:rsidRPr="00E8196B">
        <w:rPr>
          <w:bCs/>
          <w:sz w:val="22"/>
          <w:szCs w:val="22"/>
        </w:rPr>
        <w:t xml:space="preserve"> zastępuje się wyrazami </w:t>
      </w:r>
      <w:r w:rsidRPr="00E8196B">
        <w:rPr>
          <w:bCs/>
          <w:i/>
          <w:sz w:val="22"/>
          <w:szCs w:val="22"/>
        </w:rPr>
        <w:t>„wznowienie studiów (przywrócenie w prawach studenta)”</w:t>
      </w:r>
      <w:r w:rsidRPr="00E8196B">
        <w:rPr>
          <w:bCs/>
          <w:sz w:val="22"/>
          <w:szCs w:val="22"/>
        </w:rPr>
        <w:t>.</w:t>
      </w:r>
    </w:p>
    <w:p w14:paraId="6EDA728C" w14:textId="382EFF45" w:rsidR="008E068C" w:rsidRPr="00E8196B" w:rsidRDefault="008E068C" w:rsidP="0044488C">
      <w:pPr>
        <w:pStyle w:val="Tekstpodstawowywcity3"/>
        <w:numPr>
          <w:ilvl w:val="0"/>
          <w:numId w:val="45"/>
        </w:numPr>
        <w:suppressAutoHyphens w:val="0"/>
        <w:spacing w:after="0"/>
        <w:ind w:left="851" w:hanging="425"/>
        <w:jc w:val="both"/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t xml:space="preserve">Użyty w </w:t>
      </w:r>
      <w:r w:rsidR="00F748D3">
        <w:rPr>
          <w:bCs/>
          <w:sz w:val="22"/>
          <w:szCs w:val="22"/>
        </w:rPr>
        <w:t xml:space="preserve">§ 1 </w:t>
      </w:r>
      <w:r w:rsidRPr="00E8196B">
        <w:rPr>
          <w:bCs/>
          <w:sz w:val="22"/>
          <w:szCs w:val="22"/>
        </w:rPr>
        <w:t xml:space="preserve">ust. </w:t>
      </w:r>
      <w:r w:rsidR="00922CA5">
        <w:rPr>
          <w:bCs/>
          <w:sz w:val="22"/>
          <w:szCs w:val="22"/>
        </w:rPr>
        <w:t>1</w:t>
      </w:r>
      <w:r w:rsidRPr="00E8196B">
        <w:rPr>
          <w:bCs/>
          <w:sz w:val="22"/>
          <w:szCs w:val="22"/>
        </w:rPr>
        <w:t xml:space="preserve"> pkt. 2, § 1</w:t>
      </w:r>
      <w:r>
        <w:rPr>
          <w:bCs/>
          <w:sz w:val="22"/>
          <w:szCs w:val="22"/>
        </w:rPr>
        <w:t>2</w:t>
      </w:r>
      <w:r w:rsidRPr="00E8196B">
        <w:rPr>
          <w:bCs/>
          <w:sz w:val="22"/>
          <w:szCs w:val="22"/>
        </w:rPr>
        <w:t xml:space="preserve"> ust. 1 i 2, Regulaminu w różnym przypadku i liczbie wyraz </w:t>
      </w:r>
      <w:r w:rsidRPr="00E8196B">
        <w:rPr>
          <w:bCs/>
          <w:i/>
          <w:sz w:val="22"/>
          <w:szCs w:val="22"/>
        </w:rPr>
        <w:t>„stopień”</w:t>
      </w:r>
      <w:r w:rsidRPr="00E8196B">
        <w:rPr>
          <w:bCs/>
          <w:sz w:val="22"/>
          <w:szCs w:val="22"/>
        </w:rPr>
        <w:t xml:space="preserve"> zastępuje się użytym w odpowiednim przypadku i liczbie wyrazem </w:t>
      </w:r>
      <w:r w:rsidRPr="00E8196B">
        <w:rPr>
          <w:bCs/>
          <w:i/>
          <w:sz w:val="22"/>
          <w:szCs w:val="22"/>
        </w:rPr>
        <w:t>„poziom”.</w:t>
      </w:r>
    </w:p>
    <w:p w14:paraId="4D6949A3" w14:textId="77777777" w:rsidR="008E068C" w:rsidRPr="00E8196B" w:rsidRDefault="008E068C" w:rsidP="008E068C">
      <w:pPr>
        <w:pStyle w:val="Tekstpodstawowywcity3"/>
        <w:numPr>
          <w:ilvl w:val="0"/>
          <w:numId w:val="45"/>
        </w:numPr>
        <w:suppressAutoHyphens w:val="0"/>
        <w:spacing w:after="0" w:line="276" w:lineRule="auto"/>
        <w:ind w:left="851" w:hanging="425"/>
        <w:jc w:val="both"/>
        <w:rPr>
          <w:bCs/>
          <w:sz w:val="22"/>
          <w:szCs w:val="22"/>
        </w:rPr>
      </w:pPr>
      <w:r w:rsidRPr="00102A80">
        <w:rPr>
          <w:bCs/>
          <w:sz w:val="22"/>
          <w:szCs w:val="22"/>
        </w:rPr>
        <w:t xml:space="preserve">Użyty w § </w:t>
      </w:r>
      <w:r>
        <w:rPr>
          <w:bCs/>
          <w:sz w:val="22"/>
          <w:szCs w:val="22"/>
        </w:rPr>
        <w:t>9</w:t>
      </w:r>
      <w:r w:rsidRPr="00102A80">
        <w:rPr>
          <w:bCs/>
          <w:sz w:val="22"/>
          <w:szCs w:val="22"/>
        </w:rPr>
        <w:t xml:space="preserve"> ust. 6 Regulaminu wyraz </w:t>
      </w:r>
      <w:r w:rsidRPr="00102A80">
        <w:rPr>
          <w:bCs/>
          <w:i/>
          <w:sz w:val="22"/>
          <w:szCs w:val="22"/>
        </w:rPr>
        <w:t>„kształcenia”</w:t>
      </w:r>
      <w:r w:rsidRPr="00102A80">
        <w:rPr>
          <w:bCs/>
          <w:sz w:val="22"/>
          <w:szCs w:val="22"/>
        </w:rPr>
        <w:t xml:space="preserve"> zastępuje się wyrazem </w:t>
      </w:r>
      <w:r w:rsidRPr="00102A80">
        <w:rPr>
          <w:bCs/>
          <w:i/>
          <w:sz w:val="22"/>
          <w:szCs w:val="22"/>
        </w:rPr>
        <w:t>„studiów”</w:t>
      </w:r>
      <w:r w:rsidRPr="00E8196B">
        <w:rPr>
          <w:bCs/>
          <w:sz w:val="22"/>
          <w:szCs w:val="22"/>
        </w:rPr>
        <w:t>.</w:t>
      </w:r>
    </w:p>
    <w:p w14:paraId="5D8FBB05" w14:textId="15528264" w:rsidR="008E068C" w:rsidRPr="00E8196B" w:rsidRDefault="008E068C" w:rsidP="008E068C">
      <w:pPr>
        <w:pStyle w:val="Tekstpodstawowywcity3"/>
        <w:numPr>
          <w:ilvl w:val="0"/>
          <w:numId w:val="45"/>
        </w:numPr>
        <w:suppressAutoHyphens w:val="0"/>
        <w:spacing w:after="0" w:line="276" w:lineRule="auto"/>
        <w:ind w:left="851" w:hanging="425"/>
        <w:jc w:val="both"/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 xml:space="preserve">19 </w:t>
      </w:r>
      <w:r w:rsidRPr="00E8196B">
        <w:rPr>
          <w:bCs/>
          <w:sz w:val="22"/>
          <w:szCs w:val="22"/>
        </w:rPr>
        <w:t>Regulaminu otrzymuje brzmienie:</w:t>
      </w:r>
    </w:p>
    <w:p w14:paraId="6E0687FB" w14:textId="234D20DB" w:rsidR="008E068C" w:rsidRPr="00E8196B" w:rsidRDefault="008E068C" w:rsidP="0044488C">
      <w:pPr>
        <w:jc w:val="center"/>
        <w:rPr>
          <w:b/>
          <w:i/>
          <w:sz w:val="22"/>
          <w:szCs w:val="22"/>
        </w:rPr>
      </w:pPr>
      <w:r w:rsidRPr="00E8196B">
        <w:rPr>
          <w:i/>
          <w:sz w:val="22"/>
          <w:szCs w:val="22"/>
        </w:rPr>
        <w:t>„</w:t>
      </w:r>
      <w:r w:rsidRPr="00E8196B">
        <w:rPr>
          <w:b/>
          <w:i/>
          <w:sz w:val="22"/>
          <w:szCs w:val="22"/>
        </w:rPr>
        <w:t xml:space="preserve">§ </w:t>
      </w:r>
      <w:r>
        <w:rPr>
          <w:b/>
          <w:i/>
          <w:sz w:val="22"/>
          <w:szCs w:val="22"/>
        </w:rPr>
        <w:t>19</w:t>
      </w:r>
      <w:r w:rsidRPr="00E8196B">
        <w:rPr>
          <w:b/>
          <w:i/>
          <w:sz w:val="22"/>
          <w:szCs w:val="22"/>
        </w:rPr>
        <w:t>.</w:t>
      </w:r>
    </w:p>
    <w:p w14:paraId="0B9B87DF" w14:textId="77777777" w:rsidR="008E068C" w:rsidRPr="00F96641" w:rsidRDefault="008E068C" w:rsidP="0044488C">
      <w:pPr>
        <w:numPr>
          <w:ilvl w:val="0"/>
          <w:numId w:val="43"/>
        </w:numPr>
        <w:tabs>
          <w:tab w:val="left" w:pos="284"/>
        </w:tabs>
        <w:suppressAutoHyphens w:val="0"/>
        <w:ind w:left="1134" w:hanging="283"/>
        <w:jc w:val="both"/>
        <w:rPr>
          <w:i/>
          <w:sz w:val="22"/>
          <w:szCs w:val="22"/>
        </w:rPr>
      </w:pPr>
      <w:r w:rsidRPr="00F96641">
        <w:rPr>
          <w:i/>
          <w:sz w:val="22"/>
          <w:szCs w:val="22"/>
        </w:rPr>
        <w:t xml:space="preserve">Wznowienie studiów (przywrócenie w prawach studenta) podlega opłacie. </w:t>
      </w:r>
    </w:p>
    <w:p w14:paraId="68B827D6" w14:textId="77777777" w:rsidR="008E068C" w:rsidRPr="00F96641" w:rsidRDefault="008E068C" w:rsidP="0044488C">
      <w:pPr>
        <w:numPr>
          <w:ilvl w:val="0"/>
          <w:numId w:val="43"/>
        </w:numPr>
        <w:tabs>
          <w:tab w:val="left" w:pos="284"/>
        </w:tabs>
        <w:suppressAutoHyphens w:val="0"/>
        <w:ind w:left="1134" w:hanging="283"/>
        <w:jc w:val="both"/>
        <w:rPr>
          <w:i/>
          <w:sz w:val="22"/>
          <w:szCs w:val="22"/>
        </w:rPr>
      </w:pPr>
      <w:r w:rsidRPr="00F96641">
        <w:rPr>
          <w:i/>
          <w:sz w:val="22"/>
          <w:szCs w:val="22"/>
        </w:rPr>
        <w:t xml:space="preserve">Opłata za pierwsze przywrócenie w prawach Studenta wynosi </w:t>
      </w:r>
      <w:r w:rsidRPr="00E8196B">
        <w:rPr>
          <w:i/>
          <w:sz w:val="22"/>
          <w:szCs w:val="22"/>
        </w:rPr>
        <w:t>100 EUR.</w:t>
      </w:r>
      <w:r w:rsidRPr="00F96641">
        <w:rPr>
          <w:i/>
          <w:sz w:val="22"/>
          <w:szCs w:val="22"/>
        </w:rPr>
        <w:t xml:space="preserve"> Każde kolejne wznowienie studiów płatne jest </w:t>
      </w:r>
      <w:r w:rsidRPr="00E8196B">
        <w:rPr>
          <w:i/>
          <w:sz w:val="22"/>
          <w:szCs w:val="22"/>
        </w:rPr>
        <w:t>100 EUR</w:t>
      </w:r>
      <w:r w:rsidRPr="00E8196B" w:rsidDel="00E96B44">
        <w:rPr>
          <w:i/>
          <w:sz w:val="22"/>
          <w:szCs w:val="22"/>
        </w:rPr>
        <w:t xml:space="preserve"> </w:t>
      </w:r>
      <w:r w:rsidRPr="00E8196B">
        <w:rPr>
          <w:i/>
          <w:sz w:val="22"/>
          <w:szCs w:val="22"/>
        </w:rPr>
        <w:t xml:space="preserve"> </w:t>
      </w:r>
      <w:r w:rsidRPr="00F96641">
        <w:rPr>
          <w:i/>
          <w:sz w:val="22"/>
          <w:szCs w:val="22"/>
        </w:rPr>
        <w:t xml:space="preserve">więcej niż poprzednie (tj. opłata za drugie wznowienie studiów wynosi </w:t>
      </w:r>
      <w:r w:rsidRPr="00E8196B">
        <w:rPr>
          <w:i/>
          <w:sz w:val="22"/>
          <w:szCs w:val="22"/>
        </w:rPr>
        <w:t>200 EUR</w:t>
      </w:r>
      <w:r w:rsidRPr="00F96641">
        <w:rPr>
          <w:i/>
          <w:sz w:val="22"/>
          <w:szCs w:val="22"/>
        </w:rPr>
        <w:t xml:space="preserve">, za trzecie </w:t>
      </w:r>
      <w:r w:rsidRPr="00E8196B">
        <w:rPr>
          <w:i/>
          <w:sz w:val="22"/>
          <w:szCs w:val="22"/>
        </w:rPr>
        <w:t>300 EUR</w:t>
      </w:r>
      <w:r w:rsidRPr="00E8196B" w:rsidDel="00E96B44">
        <w:rPr>
          <w:i/>
          <w:sz w:val="22"/>
          <w:szCs w:val="22"/>
        </w:rPr>
        <w:t xml:space="preserve"> </w:t>
      </w:r>
      <w:r w:rsidRPr="00F96641">
        <w:rPr>
          <w:i/>
          <w:sz w:val="22"/>
          <w:szCs w:val="22"/>
        </w:rPr>
        <w:t>itd.).</w:t>
      </w:r>
    </w:p>
    <w:p w14:paraId="7BDD34ED" w14:textId="77777777" w:rsidR="008E068C" w:rsidRPr="00E8196B" w:rsidRDefault="008E068C" w:rsidP="0044488C">
      <w:pPr>
        <w:numPr>
          <w:ilvl w:val="0"/>
          <w:numId w:val="43"/>
        </w:numPr>
        <w:tabs>
          <w:tab w:val="left" w:pos="284"/>
        </w:tabs>
        <w:suppressAutoHyphens w:val="0"/>
        <w:ind w:left="1134" w:hanging="283"/>
        <w:jc w:val="both"/>
        <w:rPr>
          <w:i/>
          <w:sz w:val="22"/>
          <w:szCs w:val="22"/>
        </w:rPr>
      </w:pPr>
      <w:r w:rsidRPr="00F96641">
        <w:rPr>
          <w:i/>
          <w:sz w:val="22"/>
          <w:szCs w:val="22"/>
        </w:rPr>
        <w:t>Dowód wpłaty należy dołączyć do</w:t>
      </w:r>
      <w:r w:rsidRPr="00E8196B">
        <w:rPr>
          <w:i/>
          <w:sz w:val="22"/>
          <w:szCs w:val="22"/>
        </w:rPr>
        <w:t xml:space="preserve"> wniosku o wznowienie studiów. </w:t>
      </w:r>
    </w:p>
    <w:p w14:paraId="70444F6C" w14:textId="77777777" w:rsidR="008E068C" w:rsidRPr="00E8196B" w:rsidRDefault="008E068C" w:rsidP="0044488C">
      <w:pPr>
        <w:numPr>
          <w:ilvl w:val="0"/>
          <w:numId w:val="43"/>
        </w:numPr>
        <w:tabs>
          <w:tab w:val="left" w:pos="284"/>
        </w:tabs>
        <w:suppressAutoHyphens w:val="0"/>
        <w:ind w:left="1134" w:hanging="283"/>
        <w:jc w:val="both"/>
        <w:rPr>
          <w:i/>
          <w:sz w:val="22"/>
          <w:szCs w:val="22"/>
        </w:rPr>
      </w:pPr>
      <w:r w:rsidRPr="00E8196B">
        <w:rPr>
          <w:i/>
          <w:sz w:val="22"/>
          <w:szCs w:val="22"/>
        </w:rPr>
        <w:t>W przypadku negatywnej decyzji opłata za wznowienie studiów podlega zwrotowi.”</w:t>
      </w:r>
    </w:p>
    <w:p w14:paraId="65ACD548" w14:textId="77777777" w:rsidR="00922CA5" w:rsidRPr="00E8196B" w:rsidRDefault="00922CA5" w:rsidP="00922CA5">
      <w:pPr>
        <w:pStyle w:val="Tekstpodstawowywcity3"/>
        <w:numPr>
          <w:ilvl w:val="0"/>
          <w:numId w:val="45"/>
        </w:numPr>
        <w:suppressAutoHyphens w:val="0"/>
        <w:spacing w:after="0" w:line="276" w:lineRule="auto"/>
        <w:ind w:left="851" w:hanging="425"/>
        <w:jc w:val="both"/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t xml:space="preserve">Użyte w § </w:t>
      </w:r>
      <w:r>
        <w:rPr>
          <w:bCs/>
          <w:sz w:val="22"/>
          <w:szCs w:val="22"/>
        </w:rPr>
        <w:t>20</w:t>
      </w:r>
      <w:r w:rsidRPr="00E8196B">
        <w:rPr>
          <w:bCs/>
          <w:sz w:val="22"/>
          <w:szCs w:val="22"/>
        </w:rPr>
        <w:t xml:space="preserve"> ust. 1 Regulaminu wyrazy </w:t>
      </w:r>
      <w:r w:rsidRPr="00E8196B">
        <w:rPr>
          <w:bCs/>
          <w:i/>
          <w:sz w:val="22"/>
          <w:szCs w:val="22"/>
        </w:rPr>
        <w:t>„wyrażonej zgody”</w:t>
      </w:r>
      <w:r w:rsidRPr="00E8196B">
        <w:rPr>
          <w:bCs/>
          <w:sz w:val="22"/>
          <w:szCs w:val="22"/>
        </w:rPr>
        <w:t xml:space="preserve"> zastępuje się wyrazem </w:t>
      </w:r>
      <w:r w:rsidRPr="00E8196B">
        <w:rPr>
          <w:bCs/>
          <w:i/>
          <w:sz w:val="22"/>
          <w:szCs w:val="22"/>
        </w:rPr>
        <w:t>„przedłużenia”</w:t>
      </w:r>
      <w:r w:rsidRPr="00E8196B">
        <w:rPr>
          <w:bCs/>
          <w:sz w:val="22"/>
          <w:szCs w:val="22"/>
        </w:rPr>
        <w:t>.</w:t>
      </w:r>
    </w:p>
    <w:p w14:paraId="37FAFD77" w14:textId="77777777" w:rsidR="00922CA5" w:rsidRDefault="00922CA5" w:rsidP="008E068C">
      <w:pPr>
        <w:pStyle w:val="Tekstpodstawowywcity3"/>
        <w:numPr>
          <w:ilvl w:val="0"/>
          <w:numId w:val="45"/>
        </w:numPr>
        <w:suppressAutoHyphens w:val="0"/>
        <w:spacing w:after="0" w:line="276" w:lineRule="auto"/>
        <w:ind w:left="851" w:hanging="425"/>
        <w:jc w:val="both"/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t xml:space="preserve">Użyty w § </w:t>
      </w:r>
      <w:r>
        <w:rPr>
          <w:bCs/>
          <w:sz w:val="22"/>
          <w:szCs w:val="22"/>
        </w:rPr>
        <w:t>21</w:t>
      </w:r>
      <w:r w:rsidRPr="00E8196B">
        <w:rPr>
          <w:bCs/>
          <w:sz w:val="22"/>
          <w:szCs w:val="22"/>
        </w:rPr>
        <w:t xml:space="preserve"> ust. 1 Regulaminu wyraz </w:t>
      </w:r>
      <w:r w:rsidRPr="00E8196B">
        <w:rPr>
          <w:bCs/>
          <w:i/>
          <w:sz w:val="22"/>
          <w:szCs w:val="22"/>
        </w:rPr>
        <w:t>„rozkładzie”</w:t>
      </w:r>
      <w:r w:rsidRPr="00E8196B">
        <w:rPr>
          <w:bCs/>
          <w:sz w:val="22"/>
          <w:szCs w:val="22"/>
        </w:rPr>
        <w:t xml:space="preserve"> zastępuje się wyrazem </w:t>
      </w:r>
      <w:r w:rsidRPr="00E8196B">
        <w:rPr>
          <w:bCs/>
          <w:i/>
          <w:sz w:val="22"/>
          <w:szCs w:val="22"/>
        </w:rPr>
        <w:t>„harmonogramie”</w:t>
      </w:r>
      <w:r w:rsidRPr="00E8196B">
        <w:rPr>
          <w:bCs/>
          <w:sz w:val="22"/>
          <w:szCs w:val="22"/>
        </w:rPr>
        <w:t>.</w:t>
      </w:r>
    </w:p>
    <w:p w14:paraId="4BAFD693" w14:textId="2DF0F5DA" w:rsidR="008E068C" w:rsidRPr="00E8196B" w:rsidRDefault="008E068C" w:rsidP="008E068C">
      <w:pPr>
        <w:pStyle w:val="Tekstpodstawowywcity3"/>
        <w:numPr>
          <w:ilvl w:val="0"/>
          <w:numId w:val="45"/>
        </w:numPr>
        <w:suppressAutoHyphens w:val="0"/>
        <w:spacing w:after="0" w:line="276" w:lineRule="auto"/>
        <w:ind w:left="851" w:hanging="425"/>
        <w:jc w:val="both"/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t xml:space="preserve">W § </w:t>
      </w:r>
      <w:r>
        <w:rPr>
          <w:bCs/>
          <w:sz w:val="22"/>
          <w:szCs w:val="22"/>
        </w:rPr>
        <w:t>25</w:t>
      </w:r>
      <w:r w:rsidRPr="00E8196B">
        <w:rPr>
          <w:bCs/>
          <w:sz w:val="22"/>
          <w:szCs w:val="22"/>
        </w:rPr>
        <w:t xml:space="preserve"> Regulaminu ust. 1 otrzymuje brzmienie:</w:t>
      </w:r>
    </w:p>
    <w:p w14:paraId="7E397015" w14:textId="36B94BF8" w:rsidR="00922CA5" w:rsidRPr="00E8196B" w:rsidRDefault="008E068C" w:rsidP="00922CA5">
      <w:pPr>
        <w:pStyle w:val="Tekstpodstawowy"/>
        <w:spacing w:line="276" w:lineRule="auto"/>
        <w:ind w:left="786" w:firstLine="65"/>
        <w:rPr>
          <w:i/>
          <w:sz w:val="22"/>
          <w:szCs w:val="22"/>
        </w:rPr>
      </w:pPr>
      <w:r w:rsidRPr="00E8196B">
        <w:rPr>
          <w:i/>
          <w:sz w:val="22"/>
          <w:szCs w:val="22"/>
        </w:rPr>
        <w:t>„Wszelkie zmiany niniejszego Regulaminu wprowadza Rektor i zatwierdza Prezydent.”</w:t>
      </w:r>
      <w:r w:rsidR="00922CA5" w:rsidRPr="00922CA5">
        <w:rPr>
          <w:i/>
          <w:sz w:val="22"/>
          <w:szCs w:val="22"/>
        </w:rPr>
        <w:t xml:space="preserve"> </w:t>
      </w:r>
    </w:p>
    <w:p w14:paraId="7C8DD108" w14:textId="77777777" w:rsidR="00922CA5" w:rsidRPr="00E8196B" w:rsidRDefault="00922CA5" w:rsidP="0044488C">
      <w:pPr>
        <w:pStyle w:val="Tekstpodstawowywcity3"/>
        <w:numPr>
          <w:ilvl w:val="0"/>
          <w:numId w:val="45"/>
        </w:numPr>
        <w:suppressAutoHyphens w:val="0"/>
        <w:spacing w:after="0" w:line="276" w:lineRule="auto"/>
        <w:ind w:left="851" w:hanging="425"/>
        <w:jc w:val="both"/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t>Załącznik nr 3 do Regulaminu otrzymuje brzmienie:</w:t>
      </w:r>
    </w:p>
    <w:p w14:paraId="67992667" w14:textId="77777777" w:rsidR="00922CA5" w:rsidRPr="00E8196B" w:rsidRDefault="00922CA5" w:rsidP="00922CA5">
      <w:pPr>
        <w:rPr>
          <w:bCs/>
          <w:sz w:val="22"/>
          <w:szCs w:val="22"/>
        </w:rPr>
      </w:pPr>
      <w:r w:rsidRPr="00E8196B">
        <w:rPr>
          <w:bCs/>
          <w:sz w:val="22"/>
          <w:szCs w:val="22"/>
        </w:rPr>
        <w:br w:type="page"/>
      </w:r>
    </w:p>
    <w:p w14:paraId="7963190D" w14:textId="77777777" w:rsidR="00922CA5" w:rsidRDefault="00922CA5" w:rsidP="00922CA5">
      <w:pPr>
        <w:pStyle w:val="Tekstpodstawowywcity3"/>
        <w:spacing w:line="276" w:lineRule="auto"/>
        <w:ind w:left="786"/>
        <w:rPr>
          <w:bCs/>
          <w:sz w:val="22"/>
          <w:szCs w:val="22"/>
        </w:rPr>
      </w:pPr>
    </w:p>
    <w:p w14:paraId="69C50D8B" w14:textId="77777777" w:rsidR="00922CA5" w:rsidRPr="00304EC6" w:rsidRDefault="00922CA5" w:rsidP="00922CA5">
      <w:pPr>
        <w:pStyle w:val="Akapitzlist"/>
        <w:spacing w:line="276" w:lineRule="auto"/>
        <w:ind w:left="786"/>
        <w:rPr>
          <w:b/>
          <w:i/>
          <w:sz w:val="22"/>
          <w:szCs w:val="22"/>
        </w:rPr>
      </w:pPr>
      <w:r w:rsidRPr="00304EC6">
        <w:rPr>
          <w:b/>
          <w:i/>
          <w:sz w:val="22"/>
          <w:szCs w:val="22"/>
        </w:rPr>
        <w:t>„WYSOKOŚĆ OPŁAT ZWIĄZANYCH Z WYDAWANIEM DOKUMENTÓW STUDENCKICH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993"/>
        <w:gridCol w:w="2976"/>
      </w:tblGrid>
      <w:tr w:rsidR="00922CA5" w:rsidRPr="00267DAA" w14:paraId="6437DB44" w14:textId="77777777" w:rsidTr="00E8196B">
        <w:trPr>
          <w:trHeight w:val="242"/>
        </w:trPr>
        <w:tc>
          <w:tcPr>
            <w:tcW w:w="6521" w:type="dxa"/>
            <w:vAlign w:val="center"/>
          </w:tcPr>
          <w:p w14:paraId="47A57738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993" w:type="dxa"/>
            <w:vAlign w:val="center"/>
          </w:tcPr>
          <w:p w14:paraId="31DB8480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Oryginał</w:t>
            </w:r>
          </w:p>
        </w:tc>
        <w:tc>
          <w:tcPr>
            <w:tcW w:w="2976" w:type="dxa"/>
            <w:vAlign w:val="center"/>
          </w:tcPr>
          <w:p w14:paraId="4D76DE38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Duplikat</w:t>
            </w:r>
          </w:p>
        </w:tc>
      </w:tr>
      <w:tr w:rsidR="00922CA5" w:rsidRPr="00267DAA" w14:paraId="5F606528" w14:textId="77777777" w:rsidTr="00E8196B">
        <w:trPr>
          <w:trHeight w:val="293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DE3A023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legitymacja studencka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832FCA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 xml:space="preserve">22 zł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3CD2064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 xml:space="preserve">33 zł </w:t>
            </w:r>
          </w:p>
        </w:tc>
      </w:tr>
      <w:tr w:rsidR="00922CA5" w:rsidRPr="00267DAA" w14:paraId="6400A917" w14:textId="77777777" w:rsidTr="00E8196B">
        <w:tc>
          <w:tcPr>
            <w:tcW w:w="6521" w:type="dxa"/>
            <w:tcBorders>
              <w:bottom w:val="nil"/>
            </w:tcBorders>
            <w:vAlign w:val="center"/>
          </w:tcPr>
          <w:p w14:paraId="10159EA7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 xml:space="preserve">dla studentów przyjętych na studia w roku </w:t>
            </w:r>
            <w:proofErr w:type="spellStart"/>
            <w:r w:rsidRPr="00267DAA">
              <w:rPr>
                <w:b/>
                <w:sz w:val="18"/>
                <w:szCs w:val="18"/>
              </w:rPr>
              <w:t>ak</w:t>
            </w:r>
            <w:proofErr w:type="spellEnd"/>
            <w:r w:rsidRPr="00267DAA">
              <w:rPr>
                <w:b/>
                <w:sz w:val="18"/>
                <w:szCs w:val="18"/>
              </w:rPr>
              <w:t xml:space="preserve"> 2020/2021:</w:t>
            </w:r>
          </w:p>
          <w:p w14:paraId="28742E75" w14:textId="77777777" w:rsidR="00922CA5" w:rsidRPr="00BD4B58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1C0CD7">
              <w:rPr>
                <w:sz w:val="18"/>
                <w:szCs w:val="18"/>
              </w:rPr>
              <w:t xml:space="preserve">Dyplom ukończenia studiów wraz </w:t>
            </w:r>
            <w:r w:rsidRPr="00BD4B58">
              <w:rPr>
                <w:sz w:val="18"/>
                <w:szCs w:val="18"/>
              </w:rPr>
              <w:t xml:space="preserve">z suplementem do dyplomu oraz ich 2 odpisy, </w:t>
            </w:r>
          </w:p>
          <w:p w14:paraId="0C27046A" w14:textId="77777777" w:rsidR="00922CA5" w:rsidRPr="00BD4B58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BD4B58">
              <w:rPr>
                <w:sz w:val="18"/>
                <w:szCs w:val="18"/>
              </w:rPr>
              <w:t>w tym na wniosek studenta złożony do dnia ukończenia studiów:</w:t>
            </w:r>
          </w:p>
          <w:p w14:paraId="4FE11C0A" w14:textId="77777777" w:rsidR="00922CA5" w:rsidRPr="00BD4B58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BD4B58">
              <w:rPr>
                <w:sz w:val="18"/>
                <w:szCs w:val="18"/>
              </w:rPr>
              <w:t>- odpis dyplomu w języku obcym,</w:t>
            </w:r>
          </w:p>
          <w:p w14:paraId="09FD9B0E" w14:textId="77777777" w:rsidR="00922CA5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BD4B58">
              <w:rPr>
                <w:sz w:val="18"/>
                <w:szCs w:val="18"/>
              </w:rPr>
              <w:t>- odpis suplementu do dyplomu w języku obcym</w:t>
            </w:r>
            <w:r>
              <w:rPr>
                <w:sz w:val="18"/>
                <w:szCs w:val="18"/>
              </w:rPr>
              <w:t xml:space="preserve"> </w:t>
            </w:r>
          </w:p>
          <w:p w14:paraId="61321F62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AEACE63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</w:p>
          <w:p w14:paraId="7CFC995B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</w:p>
          <w:p w14:paraId="01943FC2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0 zł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2F5EA728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5D3F6D6A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65557693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  <w:p w14:paraId="1AB2DFB0" w14:textId="77777777" w:rsidR="00922CA5" w:rsidRPr="00267DAA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- za wydanie duplikatu dyplomu</w:t>
            </w:r>
          </w:p>
          <w:p w14:paraId="5B3C2732" w14:textId="77777777" w:rsidR="00922CA5" w:rsidRPr="00267DAA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ukończenia studiów</w:t>
            </w:r>
          </w:p>
          <w:p w14:paraId="2DB89536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  <w:p w14:paraId="1D410F9D" w14:textId="77777777" w:rsidR="00922CA5" w:rsidRPr="00267DAA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- za wydanie duplikatu suplementu</w:t>
            </w:r>
            <w:r>
              <w:rPr>
                <w:sz w:val="18"/>
                <w:szCs w:val="18"/>
              </w:rPr>
              <w:t xml:space="preserve"> do dyplomu</w:t>
            </w:r>
          </w:p>
        </w:tc>
      </w:tr>
      <w:tr w:rsidR="00922CA5" w:rsidRPr="00267DAA" w14:paraId="166B8AD2" w14:textId="77777777" w:rsidTr="00E8196B"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14:paraId="0863B3E5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 o</w:t>
            </w:r>
            <w:r w:rsidRPr="00267DAA">
              <w:rPr>
                <w:sz w:val="18"/>
                <w:szCs w:val="18"/>
              </w:rPr>
              <w:t>dpis dyplomu ukończenia studiów w języku obcym</w:t>
            </w:r>
          </w:p>
          <w:p w14:paraId="73F9182D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 o</w:t>
            </w:r>
            <w:r w:rsidRPr="00267DAA">
              <w:rPr>
                <w:sz w:val="18"/>
                <w:szCs w:val="18"/>
              </w:rPr>
              <w:t>dpis suplementu do dyplomu w języku obcym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6217B32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  <w:p w14:paraId="3D8008F4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14:paraId="73E43FAB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</w:tr>
    </w:tbl>
    <w:p w14:paraId="33C7B38C" w14:textId="77777777" w:rsidR="008E068C" w:rsidRPr="00E8196B" w:rsidRDefault="008E068C" w:rsidP="008E068C">
      <w:pPr>
        <w:pStyle w:val="Tekstpodstawowy"/>
        <w:spacing w:line="276" w:lineRule="auto"/>
        <w:ind w:left="786" w:firstLine="65"/>
        <w:rPr>
          <w:i/>
          <w:sz w:val="22"/>
          <w:szCs w:val="22"/>
        </w:rPr>
      </w:pPr>
    </w:p>
    <w:p w14:paraId="27AA252D" w14:textId="77777777" w:rsidR="00D643C5" w:rsidRPr="00304EC6" w:rsidRDefault="00D643C5" w:rsidP="00D643C5">
      <w:pPr>
        <w:pStyle w:val="Tekstpodstawowywcity3"/>
        <w:numPr>
          <w:ilvl w:val="0"/>
          <w:numId w:val="44"/>
        </w:numPr>
        <w:suppressAutoHyphens w:val="0"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304EC6">
        <w:rPr>
          <w:bCs/>
          <w:sz w:val="22"/>
          <w:szCs w:val="22"/>
        </w:rPr>
        <w:t>Tekst jednolity Regulaminu stanowi załącznik do niniejszego Zarządzenia.</w:t>
      </w:r>
    </w:p>
    <w:p w14:paraId="4560E585" w14:textId="77777777" w:rsidR="00D643C5" w:rsidRPr="00304EC6" w:rsidRDefault="00D643C5" w:rsidP="00D643C5">
      <w:pPr>
        <w:pStyle w:val="Tekstpodstawowywcity3"/>
        <w:numPr>
          <w:ilvl w:val="0"/>
          <w:numId w:val="44"/>
        </w:numPr>
        <w:suppressAutoHyphens w:val="0"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304EC6">
        <w:rPr>
          <w:bCs/>
          <w:sz w:val="22"/>
          <w:szCs w:val="22"/>
        </w:rPr>
        <w:t>W pozostałym zakresie Regulamin nie ulega zmianie.</w:t>
      </w:r>
    </w:p>
    <w:p w14:paraId="315205AB" w14:textId="77777777" w:rsidR="00D643C5" w:rsidRPr="00304EC6" w:rsidRDefault="00D643C5" w:rsidP="00D643C5">
      <w:pPr>
        <w:tabs>
          <w:tab w:val="left" w:pos="284"/>
        </w:tabs>
        <w:spacing w:line="276" w:lineRule="auto"/>
        <w:ind w:left="284" w:hanging="284"/>
        <w:rPr>
          <w:b/>
          <w:bCs/>
          <w:sz w:val="22"/>
          <w:szCs w:val="22"/>
        </w:rPr>
      </w:pPr>
    </w:p>
    <w:p w14:paraId="30EAC906" w14:textId="77777777" w:rsidR="00D643C5" w:rsidRPr="00304EC6" w:rsidRDefault="00D643C5" w:rsidP="00D643C5">
      <w:pPr>
        <w:tabs>
          <w:tab w:val="left" w:pos="284"/>
        </w:tabs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304EC6">
        <w:rPr>
          <w:b/>
          <w:bCs/>
          <w:sz w:val="22"/>
          <w:szCs w:val="22"/>
        </w:rPr>
        <w:t>§ 2.</w:t>
      </w:r>
    </w:p>
    <w:p w14:paraId="3A2EAB3E" w14:textId="77777777" w:rsidR="00D643C5" w:rsidRPr="00304EC6" w:rsidRDefault="00D643C5" w:rsidP="00D643C5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rPr>
          <w:bCs/>
          <w:sz w:val="22"/>
          <w:szCs w:val="22"/>
        </w:rPr>
      </w:pPr>
      <w:r w:rsidRPr="00304EC6">
        <w:rPr>
          <w:bCs/>
          <w:sz w:val="22"/>
          <w:szCs w:val="22"/>
        </w:rPr>
        <w:t>Zarządzenie wchodzi w życie z dniem podpisania.</w:t>
      </w:r>
    </w:p>
    <w:p w14:paraId="2B6C4EFA" w14:textId="6A354177" w:rsidR="00D643C5" w:rsidRPr="00304EC6" w:rsidRDefault="00D643C5" w:rsidP="00D643C5">
      <w:pPr>
        <w:pStyle w:val="Akapitzlist"/>
        <w:numPr>
          <w:ilvl w:val="0"/>
          <w:numId w:val="46"/>
        </w:numPr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304EC6">
        <w:rPr>
          <w:sz w:val="22"/>
          <w:szCs w:val="22"/>
        </w:rPr>
        <w:t xml:space="preserve">Regulamin wchodzi w życie po upływie 14 dni od umieszczenia go na stronie internetowej Uczelni </w:t>
      </w:r>
      <w:r w:rsidR="00F748D3">
        <w:rPr>
          <w:sz w:val="22"/>
          <w:szCs w:val="22"/>
        </w:rPr>
        <w:t xml:space="preserve">                           </w:t>
      </w:r>
      <w:r w:rsidRPr="00304EC6">
        <w:rPr>
          <w:sz w:val="22"/>
          <w:szCs w:val="22"/>
        </w:rPr>
        <w:t>w Biuletynie Informacji Publicznej.</w:t>
      </w:r>
    </w:p>
    <w:p w14:paraId="751EA469" w14:textId="77777777" w:rsidR="00D643C5" w:rsidRPr="00267DAA" w:rsidRDefault="00D643C5" w:rsidP="00D643C5">
      <w:pPr>
        <w:tabs>
          <w:tab w:val="left" w:pos="284"/>
        </w:tabs>
        <w:ind w:left="284" w:hanging="284"/>
        <w:rPr>
          <w:b/>
          <w:bCs/>
          <w:sz w:val="22"/>
          <w:szCs w:val="22"/>
        </w:rPr>
      </w:pPr>
    </w:p>
    <w:p w14:paraId="339636F2" w14:textId="77777777" w:rsidR="00D643C5" w:rsidRPr="00267DAA" w:rsidRDefault="00D643C5" w:rsidP="00D643C5">
      <w:pPr>
        <w:ind w:left="3540"/>
        <w:jc w:val="center"/>
        <w:rPr>
          <w:b/>
          <w:bCs/>
          <w:sz w:val="20"/>
          <w:szCs w:val="20"/>
        </w:rPr>
      </w:pPr>
      <w:r w:rsidRPr="00267DAA">
        <w:rPr>
          <w:b/>
          <w:bCs/>
          <w:sz w:val="20"/>
          <w:szCs w:val="20"/>
        </w:rPr>
        <w:t>Rektor</w:t>
      </w:r>
    </w:p>
    <w:p w14:paraId="24C6C3D9" w14:textId="77777777" w:rsidR="00D643C5" w:rsidRPr="00267DAA" w:rsidRDefault="00D643C5" w:rsidP="00D643C5">
      <w:pPr>
        <w:ind w:left="3540"/>
        <w:jc w:val="center"/>
        <w:rPr>
          <w:b/>
          <w:bCs/>
          <w:sz w:val="20"/>
          <w:szCs w:val="20"/>
        </w:rPr>
      </w:pPr>
      <w:r w:rsidRPr="00267DAA">
        <w:rPr>
          <w:b/>
          <w:bCs/>
          <w:sz w:val="20"/>
          <w:szCs w:val="20"/>
        </w:rPr>
        <w:t>Wyższej Szkoły Informatyki i Zarządzania</w:t>
      </w:r>
    </w:p>
    <w:p w14:paraId="78541ED1" w14:textId="77777777" w:rsidR="00D643C5" w:rsidRPr="00267DAA" w:rsidRDefault="00D643C5" w:rsidP="00D643C5">
      <w:pPr>
        <w:ind w:left="3540"/>
        <w:jc w:val="center"/>
        <w:rPr>
          <w:b/>
          <w:bCs/>
          <w:sz w:val="20"/>
          <w:szCs w:val="20"/>
        </w:rPr>
      </w:pPr>
      <w:r w:rsidRPr="00267DAA">
        <w:rPr>
          <w:b/>
          <w:bCs/>
          <w:sz w:val="20"/>
          <w:szCs w:val="20"/>
        </w:rPr>
        <w:t>z siedzibą w Rzeszowie</w:t>
      </w:r>
    </w:p>
    <w:p w14:paraId="4E2F209A" w14:textId="77777777" w:rsidR="00D643C5" w:rsidRPr="00267DAA" w:rsidRDefault="00D643C5" w:rsidP="00D643C5">
      <w:pPr>
        <w:ind w:left="3540"/>
        <w:jc w:val="center"/>
        <w:rPr>
          <w:b/>
          <w:bCs/>
          <w:sz w:val="20"/>
          <w:szCs w:val="20"/>
        </w:rPr>
      </w:pPr>
    </w:p>
    <w:p w14:paraId="01028459" w14:textId="77777777" w:rsidR="00D643C5" w:rsidRPr="00267DAA" w:rsidRDefault="00D643C5" w:rsidP="00D643C5">
      <w:pPr>
        <w:ind w:left="3540"/>
        <w:jc w:val="center"/>
        <w:rPr>
          <w:b/>
          <w:bCs/>
          <w:sz w:val="20"/>
          <w:szCs w:val="20"/>
        </w:rPr>
      </w:pPr>
    </w:p>
    <w:p w14:paraId="589BF9FC" w14:textId="77777777" w:rsidR="00D643C5" w:rsidRPr="00267DAA" w:rsidRDefault="00D643C5" w:rsidP="00D643C5">
      <w:pPr>
        <w:ind w:left="3540"/>
        <w:jc w:val="center"/>
        <w:rPr>
          <w:b/>
          <w:bCs/>
          <w:i/>
          <w:sz w:val="20"/>
          <w:szCs w:val="20"/>
        </w:rPr>
      </w:pPr>
      <w:r w:rsidRPr="00267DAA">
        <w:rPr>
          <w:b/>
          <w:bCs/>
          <w:i/>
          <w:sz w:val="20"/>
          <w:szCs w:val="20"/>
        </w:rPr>
        <w:t>dr Wergiliusz Gołąbek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66"/>
        <w:gridCol w:w="4588"/>
      </w:tblGrid>
      <w:tr w:rsidR="00D643C5" w:rsidRPr="00267DAA" w14:paraId="4F8D90A4" w14:textId="77777777" w:rsidTr="00E8196B"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72D22677" w14:textId="77777777" w:rsidR="00D643C5" w:rsidRPr="00267DAA" w:rsidRDefault="00D643C5" w:rsidP="00E8196B">
            <w:pPr>
              <w:rPr>
                <w:b/>
                <w:i/>
                <w:sz w:val="20"/>
                <w:szCs w:val="20"/>
              </w:rPr>
            </w:pPr>
          </w:p>
          <w:p w14:paraId="031A9A72" w14:textId="77777777" w:rsidR="00D643C5" w:rsidRPr="00267DAA" w:rsidRDefault="00D643C5" w:rsidP="00E8196B">
            <w:pPr>
              <w:rPr>
                <w:b/>
                <w:sz w:val="20"/>
                <w:szCs w:val="20"/>
              </w:rPr>
            </w:pPr>
            <w:r w:rsidRPr="00267DAA">
              <w:rPr>
                <w:b/>
                <w:sz w:val="20"/>
                <w:szCs w:val="20"/>
              </w:rPr>
              <w:t>ZATWIERDZAM:</w:t>
            </w:r>
          </w:p>
          <w:p w14:paraId="2EA3BA97" w14:textId="77777777" w:rsidR="00D643C5" w:rsidRPr="00267DAA" w:rsidRDefault="00D643C5" w:rsidP="00E8196B">
            <w:pPr>
              <w:rPr>
                <w:b/>
                <w:i/>
                <w:sz w:val="20"/>
                <w:szCs w:val="20"/>
              </w:rPr>
            </w:pPr>
          </w:p>
          <w:p w14:paraId="5A3A0F05" w14:textId="5E47BBC6" w:rsidR="00D643C5" w:rsidRPr="00267DAA" w:rsidRDefault="00D643C5" w:rsidP="00D643C5">
            <w:pPr>
              <w:jc w:val="center"/>
              <w:rPr>
                <w:b/>
                <w:sz w:val="20"/>
                <w:szCs w:val="20"/>
              </w:rPr>
            </w:pPr>
            <w:r w:rsidRPr="00267DAA">
              <w:rPr>
                <w:b/>
                <w:sz w:val="20"/>
                <w:szCs w:val="20"/>
              </w:rPr>
              <w:t>Prezydent</w:t>
            </w:r>
          </w:p>
          <w:p w14:paraId="005F0D56" w14:textId="77777777" w:rsidR="00D643C5" w:rsidRPr="00267DAA" w:rsidRDefault="00D643C5" w:rsidP="00D643C5">
            <w:pPr>
              <w:jc w:val="center"/>
              <w:rPr>
                <w:b/>
                <w:sz w:val="20"/>
                <w:szCs w:val="20"/>
              </w:rPr>
            </w:pPr>
            <w:r w:rsidRPr="00267DAA">
              <w:rPr>
                <w:b/>
                <w:sz w:val="20"/>
                <w:szCs w:val="20"/>
              </w:rPr>
              <w:t>Wyższej Szkoły Informatyki i Zarządzania</w:t>
            </w:r>
          </w:p>
          <w:p w14:paraId="598F398A" w14:textId="77777777" w:rsidR="00D643C5" w:rsidRPr="00267DAA" w:rsidRDefault="00D643C5" w:rsidP="00D643C5">
            <w:pPr>
              <w:jc w:val="center"/>
              <w:rPr>
                <w:b/>
                <w:sz w:val="20"/>
                <w:szCs w:val="20"/>
              </w:rPr>
            </w:pPr>
            <w:r w:rsidRPr="00267DAA">
              <w:rPr>
                <w:b/>
                <w:sz w:val="20"/>
                <w:szCs w:val="20"/>
              </w:rPr>
              <w:t>z siedzibą w Rzeszowie</w:t>
            </w:r>
          </w:p>
          <w:p w14:paraId="669F3DCC" w14:textId="77777777" w:rsidR="00D643C5" w:rsidRPr="00267DAA" w:rsidRDefault="00D643C5" w:rsidP="00D643C5">
            <w:pPr>
              <w:jc w:val="center"/>
              <w:rPr>
                <w:b/>
                <w:sz w:val="20"/>
                <w:szCs w:val="20"/>
              </w:rPr>
            </w:pPr>
          </w:p>
          <w:p w14:paraId="06129B19" w14:textId="77777777" w:rsidR="00D643C5" w:rsidRPr="00267DAA" w:rsidRDefault="00D643C5" w:rsidP="00D643C5">
            <w:pPr>
              <w:jc w:val="center"/>
              <w:rPr>
                <w:b/>
                <w:sz w:val="20"/>
                <w:szCs w:val="20"/>
              </w:rPr>
            </w:pPr>
          </w:p>
          <w:p w14:paraId="12D4B559" w14:textId="77777777" w:rsidR="00D643C5" w:rsidRPr="00267DAA" w:rsidRDefault="00D643C5" w:rsidP="00D643C5">
            <w:pPr>
              <w:jc w:val="center"/>
              <w:rPr>
                <w:b/>
                <w:i/>
                <w:sz w:val="20"/>
                <w:szCs w:val="20"/>
              </w:rPr>
            </w:pPr>
            <w:r w:rsidRPr="00267DAA">
              <w:rPr>
                <w:b/>
                <w:i/>
                <w:sz w:val="20"/>
                <w:szCs w:val="20"/>
              </w:rPr>
              <w:t>dr hab. inż. Tadeusz Pomianek, prof. WSIiZ</w:t>
            </w:r>
          </w:p>
          <w:p w14:paraId="053DD1B5" w14:textId="77777777" w:rsidR="00D643C5" w:rsidRPr="00267DAA" w:rsidRDefault="00D643C5" w:rsidP="00E8196B">
            <w:pPr>
              <w:rPr>
                <w:b/>
                <w:bCs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2FA2ACF9" w14:textId="77777777" w:rsidR="00D643C5" w:rsidRPr="00267DAA" w:rsidRDefault="00D643C5" w:rsidP="00E8196B">
            <w:pPr>
              <w:rPr>
                <w:b/>
                <w:i/>
              </w:rPr>
            </w:pPr>
          </w:p>
          <w:p w14:paraId="0ED2AA58" w14:textId="77777777" w:rsidR="00D643C5" w:rsidRPr="00267DAA" w:rsidRDefault="00D643C5" w:rsidP="00E8196B">
            <w:pPr>
              <w:rPr>
                <w:b/>
                <w:i/>
              </w:rPr>
            </w:pPr>
          </w:p>
          <w:p w14:paraId="42DDBC4C" w14:textId="77777777" w:rsidR="00D643C5" w:rsidRPr="00267DAA" w:rsidRDefault="00D643C5" w:rsidP="00E8196B">
            <w:pPr>
              <w:rPr>
                <w:b/>
                <w:i/>
              </w:rPr>
            </w:pPr>
          </w:p>
        </w:tc>
      </w:tr>
    </w:tbl>
    <w:p w14:paraId="04F2C60A" w14:textId="77777777" w:rsidR="00D643C5" w:rsidRPr="00267DAA" w:rsidRDefault="00D643C5" w:rsidP="00D643C5">
      <w:pPr>
        <w:rPr>
          <w:b/>
          <w:sz w:val="20"/>
        </w:rPr>
      </w:pPr>
    </w:p>
    <w:p w14:paraId="70A414AB" w14:textId="77777777" w:rsidR="00D643C5" w:rsidRPr="00267DAA" w:rsidRDefault="00D643C5" w:rsidP="00D643C5">
      <w:pPr>
        <w:rPr>
          <w:b/>
          <w:sz w:val="20"/>
        </w:rPr>
      </w:pPr>
      <w:r w:rsidRPr="00267DAA">
        <w:rPr>
          <w:b/>
          <w:sz w:val="20"/>
        </w:rPr>
        <w:t>Uzgodniono z Samorządem Studenckim WSIiZ</w:t>
      </w:r>
    </w:p>
    <w:p w14:paraId="61B9D64F" w14:textId="77777777" w:rsidR="00D643C5" w:rsidRPr="00267DAA" w:rsidRDefault="00D643C5" w:rsidP="00D643C5">
      <w:pPr>
        <w:rPr>
          <w:b/>
          <w:sz w:val="20"/>
        </w:rPr>
      </w:pPr>
    </w:p>
    <w:p w14:paraId="315F8E02" w14:textId="77777777" w:rsidR="00D643C5" w:rsidRPr="00267DAA" w:rsidRDefault="00D643C5" w:rsidP="00D643C5">
      <w:pPr>
        <w:rPr>
          <w:b/>
          <w:sz w:val="20"/>
        </w:rPr>
      </w:pPr>
      <w:r w:rsidRPr="00267DAA">
        <w:rPr>
          <w:b/>
          <w:sz w:val="20"/>
        </w:rPr>
        <w:t>………………………………………</w:t>
      </w:r>
    </w:p>
    <w:p w14:paraId="39D7BF7D" w14:textId="77777777" w:rsidR="00D643C5" w:rsidRPr="00267DAA" w:rsidRDefault="00D643C5" w:rsidP="00D643C5">
      <w:pPr>
        <w:rPr>
          <w:b/>
          <w:sz w:val="20"/>
        </w:rPr>
      </w:pPr>
      <w:r w:rsidRPr="00267DAA">
        <w:rPr>
          <w:b/>
          <w:sz w:val="20"/>
        </w:rPr>
        <w:t>……………………………………….</w:t>
      </w:r>
    </w:p>
    <w:p w14:paraId="24D9F34E" w14:textId="77777777" w:rsidR="00D643C5" w:rsidRPr="00267DAA" w:rsidRDefault="00D643C5" w:rsidP="00D643C5">
      <w:pPr>
        <w:rPr>
          <w:sz w:val="16"/>
          <w:szCs w:val="16"/>
        </w:rPr>
      </w:pPr>
      <w:r w:rsidRPr="00267DAA">
        <w:rPr>
          <w:sz w:val="20"/>
        </w:rPr>
        <w:t xml:space="preserve"> </w:t>
      </w:r>
      <w:r w:rsidRPr="00267DAA">
        <w:rPr>
          <w:sz w:val="16"/>
          <w:szCs w:val="16"/>
        </w:rPr>
        <w:t xml:space="preserve">          /data i podpis /</w:t>
      </w:r>
    </w:p>
    <w:p w14:paraId="3AD86A57" w14:textId="77777777" w:rsidR="00D643C5" w:rsidRPr="00267DAA" w:rsidRDefault="00D643C5" w:rsidP="00D643C5">
      <w:pPr>
        <w:rPr>
          <w:b/>
          <w:sz w:val="20"/>
        </w:rPr>
      </w:pPr>
    </w:p>
    <w:p w14:paraId="1B746778" w14:textId="353455D7" w:rsidR="00D643C5" w:rsidRPr="00267DAA" w:rsidRDefault="00D643C5" w:rsidP="00D643C5">
      <w:pPr>
        <w:rPr>
          <w:sz w:val="22"/>
          <w:szCs w:val="22"/>
        </w:rPr>
      </w:pPr>
      <w:r w:rsidRPr="00267DAA">
        <w:rPr>
          <w:sz w:val="22"/>
          <w:szCs w:val="22"/>
        </w:rPr>
        <w:t>umieszczono na stronie internetowej Uczelni w Biuletynie Informacji Publicznej</w:t>
      </w:r>
      <w:r w:rsidRPr="00267DAA">
        <w:rPr>
          <w:b/>
          <w:sz w:val="20"/>
        </w:rPr>
        <w:t xml:space="preserve"> </w:t>
      </w:r>
      <w:r w:rsidRPr="00267DAA">
        <w:rPr>
          <w:sz w:val="22"/>
          <w:szCs w:val="22"/>
        </w:rPr>
        <w:t>w dniu</w:t>
      </w:r>
      <w:r w:rsidRPr="00267DAA" w:rsidDel="00DD2C9F">
        <w:rPr>
          <w:sz w:val="22"/>
          <w:szCs w:val="22"/>
        </w:rPr>
        <w:t xml:space="preserve"> </w:t>
      </w:r>
      <w:r>
        <w:rPr>
          <w:sz w:val="22"/>
          <w:szCs w:val="22"/>
        </w:rPr>
        <w:t>………..202</w:t>
      </w:r>
      <w:r w:rsidR="00706447">
        <w:rPr>
          <w:sz w:val="22"/>
          <w:szCs w:val="22"/>
        </w:rPr>
        <w:t>1</w:t>
      </w:r>
      <w:r w:rsidRPr="00267DAA">
        <w:rPr>
          <w:sz w:val="22"/>
          <w:szCs w:val="22"/>
        </w:rPr>
        <w:t xml:space="preserve"> r. </w:t>
      </w:r>
    </w:p>
    <w:p w14:paraId="686989F1" w14:textId="4CB1FA4D" w:rsidR="008E068C" w:rsidRDefault="008E068C">
      <w:pPr>
        <w:suppressAutoHyphens w:val="0"/>
        <w:rPr>
          <w:sz w:val="20"/>
        </w:rPr>
      </w:pPr>
    </w:p>
    <w:p w14:paraId="5E293E98" w14:textId="77777777" w:rsidR="004C6282" w:rsidRPr="002A602A" w:rsidRDefault="004C6282" w:rsidP="004C6282">
      <w:pPr>
        <w:rPr>
          <w:sz w:val="20"/>
        </w:rPr>
      </w:pPr>
    </w:p>
    <w:p w14:paraId="7E22C2D8" w14:textId="77777777" w:rsidR="004C6282" w:rsidRPr="002A602A" w:rsidRDefault="004C6282" w:rsidP="009636D4">
      <w:pPr>
        <w:rPr>
          <w:sz w:val="16"/>
          <w:szCs w:val="16"/>
        </w:rPr>
      </w:pPr>
      <w:r w:rsidRPr="002A602A">
        <w:rPr>
          <w:sz w:val="16"/>
          <w:szCs w:val="16"/>
        </w:rPr>
        <w:t xml:space="preserve">                       /data i podpis /</w:t>
      </w:r>
    </w:p>
    <w:p w14:paraId="4876CA8E" w14:textId="77777777" w:rsidR="00F748D3" w:rsidRDefault="00F748D3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</w:p>
    <w:p w14:paraId="576DABA5" w14:textId="77777777" w:rsidR="00F748D3" w:rsidRDefault="00F748D3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</w:p>
    <w:p w14:paraId="3FFA11EE" w14:textId="77777777" w:rsidR="00F748D3" w:rsidRDefault="00F748D3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</w:p>
    <w:p w14:paraId="34D64F71" w14:textId="77777777" w:rsidR="00F748D3" w:rsidRDefault="00F748D3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</w:p>
    <w:p w14:paraId="07899D05" w14:textId="77777777" w:rsidR="00F748D3" w:rsidRDefault="00F748D3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</w:p>
    <w:p w14:paraId="14C2DDC4" w14:textId="77777777" w:rsidR="00F748D3" w:rsidRDefault="00F748D3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</w:p>
    <w:p w14:paraId="47495C9B" w14:textId="77777777" w:rsidR="00F748D3" w:rsidRDefault="00F748D3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</w:p>
    <w:p w14:paraId="5D781334" w14:textId="12C2692B" w:rsidR="00190806" w:rsidRPr="002A602A" w:rsidRDefault="00B44C41" w:rsidP="003611F8">
      <w:pPr>
        <w:pStyle w:val="Tekstpodstawowy"/>
        <w:ind w:left="1416" w:firstLine="708"/>
        <w:jc w:val="right"/>
        <w:rPr>
          <w:b/>
          <w:color w:val="7F7F7F" w:themeColor="text1" w:themeTint="80"/>
          <w:sz w:val="16"/>
        </w:rPr>
      </w:pPr>
      <w:r w:rsidRPr="002A602A">
        <w:rPr>
          <w:b/>
          <w:color w:val="7F7F7F" w:themeColor="text1" w:themeTint="80"/>
          <w:sz w:val="16"/>
        </w:rPr>
        <w:lastRenderedPageBreak/>
        <w:t>Załącznik</w:t>
      </w:r>
    </w:p>
    <w:p w14:paraId="628593F8" w14:textId="2AE32D15" w:rsidR="00E61E8D" w:rsidRPr="002A602A" w:rsidRDefault="00B44C41" w:rsidP="0008158B">
      <w:pPr>
        <w:pStyle w:val="Tekstpodstawowy"/>
        <w:jc w:val="right"/>
        <w:rPr>
          <w:b/>
          <w:color w:val="7F7F7F" w:themeColor="text1" w:themeTint="80"/>
          <w:sz w:val="16"/>
        </w:rPr>
      </w:pPr>
      <w:r w:rsidRPr="002A602A">
        <w:rPr>
          <w:b/>
          <w:color w:val="7F7F7F" w:themeColor="text1" w:themeTint="80"/>
          <w:sz w:val="16"/>
        </w:rPr>
        <w:t xml:space="preserve">do Zarządzenia Rektora </w:t>
      </w:r>
      <w:r w:rsidR="00190806" w:rsidRPr="002A602A">
        <w:rPr>
          <w:b/>
          <w:color w:val="7F7F7F" w:themeColor="text1" w:themeTint="80"/>
          <w:sz w:val="16"/>
        </w:rPr>
        <w:t>WSIiZ N</w:t>
      </w:r>
      <w:r w:rsidR="0055515C">
        <w:rPr>
          <w:b/>
          <w:color w:val="7F7F7F" w:themeColor="text1" w:themeTint="80"/>
          <w:sz w:val="16"/>
        </w:rPr>
        <w:t>r 19</w:t>
      </w:r>
      <w:r w:rsidR="000A5C50">
        <w:rPr>
          <w:b/>
          <w:color w:val="7F7F7F" w:themeColor="text1" w:themeTint="80"/>
          <w:sz w:val="16"/>
        </w:rPr>
        <w:t>/</w:t>
      </w:r>
      <w:r w:rsidRPr="002A602A">
        <w:rPr>
          <w:b/>
          <w:color w:val="7F7F7F" w:themeColor="text1" w:themeTint="80"/>
          <w:sz w:val="16"/>
        </w:rPr>
        <w:t>20</w:t>
      </w:r>
      <w:r w:rsidR="00922CA5">
        <w:rPr>
          <w:b/>
          <w:color w:val="7F7F7F" w:themeColor="text1" w:themeTint="80"/>
          <w:sz w:val="16"/>
        </w:rPr>
        <w:t>2</w:t>
      </w:r>
      <w:r w:rsidR="00706447">
        <w:rPr>
          <w:b/>
          <w:color w:val="7F7F7F" w:themeColor="text1" w:themeTint="80"/>
          <w:sz w:val="16"/>
        </w:rPr>
        <w:t>1</w:t>
      </w:r>
    </w:p>
    <w:p w14:paraId="398A8861" w14:textId="42C53A4A" w:rsidR="00190806" w:rsidRPr="002A602A" w:rsidRDefault="00E61E8D" w:rsidP="0008158B">
      <w:pPr>
        <w:pStyle w:val="Tekstpodstawowy"/>
        <w:jc w:val="right"/>
        <w:rPr>
          <w:b/>
          <w:color w:val="7F7F7F" w:themeColor="text1" w:themeTint="80"/>
          <w:sz w:val="16"/>
        </w:rPr>
      </w:pPr>
      <w:r w:rsidRPr="002A602A">
        <w:rPr>
          <w:b/>
          <w:color w:val="7F7F7F" w:themeColor="text1" w:themeTint="80"/>
          <w:sz w:val="16"/>
        </w:rPr>
        <w:t xml:space="preserve">z dnia </w:t>
      </w:r>
      <w:r w:rsidR="0055515C">
        <w:rPr>
          <w:b/>
          <w:color w:val="7F7F7F" w:themeColor="text1" w:themeTint="80"/>
          <w:sz w:val="16"/>
        </w:rPr>
        <w:t>2</w:t>
      </w:r>
      <w:bookmarkStart w:id="1" w:name="_GoBack"/>
      <w:bookmarkEnd w:id="1"/>
      <w:r w:rsidR="00B23758" w:rsidRPr="002A602A">
        <w:rPr>
          <w:b/>
          <w:color w:val="7F7F7F" w:themeColor="text1" w:themeTint="80"/>
          <w:sz w:val="16"/>
        </w:rPr>
        <w:t xml:space="preserve"> </w:t>
      </w:r>
      <w:r w:rsidR="00706447">
        <w:rPr>
          <w:b/>
          <w:color w:val="7F7F7F" w:themeColor="text1" w:themeTint="80"/>
          <w:sz w:val="16"/>
        </w:rPr>
        <w:t>marca</w:t>
      </w:r>
      <w:r w:rsidR="00B23758" w:rsidRPr="002A602A">
        <w:rPr>
          <w:b/>
          <w:color w:val="7F7F7F" w:themeColor="text1" w:themeTint="80"/>
          <w:sz w:val="16"/>
        </w:rPr>
        <w:t xml:space="preserve"> </w:t>
      </w:r>
      <w:r w:rsidRPr="002A602A">
        <w:rPr>
          <w:b/>
          <w:color w:val="7F7F7F" w:themeColor="text1" w:themeTint="80"/>
          <w:sz w:val="16"/>
        </w:rPr>
        <w:t>20</w:t>
      </w:r>
      <w:r w:rsidR="00922CA5">
        <w:rPr>
          <w:b/>
          <w:color w:val="7F7F7F" w:themeColor="text1" w:themeTint="80"/>
          <w:sz w:val="16"/>
        </w:rPr>
        <w:t>2</w:t>
      </w:r>
      <w:r w:rsidR="00706447">
        <w:rPr>
          <w:b/>
          <w:color w:val="7F7F7F" w:themeColor="text1" w:themeTint="80"/>
          <w:sz w:val="16"/>
        </w:rPr>
        <w:t>1</w:t>
      </w:r>
      <w:r w:rsidRPr="002A602A">
        <w:rPr>
          <w:b/>
          <w:color w:val="7F7F7F" w:themeColor="text1" w:themeTint="80"/>
          <w:sz w:val="16"/>
        </w:rPr>
        <w:t xml:space="preserve"> r.</w:t>
      </w:r>
    </w:p>
    <w:p w14:paraId="35A664E9" w14:textId="77777777" w:rsidR="007C1647" w:rsidRPr="002A602A" w:rsidRDefault="007C1647" w:rsidP="00190806">
      <w:pPr>
        <w:pStyle w:val="Tytu"/>
        <w:rPr>
          <w:bCs w:val="0"/>
          <w:color w:val="000000"/>
          <w:sz w:val="28"/>
        </w:rPr>
      </w:pPr>
    </w:p>
    <w:p w14:paraId="4B7A0E5E" w14:textId="77777777" w:rsidR="00190806" w:rsidRPr="002A602A" w:rsidRDefault="00B44C41" w:rsidP="00190806">
      <w:pPr>
        <w:pStyle w:val="Tytu"/>
        <w:rPr>
          <w:sz w:val="28"/>
        </w:rPr>
      </w:pPr>
      <w:r w:rsidRPr="002A602A">
        <w:rPr>
          <w:bCs w:val="0"/>
          <w:color w:val="000000"/>
          <w:sz w:val="28"/>
        </w:rPr>
        <w:t xml:space="preserve">Regulamin odpłatności </w:t>
      </w:r>
      <w:r w:rsidRPr="002A602A">
        <w:rPr>
          <w:sz w:val="28"/>
        </w:rPr>
        <w:t xml:space="preserve">cudzoziemców za studia i inne formy kształcenia </w:t>
      </w:r>
    </w:p>
    <w:p w14:paraId="24861BA5" w14:textId="647272CF" w:rsidR="00B44C41" w:rsidRDefault="00B44C41" w:rsidP="00190806">
      <w:pPr>
        <w:pStyle w:val="Tytu"/>
        <w:rPr>
          <w:sz w:val="28"/>
        </w:rPr>
      </w:pPr>
      <w:r w:rsidRPr="002A602A">
        <w:rPr>
          <w:sz w:val="28"/>
        </w:rPr>
        <w:t>w Wyższej Szkole Informatyki i Zarządzania w Rzeszowie</w:t>
      </w:r>
    </w:p>
    <w:p w14:paraId="15AB5A80" w14:textId="7DD85424" w:rsidR="00F748D3" w:rsidRPr="0044488C" w:rsidRDefault="00F748D3" w:rsidP="0044488C">
      <w:pPr>
        <w:pStyle w:val="Podtytu"/>
        <w:spacing w:before="0" w:after="0"/>
      </w:pPr>
      <w:r w:rsidRPr="0044488C">
        <w:rPr>
          <w:rFonts w:ascii="Times New Roman" w:hAnsi="Times New Roman" w:cs="Times New Roman"/>
          <w:b/>
        </w:rPr>
        <w:t>(tekst jednolity)</w:t>
      </w:r>
    </w:p>
    <w:p w14:paraId="5BBB93EB" w14:textId="77777777" w:rsidR="00A028D2" w:rsidRPr="002A602A" w:rsidRDefault="00A028D2" w:rsidP="00A10E96">
      <w:pPr>
        <w:jc w:val="center"/>
        <w:rPr>
          <w:b/>
          <w:i/>
          <w:color w:val="000000"/>
        </w:rPr>
      </w:pPr>
    </w:p>
    <w:p w14:paraId="0EA272EE" w14:textId="03CAC552" w:rsidR="00F748D3" w:rsidRPr="0044488C" w:rsidRDefault="00F748D3" w:rsidP="0044488C">
      <w:pPr>
        <w:jc w:val="center"/>
        <w:rPr>
          <w:b/>
          <w:color w:val="000000"/>
        </w:rPr>
      </w:pPr>
      <w:r w:rsidRPr="0044488C">
        <w:rPr>
          <w:b/>
          <w:color w:val="000000"/>
        </w:rPr>
        <w:t>§ 1.</w:t>
      </w:r>
    </w:p>
    <w:p w14:paraId="46268C24" w14:textId="7BB29F9E" w:rsidR="00B44C41" w:rsidRPr="002A602A" w:rsidRDefault="00B44C41" w:rsidP="00190806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 w:rsidRPr="002A602A">
        <w:rPr>
          <w:color w:val="000000"/>
        </w:rPr>
        <w:t>Regulamin niniejszy ustala:</w:t>
      </w:r>
    </w:p>
    <w:p w14:paraId="4FDB1EE3" w14:textId="2BC911DE" w:rsidR="00B44C41" w:rsidRPr="002A602A" w:rsidRDefault="00B44C41" w:rsidP="00190806">
      <w:pPr>
        <w:numPr>
          <w:ilvl w:val="1"/>
          <w:numId w:val="26"/>
        </w:numPr>
        <w:tabs>
          <w:tab w:val="num" w:pos="851"/>
        </w:tabs>
        <w:ind w:left="851" w:hanging="425"/>
        <w:jc w:val="both"/>
        <w:rPr>
          <w:color w:val="000000"/>
        </w:rPr>
      </w:pPr>
      <w:r w:rsidRPr="002A602A">
        <w:rPr>
          <w:color w:val="000000"/>
        </w:rPr>
        <w:t xml:space="preserve">wysokość i zasady </w:t>
      </w:r>
      <w:r w:rsidRPr="002A602A">
        <w:t xml:space="preserve">wnoszenia wpisowego dla cudzoziemców </w:t>
      </w:r>
      <w:r w:rsidRPr="002A602A">
        <w:rPr>
          <w:color w:val="000000"/>
        </w:rPr>
        <w:t xml:space="preserve">będących kandydatami na </w:t>
      </w:r>
      <w:r w:rsidRPr="002A602A">
        <w:t>studia,</w:t>
      </w:r>
    </w:p>
    <w:p w14:paraId="243CD431" w14:textId="6229F33B" w:rsidR="00B44C41" w:rsidRPr="002A602A" w:rsidRDefault="00B44C41" w:rsidP="00190806">
      <w:pPr>
        <w:numPr>
          <w:ilvl w:val="1"/>
          <w:numId w:val="26"/>
        </w:numPr>
        <w:tabs>
          <w:tab w:val="num" w:pos="851"/>
        </w:tabs>
        <w:ind w:left="851" w:hanging="425"/>
        <w:jc w:val="both"/>
        <w:rPr>
          <w:color w:val="000000"/>
        </w:rPr>
      </w:pPr>
      <w:r w:rsidRPr="002A602A">
        <w:rPr>
          <w:color w:val="000000"/>
        </w:rPr>
        <w:t>wysokość</w:t>
      </w:r>
      <w:r w:rsidRPr="002A602A">
        <w:rPr>
          <w:color w:val="00FF00"/>
        </w:rPr>
        <w:t xml:space="preserve"> </w:t>
      </w:r>
      <w:r w:rsidRPr="002A602A">
        <w:rPr>
          <w:color w:val="000000"/>
        </w:rPr>
        <w:t xml:space="preserve">zasady </w:t>
      </w:r>
      <w:r w:rsidRPr="002A602A">
        <w:t>i terminy płatności czesnego</w:t>
      </w:r>
      <w:r w:rsidRPr="002A602A">
        <w:rPr>
          <w:color w:val="000000"/>
        </w:rPr>
        <w:t xml:space="preserve"> na </w:t>
      </w:r>
      <w:r w:rsidRPr="002A602A">
        <w:t>kierunkach, formach i </w:t>
      </w:r>
      <w:r w:rsidR="008E068C">
        <w:t>pozioma</w:t>
      </w:r>
      <w:r w:rsidR="007C1647" w:rsidRPr="002A602A">
        <w:t xml:space="preserve">ch </w:t>
      </w:r>
      <w:r w:rsidRPr="002A602A">
        <w:t>studiów prowadzonych przez WSIiZ,</w:t>
      </w:r>
    </w:p>
    <w:p w14:paraId="3B19BA43" w14:textId="77777777" w:rsidR="00BF05D2" w:rsidRPr="002A602A" w:rsidRDefault="00B44C41" w:rsidP="00BF05D2">
      <w:pPr>
        <w:numPr>
          <w:ilvl w:val="1"/>
          <w:numId w:val="26"/>
        </w:numPr>
        <w:tabs>
          <w:tab w:val="num" w:pos="851"/>
        </w:tabs>
        <w:ind w:left="851" w:hanging="425"/>
        <w:jc w:val="both"/>
      </w:pPr>
      <w:r w:rsidRPr="002A602A">
        <w:rPr>
          <w:color w:val="000000"/>
        </w:rPr>
        <w:t>wysokość i zasady wnoszenia innych opłat wynikających z toku studiów.</w:t>
      </w:r>
    </w:p>
    <w:p w14:paraId="721BC4F1" w14:textId="2A9F23FB" w:rsidR="00C50BC6" w:rsidRDefault="00BF05D2" w:rsidP="00BF05D2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ind w:left="426" w:hanging="426"/>
        <w:jc w:val="both"/>
      </w:pPr>
      <w:r w:rsidRPr="002A602A">
        <w:t xml:space="preserve"> </w:t>
      </w:r>
      <w:r w:rsidR="00B44C41" w:rsidRPr="002A602A">
        <w:t>Niniejszy Regulamin nie dotyczy słuchaczy studiów podyplomowych.</w:t>
      </w:r>
    </w:p>
    <w:p w14:paraId="36342EC6" w14:textId="2E01407E" w:rsidR="008E068C" w:rsidRPr="008E068C" w:rsidRDefault="008E068C" w:rsidP="00BF05D2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ind w:left="426" w:hanging="426"/>
        <w:jc w:val="both"/>
        <w:rPr>
          <w:sz w:val="28"/>
        </w:rPr>
      </w:pPr>
      <w:r w:rsidRPr="008E068C">
        <w:rPr>
          <w:spacing w:val="-2"/>
          <w:szCs w:val="22"/>
        </w:rPr>
        <w:t>Wszelkie</w:t>
      </w:r>
      <w:r w:rsidRPr="008E068C">
        <w:rPr>
          <w:szCs w:val="22"/>
        </w:rPr>
        <w:t xml:space="preserve"> opłaty w niniejszym regulaminie określone są w walucie EURO, za wyjątkiem opłaty za wydanie legitymacji studenckiej i jej duplikatu, duplikatów dyplomu ukończenia studiów oraz suplementu do dyplomu, dodatkowych odpisów dyplomu ukończenia studiów oraz suplementu do dyplomu w języku obcym oraz opłaty za przekroczenie terminu zwrotu woluminu do Biblioteki WSIiZ.</w:t>
      </w:r>
    </w:p>
    <w:p w14:paraId="26DE4E9B" w14:textId="77777777" w:rsidR="00B44C41" w:rsidRPr="002A602A" w:rsidRDefault="00B44C41">
      <w:pPr>
        <w:rPr>
          <w:b/>
          <w:color w:val="000000"/>
        </w:rPr>
      </w:pPr>
    </w:p>
    <w:p w14:paraId="397A6162" w14:textId="77777777" w:rsidR="00B44C41" w:rsidRPr="002A602A" w:rsidRDefault="00E6732D">
      <w:pPr>
        <w:jc w:val="center"/>
        <w:rPr>
          <w:b/>
          <w:color w:val="000000"/>
          <w:sz w:val="28"/>
          <w:u w:val="single"/>
        </w:rPr>
      </w:pPr>
      <w:r w:rsidRPr="002A602A">
        <w:rPr>
          <w:b/>
          <w:color w:val="000000"/>
          <w:sz w:val="28"/>
          <w:u w:val="single"/>
        </w:rPr>
        <w:t>ROZDZIAŁ I – POSTANOWIENIA OGÓLNE</w:t>
      </w:r>
    </w:p>
    <w:p w14:paraId="26F6B49C" w14:textId="77777777" w:rsidR="00B44C41" w:rsidRPr="002A602A" w:rsidRDefault="00B44C41">
      <w:pPr>
        <w:jc w:val="center"/>
        <w:rPr>
          <w:b/>
          <w:color w:val="000000"/>
        </w:rPr>
      </w:pPr>
    </w:p>
    <w:p w14:paraId="617B8D80" w14:textId="15008354" w:rsidR="00B44C41" w:rsidRPr="002A602A" w:rsidRDefault="00B44C41">
      <w:pPr>
        <w:jc w:val="center"/>
        <w:rPr>
          <w:b/>
          <w:color w:val="000000"/>
        </w:rPr>
      </w:pPr>
      <w:r w:rsidRPr="002A602A">
        <w:rPr>
          <w:b/>
          <w:color w:val="000000"/>
        </w:rPr>
        <w:t>§ 1</w:t>
      </w:r>
      <w:r w:rsidR="00F748D3">
        <w:rPr>
          <w:b/>
          <w:color w:val="000000"/>
        </w:rPr>
        <w:t>a</w:t>
      </w:r>
      <w:r w:rsidR="00190806" w:rsidRPr="002A602A">
        <w:rPr>
          <w:b/>
          <w:color w:val="000000"/>
        </w:rPr>
        <w:t>.</w:t>
      </w:r>
    </w:p>
    <w:p w14:paraId="5BF0569E" w14:textId="5E6ED175" w:rsidR="00B44C41" w:rsidRPr="002A602A" w:rsidRDefault="00B44C41" w:rsidP="002B3041">
      <w:pPr>
        <w:pStyle w:val="Nagwek1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i w:val="0"/>
          <w:iCs w:val="0"/>
          <w:sz w:val="24"/>
          <w:lang w:val="pl-PL"/>
        </w:rPr>
      </w:pPr>
      <w:r w:rsidRPr="002A602A">
        <w:rPr>
          <w:i w:val="0"/>
          <w:iCs w:val="0"/>
          <w:sz w:val="24"/>
          <w:lang w:val="pl-PL"/>
        </w:rPr>
        <w:t xml:space="preserve">Cudzoziemcy mogą studiować w Wyższej Szkole Informatyki i Zarządzania w Rzeszowie wyłącznie na studiach odpłatnych. </w:t>
      </w:r>
    </w:p>
    <w:p w14:paraId="2E37D38D" w14:textId="748AAE5F" w:rsidR="00B44C41" w:rsidRPr="002A602A" w:rsidRDefault="00B44C41" w:rsidP="00190806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ind w:left="426" w:hanging="426"/>
        <w:jc w:val="both"/>
        <w:rPr>
          <w:color w:val="000000"/>
        </w:rPr>
      </w:pPr>
      <w:r w:rsidRPr="002A602A">
        <w:rPr>
          <w:color w:val="000000"/>
        </w:rPr>
        <w:t>Ilekroć w dalszej treści Regulaminu jest mowa o Studentach</w:t>
      </w:r>
      <w:r w:rsidR="00BF05D2" w:rsidRPr="002A602A">
        <w:rPr>
          <w:i/>
          <w:iCs/>
        </w:rPr>
        <w:t xml:space="preserve"> </w:t>
      </w:r>
      <w:r w:rsidR="00BF05D2" w:rsidRPr="002A602A">
        <w:rPr>
          <w:color w:val="000000"/>
        </w:rPr>
        <w:t xml:space="preserve"> - </w:t>
      </w:r>
      <w:r w:rsidR="00C032E7" w:rsidRPr="002A602A">
        <w:rPr>
          <w:color w:val="000000"/>
        </w:rPr>
        <w:t>Cudzoziemcach</w:t>
      </w:r>
      <w:r w:rsidRPr="002A602A">
        <w:rPr>
          <w:color w:val="000000"/>
        </w:rPr>
        <w:t>, należy przez to rozumieć Studentów nie posiadających obywatelstwa:</w:t>
      </w:r>
    </w:p>
    <w:p w14:paraId="2EBB8E22" w14:textId="77777777" w:rsidR="00B44C41" w:rsidRPr="002A602A" w:rsidRDefault="00B44C41" w:rsidP="00190806">
      <w:pPr>
        <w:numPr>
          <w:ilvl w:val="0"/>
          <w:numId w:val="6"/>
        </w:numPr>
        <w:tabs>
          <w:tab w:val="num" w:pos="851"/>
        </w:tabs>
        <w:ind w:left="851" w:hanging="425"/>
        <w:jc w:val="both"/>
        <w:rPr>
          <w:color w:val="000000"/>
        </w:rPr>
      </w:pPr>
      <w:r w:rsidRPr="002A602A">
        <w:rPr>
          <w:color w:val="000000"/>
        </w:rPr>
        <w:t>polskiego,</w:t>
      </w:r>
    </w:p>
    <w:p w14:paraId="6C4873E2" w14:textId="77777777" w:rsidR="00B44C41" w:rsidRPr="002A602A" w:rsidRDefault="00B44C41" w:rsidP="00190806">
      <w:pPr>
        <w:numPr>
          <w:ilvl w:val="0"/>
          <w:numId w:val="6"/>
        </w:numPr>
        <w:tabs>
          <w:tab w:val="num" w:pos="851"/>
        </w:tabs>
        <w:ind w:left="851" w:hanging="425"/>
        <w:jc w:val="both"/>
        <w:rPr>
          <w:color w:val="000000"/>
        </w:rPr>
      </w:pPr>
      <w:r w:rsidRPr="002A602A">
        <w:rPr>
          <w:color w:val="000000"/>
        </w:rPr>
        <w:t>państw Unii Europejskiej,</w:t>
      </w:r>
    </w:p>
    <w:p w14:paraId="32929485" w14:textId="77777777" w:rsidR="00B44C41" w:rsidRPr="002A602A" w:rsidRDefault="00B44C41" w:rsidP="00190806">
      <w:pPr>
        <w:numPr>
          <w:ilvl w:val="0"/>
          <w:numId w:val="6"/>
        </w:numPr>
        <w:tabs>
          <w:tab w:val="num" w:pos="851"/>
        </w:tabs>
        <w:ind w:left="851" w:hanging="425"/>
        <w:jc w:val="both"/>
        <w:rPr>
          <w:color w:val="000000"/>
        </w:rPr>
      </w:pPr>
      <w:r w:rsidRPr="002A602A">
        <w:rPr>
          <w:color w:val="000000"/>
        </w:rPr>
        <w:t>Armenii, Azerbejdżanu, Białorusi, Gruzji, Kirgistanu, Kazachstanu, Mołdawii, Rosji, Tadżykistanu, Turkmenistanu, Ukrainy i Uzbekistanu, tj. państw powstałych po rozpadzie Związku Radzieckiego oraz Macedonii</w:t>
      </w:r>
      <w:r w:rsidR="007B6051" w:rsidRPr="002A602A">
        <w:rPr>
          <w:color w:val="000000"/>
        </w:rPr>
        <w:t xml:space="preserve"> i Serbii.</w:t>
      </w:r>
    </w:p>
    <w:p w14:paraId="3C58900D" w14:textId="77777777" w:rsidR="00B44C41" w:rsidRPr="002A602A" w:rsidRDefault="00B44C41">
      <w:pPr>
        <w:rPr>
          <w:color w:val="000000"/>
        </w:rPr>
      </w:pPr>
    </w:p>
    <w:p w14:paraId="2C9B257B" w14:textId="77777777" w:rsidR="00B44C41" w:rsidRPr="002A602A" w:rsidRDefault="00B44C41">
      <w:pPr>
        <w:jc w:val="center"/>
        <w:rPr>
          <w:color w:val="000000"/>
          <w:spacing w:val="-2"/>
        </w:rPr>
      </w:pPr>
      <w:r w:rsidRPr="002A602A">
        <w:rPr>
          <w:b/>
          <w:color w:val="000000"/>
          <w:spacing w:val="-2"/>
        </w:rPr>
        <w:t>§ 2</w:t>
      </w:r>
      <w:r w:rsidR="00190806" w:rsidRPr="002A602A">
        <w:rPr>
          <w:b/>
          <w:color w:val="000000"/>
          <w:spacing w:val="-2"/>
        </w:rPr>
        <w:t>.</w:t>
      </w:r>
    </w:p>
    <w:p w14:paraId="56F9A298" w14:textId="77777777" w:rsidR="00A028D2" w:rsidRPr="002A602A" w:rsidRDefault="00E6732D" w:rsidP="00511D52">
      <w:pPr>
        <w:rPr>
          <w:color w:val="000000"/>
          <w:spacing w:val="-2"/>
        </w:rPr>
      </w:pPr>
      <w:r w:rsidRPr="002A602A">
        <w:rPr>
          <w:color w:val="000000"/>
          <w:spacing w:val="-2"/>
        </w:rPr>
        <w:t>Na opłaty związane z tokiem studiów składają się:</w:t>
      </w:r>
    </w:p>
    <w:p w14:paraId="41DF82ED" w14:textId="6EC68222" w:rsidR="00B44C41" w:rsidRPr="002A602A" w:rsidRDefault="00B44C41" w:rsidP="00E61E8D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spacing w:val="-2"/>
        </w:rPr>
      </w:pPr>
      <w:r w:rsidRPr="002A602A">
        <w:rPr>
          <w:color w:val="000000"/>
          <w:spacing w:val="-2"/>
        </w:rPr>
        <w:t xml:space="preserve">wpisowe wpłacane jednorazowo w momencie ubiegania się o przyjęcie na </w:t>
      </w:r>
      <w:r w:rsidRPr="002A602A">
        <w:rPr>
          <w:spacing w:val="-2"/>
        </w:rPr>
        <w:t xml:space="preserve">pierwszy rok studiów </w:t>
      </w:r>
      <w:r w:rsidR="00F748D3">
        <w:rPr>
          <w:spacing w:val="-2"/>
        </w:rPr>
        <w:t xml:space="preserve">                 </w:t>
      </w:r>
      <w:r w:rsidRPr="002A602A">
        <w:rPr>
          <w:spacing w:val="-2"/>
        </w:rPr>
        <w:t xml:space="preserve">I stopnia lub </w:t>
      </w:r>
      <w:r w:rsidRPr="002A602A">
        <w:rPr>
          <w:color w:val="000000"/>
          <w:spacing w:val="-2"/>
        </w:rPr>
        <w:t>studiów II stopnia,</w:t>
      </w:r>
    </w:p>
    <w:p w14:paraId="36AE928B" w14:textId="77777777" w:rsidR="0066361A" w:rsidRPr="002A602A" w:rsidRDefault="00B44C41" w:rsidP="00E61E8D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color w:val="000000"/>
          <w:spacing w:val="-2"/>
        </w:rPr>
      </w:pPr>
      <w:r w:rsidRPr="002A602A">
        <w:rPr>
          <w:spacing w:val="-2"/>
        </w:rPr>
        <w:t>czesne,</w:t>
      </w:r>
    </w:p>
    <w:p w14:paraId="6238AD2B" w14:textId="4D475CB3" w:rsidR="00A028D2" w:rsidRPr="002A602A" w:rsidRDefault="00B44C41" w:rsidP="00E61E8D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b/>
          <w:color w:val="000000"/>
        </w:rPr>
      </w:pPr>
      <w:r w:rsidRPr="002A602A">
        <w:rPr>
          <w:color w:val="000000"/>
          <w:spacing w:val="-2"/>
        </w:rPr>
        <w:t>inne opłaty związane z tokiem studi</w:t>
      </w:r>
      <w:r w:rsidRPr="002A602A">
        <w:rPr>
          <w:color w:val="000000"/>
        </w:rPr>
        <w:t xml:space="preserve">ów określone w § 6 ust. 1, </w:t>
      </w:r>
      <w:r w:rsidR="00D94DD0" w:rsidRPr="002A602A">
        <w:rPr>
          <w:color w:val="000000"/>
        </w:rPr>
        <w:t xml:space="preserve">§ 7, </w:t>
      </w:r>
      <w:r w:rsidRPr="002A602A">
        <w:rPr>
          <w:color w:val="000000"/>
        </w:rPr>
        <w:t xml:space="preserve">§ </w:t>
      </w:r>
      <w:r w:rsidR="00FF3FFB" w:rsidRPr="002A602A">
        <w:rPr>
          <w:color w:val="000000"/>
        </w:rPr>
        <w:t>1</w:t>
      </w:r>
      <w:r w:rsidR="00D31334" w:rsidRPr="002A602A">
        <w:rPr>
          <w:color w:val="000000"/>
        </w:rPr>
        <w:t>1</w:t>
      </w:r>
      <w:r w:rsidR="00FF3FFB" w:rsidRPr="002A602A">
        <w:rPr>
          <w:color w:val="000000"/>
        </w:rPr>
        <w:t xml:space="preserve"> </w:t>
      </w:r>
      <w:r w:rsidRPr="002A602A">
        <w:rPr>
          <w:color w:val="000000"/>
        </w:rPr>
        <w:t xml:space="preserve">ust. </w:t>
      </w:r>
      <w:r w:rsidR="00315182" w:rsidRPr="002A602A">
        <w:rPr>
          <w:color w:val="000000"/>
        </w:rPr>
        <w:t>2</w:t>
      </w:r>
      <w:r w:rsidRPr="002A602A">
        <w:rPr>
          <w:color w:val="000000"/>
        </w:rPr>
        <w:t xml:space="preserve"> oraz  w rozdziale </w:t>
      </w:r>
      <w:r w:rsidRPr="002A602A">
        <w:t>IV regulaminu</w:t>
      </w:r>
      <w:r w:rsidRPr="002A602A">
        <w:rPr>
          <w:color w:val="000000"/>
        </w:rPr>
        <w:t>.</w:t>
      </w:r>
    </w:p>
    <w:p w14:paraId="3358402F" w14:textId="77777777" w:rsidR="00B44C41" w:rsidRPr="002A602A" w:rsidRDefault="00B44C41">
      <w:pPr>
        <w:jc w:val="center"/>
        <w:rPr>
          <w:b/>
        </w:rPr>
      </w:pPr>
    </w:p>
    <w:p w14:paraId="5BA324B0" w14:textId="77777777" w:rsidR="00B44C41" w:rsidRPr="002A602A" w:rsidRDefault="00B44C41">
      <w:pPr>
        <w:jc w:val="center"/>
      </w:pPr>
      <w:r w:rsidRPr="002A602A">
        <w:rPr>
          <w:b/>
        </w:rPr>
        <w:t>§ 3</w:t>
      </w:r>
      <w:r w:rsidR="00190806" w:rsidRPr="002A602A">
        <w:rPr>
          <w:b/>
        </w:rPr>
        <w:t>.</w:t>
      </w:r>
    </w:p>
    <w:p w14:paraId="1CC35712" w14:textId="77777777" w:rsidR="00B44C41" w:rsidRPr="002A602A" w:rsidRDefault="00B44C41">
      <w:pPr>
        <w:pStyle w:val="Tekstpodstawowy"/>
        <w:numPr>
          <w:ilvl w:val="0"/>
          <w:numId w:val="3"/>
        </w:numPr>
        <w:tabs>
          <w:tab w:val="clear" w:pos="444"/>
          <w:tab w:val="num" w:pos="426"/>
        </w:tabs>
        <w:ind w:left="426" w:hanging="426"/>
      </w:pPr>
      <w:r w:rsidRPr="002A602A">
        <w:t>Za dzień dokonania wpłaty uznaje się dzień wpływu środków na konto Uczelni.</w:t>
      </w:r>
    </w:p>
    <w:p w14:paraId="0CF00CEF" w14:textId="63EEC01D" w:rsidR="00B44C41" w:rsidRPr="002A602A" w:rsidRDefault="00B44C41" w:rsidP="0044488C">
      <w:pPr>
        <w:pStyle w:val="Tekstpodstawowy"/>
        <w:numPr>
          <w:ilvl w:val="0"/>
          <w:numId w:val="3"/>
        </w:numPr>
        <w:ind w:hanging="426"/>
        <w:rPr>
          <w:color w:val="000000"/>
        </w:rPr>
      </w:pPr>
      <w:r w:rsidRPr="002A602A">
        <w:t>Cudzoziemcy dokonują wpłat w EUR</w:t>
      </w:r>
      <w:r w:rsidR="00BF05D2" w:rsidRPr="002A602A">
        <w:t xml:space="preserve"> za wyjątkiem § 18 i §23</w:t>
      </w:r>
      <w:r w:rsidRPr="002A602A">
        <w:t>.</w:t>
      </w:r>
      <w:r w:rsidR="005D14FC" w:rsidRPr="002A602A">
        <w:t xml:space="preserve"> </w:t>
      </w:r>
    </w:p>
    <w:p w14:paraId="702CD38F" w14:textId="440CDDC0" w:rsidR="00B44C41" w:rsidRPr="002A602A" w:rsidRDefault="00B44C41">
      <w:pPr>
        <w:pStyle w:val="Tekstpodstawowy"/>
        <w:numPr>
          <w:ilvl w:val="0"/>
          <w:numId w:val="3"/>
        </w:numPr>
        <w:tabs>
          <w:tab w:val="clear" w:pos="444"/>
          <w:tab w:val="num" w:pos="426"/>
        </w:tabs>
        <w:ind w:left="426" w:hanging="426"/>
      </w:pPr>
      <w:r w:rsidRPr="002A602A">
        <w:rPr>
          <w:color w:val="000000"/>
        </w:rPr>
        <w:t>Wpłat należy dokonać na wskazane konto bankowe Uczelni.</w:t>
      </w:r>
      <w:r w:rsidR="005D14FC" w:rsidRPr="002A602A">
        <w:rPr>
          <w:color w:val="000000"/>
        </w:rPr>
        <w:t xml:space="preserve"> </w:t>
      </w:r>
    </w:p>
    <w:p w14:paraId="02BD11A2" w14:textId="5C045D8A" w:rsidR="00B44C41" w:rsidRPr="002A602A" w:rsidRDefault="00B44C41" w:rsidP="0044488C">
      <w:pPr>
        <w:pStyle w:val="Tekstpodstawowy"/>
        <w:numPr>
          <w:ilvl w:val="0"/>
          <w:numId w:val="3"/>
        </w:numPr>
        <w:ind w:hanging="426"/>
        <w:rPr>
          <w:bCs/>
        </w:rPr>
      </w:pPr>
      <w:r w:rsidRPr="002A602A">
        <w:t>Cudzoziemcy mogą dokonywać wpłat w banku na wyodrębnione konto Uczelni prowadzone w</w:t>
      </w:r>
      <w:r w:rsidR="00D90E11" w:rsidRPr="002A602A">
        <w:t> </w:t>
      </w:r>
      <w:r w:rsidRPr="002A602A">
        <w:t>EUR lub w kasie Uczelni.</w:t>
      </w:r>
    </w:p>
    <w:p w14:paraId="2A5A30EB" w14:textId="4ADF395F" w:rsidR="00B44C41" w:rsidRPr="002A602A" w:rsidRDefault="00B44C41">
      <w:pPr>
        <w:pStyle w:val="Tekstpodstawowy"/>
        <w:numPr>
          <w:ilvl w:val="0"/>
          <w:numId w:val="3"/>
        </w:numPr>
        <w:tabs>
          <w:tab w:val="clear" w:pos="444"/>
          <w:tab w:val="num" w:pos="426"/>
        </w:tabs>
        <w:ind w:left="426" w:hanging="426"/>
      </w:pPr>
      <w:r w:rsidRPr="002A602A">
        <w:rPr>
          <w:bCs/>
        </w:rPr>
        <w:t>Cudzoziemcy</w:t>
      </w:r>
      <w:r w:rsidRPr="002A602A">
        <w:t xml:space="preserve"> </w:t>
      </w:r>
      <w:r w:rsidRPr="002A602A">
        <w:rPr>
          <w:bCs/>
        </w:rPr>
        <w:t>dokonują wpłat w kasie Uczelni wyłącznie za pomocą banknotów.</w:t>
      </w:r>
    </w:p>
    <w:p w14:paraId="611382A2" w14:textId="1693CD1D" w:rsidR="00B44C41" w:rsidRPr="002A602A" w:rsidRDefault="00B44C41" w:rsidP="00190806">
      <w:pPr>
        <w:pStyle w:val="Tekstpodstawowy"/>
        <w:numPr>
          <w:ilvl w:val="0"/>
          <w:numId w:val="3"/>
        </w:numPr>
        <w:tabs>
          <w:tab w:val="clear" w:pos="444"/>
          <w:tab w:val="num" w:pos="426"/>
        </w:tabs>
        <w:ind w:left="426" w:hanging="426"/>
      </w:pPr>
      <w:r w:rsidRPr="002A602A">
        <w:lastRenderedPageBreak/>
        <w:t>Jeżeli wpłaty dokonane przez Studenta na wskazany tytuł przekraczają kwotę należną Uczelnia zalicza nadpłatę na poczet odsetek od kwot, co do których upłynęły terminy płatności, a</w:t>
      </w:r>
      <w:r w:rsidR="00D90E11" w:rsidRPr="002A602A">
        <w:t> </w:t>
      </w:r>
      <w:r w:rsidRPr="002A602A">
        <w:t>w</w:t>
      </w:r>
      <w:r w:rsidR="00D90E11" w:rsidRPr="002A602A">
        <w:t> </w:t>
      </w:r>
      <w:r w:rsidRPr="002A602A">
        <w:t xml:space="preserve">dalszej kolejności na poczet zaległości lub bieżących zobowiązań z innych tytułów. </w:t>
      </w:r>
    </w:p>
    <w:p w14:paraId="44877AD6" w14:textId="594D1570" w:rsidR="00B44C41" w:rsidRPr="002A602A" w:rsidRDefault="00B44C41" w:rsidP="00190806">
      <w:pPr>
        <w:pStyle w:val="Tekstpodstawowy"/>
        <w:numPr>
          <w:ilvl w:val="0"/>
          <w:numId w:val="3"/>
        </w:numPr>
        <w:tabs>
          <w:tab w:val="clear" w:pos="444"/>
          <w:tab w:val="num" w:pos="426"/>
        </w:tabs>
        <w:ind w:left="426" w:hanging="426"/>
        <w:rPr>
          <w:color w:val="000000"/>
        </w:rPr>
      </w:pPr>
      <w:r w:rsidRPr="002A602A">
        <w:t xml:space="preserve">Zwrot nadpłaty dokonanej na konto Uczelni z tytułów określonych w niniejszym Regulaminie oraz rozliczenie, o którym mowa w ust. 6 następuje przy ostatecznym rozliczeniu </w:t>
      </w:r>
      <w:r w:rsidR="00C50BC6" w:rsidRPr="002A602A">
        <w:t>S</w:t>
      </w:r>
      <w:r w:rsidRPr="002A602A">
        <w:t>tudenta z</w:t>
      </w:r>
      <w:r w:rsidR="00D90E11" w:rsidRPr="002A602A">
        <w:t> </w:t>
      </w:r>
      <w:r w:rsidRPr="002A602A">
        <w:t>Uczelnią, jeśli nie została ona zaliczona na poczet innych należności w sposób określony w</w:t>
      </w:r>
      <w:r w:rsidR="00D90E11" w:rsidRPr="002A602A">
        <w:t> </w:t>
      </w:r>
      <w:r w:rsidRPr="002A602A">
        <w:t>ust. 6.</w:t>
      </w:r>
    </w:p>
    <w:p w14:paraId="1C80327F" w14:textId="77777777" w:rsidR="00B44C41" w:rsidRPr="002A602A" w:rsidRDefault="00B44C41" w:rsidP="00190806">
      <w:pPr>
        <w:pStyle w:val="Tekstpodstawowy"/>
        <w:numPr>
          <w:ilvl w:val="0"/>
          <w:numId w:val="3"/>
        </w:numPr>
        <w:tabs>
          <w:tab w:val="clear" w:pos="444"/>
          <w:tab w:val="num" w:pos="426"/>
        </w:tabs>
        <w:ind w:left="426" w:hanging="426"/>
        <w:rPr>
          <w:color w:val="000000"/>
        </w:rPr>
      </w:pPr>
      <w:r w:rsidRPr="002A602A">
        <w:rPr>
          <w:color w:val="000000"/>
        </w:rPr>
        <w:t>Jeżeli w wyniku nieczytelnego lub niedokładnego wypełnienia dowodu wpłaty przez Studenta, kwota będąca przedmiotem przelewu nie wpłynie na właściwe konto Uczelni, Student ten ponosi konsekwencje wynikające z braku płatności danej należności we właściwym terminie.</w:t>
      </w:r>
    </w:p>
    <w:p w14:paraId="7D1DE1F0" w14:textId="77777777" w:rsidR="001D0C67" w:rsidRPr="002A602A" w:rsidRDefault="001D0C67" w:rsidP="00B23758">
      <w:pPr>
        <w:pStyle w:val="Akapitzlist"/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2A602A">
        <w:rPr>
          <w:color w:val="000000"/>
        </w:rPr>
        <w:t>Student zobowiązany jest co najmniej raz w miesiącu sprawdzać stan swoich zobowiązań wobec Uczelni w systemie Wirtualna Uczelnia w celu zweryfikowania poprawności dokonanych wpłat.</w:t>
      </w:r>
    </w:p>
    <w:p w14:paraId="7E71B00A" w14:textId="77777777" w:rsidR="00190806" w:rsidRPr="002A602A" w:rsidRDefault="00190806">
      <w:pPr>
        <w:jc w:val="center"/>
        <w:rPr>
          <w:b/>
          <w:color w:val="000000"/>
        </w:rPr>
      </w:pPr>
    </w:p>
    <w:p w14:paraId="6A7B7993" w14:textId="77777777" w:rsidR="00B44C41" w:rsidRPr="002A602A" w:rsidRDefault="00B44C41">
      <w:pPr>
        <w:jc w:val="center"/>
      </w:pPr>
      <w:r w:rsidRPr="002A602A">
        <w:rPr>
          <w:b/>
          <w:color w:val="000000"/>
        </w:rPr>
        <w:t>§ 4</w:t>
      </w:r>
      <w:r w:rsidR="00190806" w:rsidRPr="002A602A">
        <w:rPr>
          <w:b/>
          <w:color w:val="000000"/>
        </w:rPr>
        <w:t>.</w:t>
      </w:r>
    </w:p>
    <w:p w14:paraId="1DF3E5AE" w14:textId="6CDF7AB8" w:rsidR="00B44C41" w:rsidRPr="002A602A" w:rsidRDefault="00B44C41">
      <w:pPr>
        <w:jc w:val="both"/>
      </w:pPr>
      <w:r w:rsidRPr="002A602A">
        <w:t>W przypadku nie dokonania wpłat czesnego w terminach określonych w niniejszym Regulaminie naliczane będą odsetki umowne rocznym za każd</w:t>
      </w:r>
      <w:r w:rsidR="008F3619" w:rsidRPr="002A602A">
        <w:t>y dzień opóźnienia w wysokości 1</w:t>
      </w:r>
      <w:r w:rsidR="004F03FE">
        <w:t>1</w:t>
      </w:r>
      <w:r w:rsidR="00BF6D53" w:rsidRPr="002A602A">
        <w:t>% w stosunku rocznym.</w:t>
      </w:r>
    </w:p>
    <w:p w14:paraId="10F016AD" w14:textId="77777777" w:rsidR="006B7BD1" w:rsidRPr="002A602A" w:rsidRDefault="006B7BD1">
      <w:pPr>
        <w:jc w:val="both"/>
        <w:rPr>
          <w:b/>
          <w:color w:val="000000"/>
        </w:rPr>
      </w:pPr>
    </w:p>
    <w:p w14:paraId="2A5EBF08" w14:textId="77777777" w:rsidR="00B44C41" w:rsidRPr="002A602A" w:rsidRDefault="00B44C41">
      <w:pPr>
        <w:jc w:val="center"/>
        <w:rPr>
          <w:bCs/>
        </w:rPr>
      </w:pPr>
      <w:r w:rsidRPr="002A602A">
        <w:rPr>
          <w:b/>
          <w:color w:val="000000"/>
        </w:rPr>
        <w:t>§ 5</w:t>
      </w:r>
      <w:r w:rsidR="00190806" w:rsidRPr="002A602A">
        <w:rPr>
          <w:b/>
          <w:color w:val="000000"/>
        </w:rPr>
        <w:t>.</w:t>
      </w:r>
    </w:p>
    <w:p w14:paraId="0FD36496" w14:textId="77777777" w:rsidR="00B44C41" w:rsidRPr="002A602A" w:rsidRDefault="00B44C41" w:rsidP="00190806">
      <w:pPr>
        <w:numPr>
          <w:ilvl w:val="0"/>
          <w:numId w:val="5"/>
        </w:numPr>
        <w:tabs>
          <w:tab w:val="clear" w:pos="397"/>
          <w:tab w:val="num" w:pos="426"/>
        </w:tabs>
        <w:ind w:left="426" w:hanging="426"/>
        <w:jc w:val="both"/>
      </w:pPr>
      <w:r w:rsidRPr="002A602A">
        <w:rPr>
          <w:bCs/>
        </w:rPr>
        <w:t>Student może zostać skreślony z listy studentów w przypadku nie uiszczenia czesnego w</w:t>
      </w:r>
      <w:r w:rsidR="00D90E11" w:rsidRPr="002A602A">
        <w:rPr>
          <w:bCs/>
        </w:rPr>
        <w:t> </w:t>
      </w:r>
      <w:r w:rsidRPr="002A602A">
        <w:rPr>
          <w:bCs/>
        </w:rPr>
        <w:t xml:space="preserve">terminie określonym w § </w:t>
      </w:r>
      <w:r w:rsidR="007B6051" w:rsidRPr="002A602A">
        <w:rPr>
          <w:bCs/>
        </w:rPr>
        <w:t>8</w:t>
      </w:r>
      <w:r w:rsidRPr="002A602A">
        <w:rPr>
          <w:bCs/>
        </w:rPr>
        <w:t xml:space="preserve"> niniejszego Regulaminu. </w:t>
      </w:r>
    </w:p>
    <w:p w14:paraId="3BC67754" w14:textId="77777777" w:rsidR="00B44C41" w:rsidRPr="002A602A" w:rsidRDefault="00B44C41" w:rsidP="00190806">
      <w:pPr>
        <w:widowControl w:val="0"/>
        <w:numPr>
          <w:ilvl w:val="0"/>
          <w:numId w:val="5"/>
        </w:numPr>
        <w:tabs>
          <w:tab w:val="clear" w:pos="397"/>
          <w:tab w:val="num" w:pos="426"/>
        </w:tabs>
        <w:ind w:left="426" w:hanging="426"/>
        <w:jc w:val="both"/>
      </w:pPr>
      <w:r w:rsidRPr="002A602A">
        <w:t>Student, który zalega z czesnym nie zostaje dopuszczony do egzaminów i zaliczeń.</w:t>
      </w:r>
    </w:p>
    <w:p w14:paraId="47DCAB21" w14:textId="390F7464" w:rsidR="00B44C41" w:rsidRPr="002A602A" w:rsidRDefault="00B44C41" w:rsidP="00190806">
      <w:pPr>
        <w:widowControl w:val="0"/>
        <w:numPr>
          <w:ilvl w:val="0"/>
          <w:numId w:val="5"/>
        </w:numPr>
        <w:tabs>
          <w:tab w:val="clear" w:pos="397"/>
          <w:tab w:val="num" w:pos="426"/>
        </w:tabs>
        <w:ind w:left="426" w:hanging="426"/>
        <w:jc w:val="both"/>
        <w:rPr>
          <w:color w:val="000000"/>
        </w:rPr>
      </w:pPr>
      <w:r w:rsidRPr="002A602A">
        <w:t xml:space="preserve">Student, który zalega z opłatami wynikającymi z niniejszego Regulaminu, w tym czesnego, nie może uzyskać zaliczenia semestru, zgody na urlop, </w:t>
      </w:r>
      <w:r w:rsidR="008E068C" w:rsidRPr="008E068C">
        <w:t>wznowienie studiów (przywrócenie w prawach studenta)</w:t>
      </w:r>
      <w:r w:rsidRPr="002A602A">
        <w:t>, powtarzanie semestru lub przedmiotu, przeniesienia na inną Uczelnię, a także nie może być dopuszczony do obrony pracy dyplomowej oraz nie może mu być wydany dyplom ukończenia studiów.</w:t>
      </w:r>
    </w:p>
    <w:p w14:paraId="779DF41E" w14:textId="77777777" w:rsidR="00B44C41" w:rsidRPr="002A602A" w:rsidRDefault="00B44C41">
      <w:pPr>
        <w:widowControl w:val="0"/>
        <w:rPr>
          <w:color w:val="000000"/>
        </w:rPr>
      </w:pPr>
    </w:p>
    <w:p w14:paraId="01AB08A8" w14:textId="77777777" w:rsidR="00B44C41" w:rsidRPr="002A602A" w:rsidRDefault="00B44C41">
      <w:pPr>
        <w:widowControl w:val="0"/>
        <w:jc w:val="center"/>
      </w:pPr>
      <w:r w:rsidRPr="002A602A">
        <w:rPr>
          <w:b/>
          <w:color w:val="000000"/>
        </w:rPr>
        <w:t>§ 6</w:t>
      </w:r>
      <w:r w:rsidR="00190806" w:rsidRPr="002A602A">
        <w:rPr>
          <w:b/>
          <w:color w:val="000000"/>
        </w:rPr>
        <w:t>.</w:t>
      </w:r>
    </w:p>
    <w:p w14:paraId="1977BBEC" w14:textId="77777777" w:rsidR="000E0D09" w:rsidRPr="002A602A" w:rsidRDefault="000E0D09" w:rsidP="0019080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Cs w:val="20"/>
        </w:rPr>
      </w:pPr>
      <w:r w:rsidRPr="002A602A">
        <w:rPr>
          <w:szCs w:val="20"/>
        </w:rPr>
        <w:t>Osoba ubiegająca się o potwierdzenie efektów uczenia się opłaca:</w:t>
      </w:r>
    </w:p>
    <w:p w14:paraId="21710AA1" w14:textId="20307BD0" w:rsidR="000E0D09" w:rsidRPr="002A602A" w:rsidRDefault="002F1781" w:rsidP="00190806">
      <w:pPr>
        <w:numPr>
          <w:ilvl w:val="0"/>
          <w:numId w:val="30"/>
        </w:numPr>
        <w:tabs>
          <w:tab w:val="left" w:pos="851"/>
        </w:tabs>
        <w:suppressAutoHyphens w:val="0"/>
        <w:ind w:left="851" w:hanging="425"/>
        <w:contextualSpacing/>
        <w:jc w:val="both"/>
        <w:rPr>
          <w:szCs w:val="20"/>
        </w:rPr>
      </w:pPr>
      <w:r w:rsidRPr="002A602A">
        <w:rPr>
          <w:szCs w:val="20"/>
        </w:rPr>
        <w:t xml:space="preserve">jednorazową opłatę za potwierdzanie efektów uczenia w wysokości 300 </w:t>
      </w:r>
      <w:r w:rsidR="00985D98" w:rsidRPr="002A602A">
        <w:t>EUR</w:t>
      </w:r>
      <w:r w:rsidRPr="002A602A">
        <w:rPr>
          <w:szCs w:val="20"/>
        </w:rPr>
        <w:t>,</w:t>
      </w:r>
    </w:p>
    <w:p w14:paraId="08B18E52" w14:textId="55760A98" w:rsidR="000E0D09" w:rsidRPr="002A602A" w:rsidRDefault="002F1781" w:rsidP="00190806">
      <w:pPr>
        <w:numPr>
          <w:ilvl w:val="0"/>
          <w:numId w:val="30"/>
        </w:numPr>
        <w:tabs>
          <w:tab w:val="left" w:pos="851"/>
        </w:tabs>
        <w:suppressAutoHyphens w:val="0"/>
        <w:ind w:left="851" w:hanging="425"/>
        <w:contextualSpacing/>
        <w:jc w:val="both"/>
        <w:rPr>
          <w:szCs w:val="20"/>
        </w:rPr>
      </w:pPr>
      <w:r w:rsidRPr="002A602A">
        <w:rPr>
          <w:szCs w:val="20"/>
        </w:rPr>
        <w:t xml:space="preserve">opłatę za każdy punkt ECTS zaliczony lub nie w procesie uznawania efektów uczenia się w wysokości 30 </w:t>
      </w:r>
      <w:r w:rsidR="00985D98" w:rsidRPr="002A602A">
        <w:t>EUR</w:t>
      </w:r>
      <w:r w:rsidR="00190806" w:rsidRPr="002A602A">
        <w:rPr>
          <w:szCs w:val="20"/>
        </w:rPr>
        <w:t>.</w:t>
      </w:r>
    </w:p>
    <w:p w14:paraId="1EAD8C60" w14:textId="77777777" w:rsidR="000E0D09" w:rsidRPr="002A602A" w:rsidRDefault="002F1781" w:rsidP="0019080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Cs w:val="20"/>
        </w:rPr>
      </w:pPr>
      <w:r w:rsidRPr="002A602A">
        <w:rPr>
          <w:szCs w:val="20"/>
        </w:rPr>
        <w:t>Opłatę, o której mowa w ust. 1. pkt 1) należy wnieść wraz z wnioskiem o potwierdzenie efektów uczenia się, w procesie rekrutacji.</w:t>
      </w:r>
    </w:p>
    <w:p w14:paraId="02EEF547" w14:textId="77777777" w:rsidR="000E0D09" w:rsidRPr="002A602A" w:rsidRDefault="002F1781" w:rsidP="0019080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Cs w:val="20"/>
        </w:rPr>
      </w:pPr>
      <w:r w:rsidRPr="002A602A">
        <w:rPr>
          <w:szCs w:val="20"/>
        </w:rPr>
        <w:t>Opłatę, o której mowa w ust. 1 pkt 2) należy wnieść do dnia złożenia oświadczenia o</w:t>
      </w:r>
      <w:r w:rsidR="00D90E11" w:rsidRPr="002A602A">
        <w:rPr>
          <w:szCs w:val="20"/>
        </w:rPr>
        <w:t> </w:t>
      </w:r>
      <w:r w:rsidRPr="002A602A">
        <w:rPr>
          <w:szCs w:val="20"/>
        </w:rPr>
        <w:t>przystąpieniu do formalnego procesu ewaluacji efektów uczenia się.</w:t>
      </w:r>
    </w:p>
    <w:p w14:paraId="24445353" w14:textId="76C55ECE" w:rsidR="000E0D09" w:rsidRPr="002A602A" w:rsidRDefault="002F1781" w:rsidP="0019080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Cs w:val="20"/>
        </w:rPr>
      </w:pPr>
      <w:r w:rsidRPr="002A602A">
        <w:rPr>
          <w:szCs w:val="20"/>
        </w:rPr>
        <w:t xml:space="preserve">Student, któremu Komisja ds. potwierdzania efektów uczenia się zaliczyła efekty uczenia się w ramach przedmiotów uzyskuje ulgę w czesnym za każdy punkt ECTS zaliczonego w tym procesie przedmiotu w wysokości 50 </w:t>
      </w:r>
      <w:r w:rsidR="00985D98" w:rsidRPr="002A602A">
        <w:t>EUR</w:t>
      </w:r>
      <w:r w:rsidR="00190806" w:rsidRPr="002A602A">
        <w:rPr>
          <w:szCs w:val="20"/>
        </w:rPr>
        <w:t>.</w:t>
      </w:r>
    </w:p>
    <w:p w14:paraId="6C3D6946" w14:textId="77777777" w:rsidR="000E0D09" w:rsidRPr="002A602A" w:rsidRDefault="002F1781" w:rsidP="0019080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Cs w:val="20"/>
        </w:rPr>
      </w:pPr>
      <w:r w:rsidRPr="002A602A">
        <w:rPr>
          <w:szCs w:val="20"/>
        </w:rPr>
        <w:t>Ulga, o której mowa w ust. 4 przysługuje w semestrze, w którym zaliczany jest przedmiot uznany w procesie ewaluacji efektów uczenia się.</w:t>
      </w:r>
    </w:p>
    <w:p w14:paraId="0AFC9646" w14:textId="77777777" w:rsidR="000E0D09" w:rsidRPr="002A602A" w:rsidRDefault="002F1781" w:rsidP="0019080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Cs w:val="20"/>
        </w:rPr>
      </w:pPr>
      <w:r w:rsidRPr="002A602A">
        <w:rPr>
          <w:szCs w:val="20"/>
        </w:rPr>
        <w:t>W wyniku potwierdzenia efektów uczenia się można zaliczyć studentowi przedmioty, którym łącznie przypisane jest nie więcej niż 50% punktów ECTS dla programu kształcenia określonego kierunku, poziomu i profilu kształcenia.</w:t>
      </w:r>
    </w:p>
    <w:p w14:paraId="6A6DCA20" w14:textId="77777777" w:rsidR="006B7BD1" w:rsidRPr="002A602A" w:rsidRDefault="006B7BD1" w:rsidP="008B52A9">
      <w:pPr>
        <w:pStyle w:val="Akapitzlist"/>
        <w:tabs>
          <w:tab w:val="left" w:pos="426"/>
        </w:tabs>
        <w:suppressAutoHyphens w:val="0"/>
        <w:ind w:left="426"/>
        <w:contextualSpacing/>
        <w:jc w:val="both"/>
        <w:rPr>
          <w:szCs w:val="20"/>
        </w:rPr>
      </w:pPr>
    </w:p>
    <w:p w14:paraId="171DA804" w14:textId="77777777" w:rsidR="000E0D09" w:rsidRPr="002A602A" w:rsidRDefault="000E0D09" w:rsidP="00BA5605">
      <w:pPr>
        <w:pStyle w:val="Tekstpodstawowy"/>
        <w:widowControl w:val="0"/>
        <w:rPr>
          <w:color w:val="000000"/>
          <w:szCs w:val="20"/>
        </w:rPr>
      </w:pPr>
    </w:p>
    <w:p w14:paraId="67C357D9" w14:textId="77777777" w:rsidR="00B44C41" w:rsidRPr="002A602A" w:rsidRDefault="00E6732D" w:rsidP="00190806">
      <w:pPr>
        <w:pStyle w:val="Nagwek3"/>
        <w:rPr>
          <w:sz w:val="28"/>
          <w:u w:val="single"/>
        </w:rPr>
      </w:pPr>
      <w:r w:rsidRPr="002A602A">
        <w:rPr>
          <w:sz w:val="28"/>
          <w:u w:val="single"/>
        </w:rPr>
        <w:lastRenderedPageBreak/>
        <w:t xml:space="preserve">ROZDZIAŁ II </w:t>
      </w:r>
      <w:r w:rsidR="00190806" w:rsidRPr="002A602A">
        <w:rPr>
          <w:sz w:val="28"/>
          <w:u w:val="single"/>
        </w:rPr>
        <w:t>–</w:t>
      </w:r>
      <w:r w:rsidRPr="002A602A">
        <w:rPr>
          <w:sz w:val="28"/>
          <w:u w:val="single"/>
        </w:rPr>
        <w:t xml:space="preserve"> WPISOWE </w:t>
      </w:r>
    </w:p>
    <w:p w14:paraId="4C0E1B17" w14:textId="77777777" w:rsidR="00B44C41" w:rsidRPr="002A602A" w:rsidRDefault="00B44C41">
      <w:pPr>
        <w:keepNext/>
        <w:keepLines/>
        <w:jc w:val="center"/>
      </w:pPr>
    </w:p>
    <w:p w14:paraId="5432137A" w14:textId="77777777" w:rsidR="00B44C41" w:rsidRPr="002A602A" w:rsidRDefault="00B44C41">
      <w:pPr>
        <w:keepNext/>
        <w:keepLines/>
        <w:jc w:val="center"/>
      </w:pPr>
      <w:r w:rsidRPr="002A602A">
        <w:rPr>
          <w:b/>
        </w:rPr>
        <w:t xml:space="preserve">§ </w:t>
      </w:r>
      <w:r w:rsidR="007B6051" w:rsidRPr="002A602A">
        <w:rPr>
          <w:b/>
        </w:rPr>
        <w:t>7</w:t>
      </w:r>
      <w:r w:rsidR="00190806" w:rsidRPr="002A602A">
        <w:rPr>
          <w:b/>
        </w:rPr>
        <w:t>.</w:t>
      </w:r>
    </w:p>
    <w:p w14:paraId="20220C29" w14:textId="77777777" w:rsidR="00B44C41" w:rsidRPr="002A602A" w:rsidRDefault="00B44C41" w:rsidP="00190806">
      <w:pPr>
        <w:pStyle w:val="Nagwek2"/>
        <w:keepLines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A602A">
        <w:rPr>
          <w:rFonts w:ascii="Times New Roman" w:hAnsi="Times New Roman" w:cs="Times New Roman"/>
        </w:rPr>
        <w:t>Wpisowe wnoszone jest jednorazowo w trakcie postępowania rekrutacyjnego w kwocie 150</w:t>
      </w:r>
      <w:r w:rsidR="00D90E11" w:rsidRPr="002A602A">
        <w:rPr>
          <w:rFonts w:ascii="Times New Roman" w:hAnsi="Times New Roman" w:cs="Times New Roman"/>
        </w:rPr>
        <w:t> </w:t>
      </w:r>
      <w:r w:rsidRPr="002A602A">
        <w:rPr>
          <w:rFonts w:ascii="Times New Roman" w:hAnsi="Times New Roman" w:cs="Times New Roman"/>
        </w:rPr>
        <w:t xml:space="preserve">EUR. Wniesienie wpisowego jest warunkiem prowadzenia postępowania o przyjęcie cudzoziemca na studia. </w:t>
      </w:r>
    </w:p>
    <w:p w14:paraId="55393664" w14:textId="312AB2C7" w:rsidR="00B44C41" w:rsidRDefault="00B44C41" w:rsidP="00190806">
      <w:pPr>
        <w:pStyle w:val="Nagwek2"/>
        <w:keepLines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2A602A">
        <w:rPr>
          <w:rFonts w:ascii="Times New Roman" w:hAnsi="Times New Roman" w:cs="Times New Roman"/>
        </w:rPr>
        <w:t>Cudzoziemcy, którzy nie zostaną przyjęci na I rok studiów nie otrzymują zwrotu wpisowego.</w:t>
      </w:r>
    </w:p>
    <w:p w14:paraId="4E193CF5" w14:textId="3944537A" w:rsidR="00F748D3" w:rsidRDefault="00F748D3" w:rsidP="00F748D3"/>
    <w:p w14:paraId="2022436E" w14:textId="77777777" w:rsidR="00B44C41" w:rsidRPr="0044488C" w:rsidRDefault="00E6732D" w:rsidP="0044488C">
      <w:pPr>
        <w:suppressAutoHyphens w:val="0"/>
        <w:jc w:val="center"/>
        <w:rPr>
          <w:b/>
          <w:sz w:val="28"/>
          <w:u w:val="single"/>
        </w:rPr>
      </w:pPr>
      <w:r w:rsidRPr="0044488C">
        <w:rPr>
          <w:b/>
          <w:sz w:val="28"/>
          <w:u w:val="single"/>
        </w:rPr>
        <w:t xml:space="preserve">ROZDZIAŁ III </w:t>
      </w:r>
      <w:r w:rsidR="00190806" w:rsidRPr="0044488C">
        <w:rPr>
          <w:b/>
          <w:sz w:val="28"/>
          <w:u w:val="single"/>
        </w:rPr>
        <w:t>–</w:t>
      </w:r>
      <w:r w:rsidR="00B44C41" w:rsidRPr="0044488C">
        <w:rPr>
          <w:b/>
          <w:sz w:val="28"/>
          <w:u w:val="single"/>
        </w:rPr>
        <w:t xml:space="preserve"> CZESNE</w:t>
      </w:r>
    </w:p>
    <w:p w14:paraId="5D8199B1" w14:textId="77777777" w:rsidR="00B44C41" w:rsidRPr="002A602A" w:rsidRDefault="00B44C41">
      <w:pPr>
        <w:jc w:val="center"/>
        <w:rPr>
          <w:b/>
          <w:color w:val="000000"/>
        </w:rPr>
      </w:pPr>
    </w:p>
    <w:p w14:paraId="4FF2071F" w14:textId="77777777" w:rsidR="00B44C41" w:rsidRPr="002A602A" w:rsidRDefault="00B44C41">
      <w:pPr>
        <w:jc w:val="center"/>
      </w:pPr>
      <w:r w:rsidRPr="002A602A">
        <w:rPr>
          <w:b/>
          <w:color w:val="000000"/>
        </w:rPr>
        <w:t xml:space="preserve">§ </w:t>
      </w:r>
      <w:r w:rsidR="007B6051" w:rsidRPr="002A602A">
        <w:rPr>
          <w:b/>
          <w:color w:val="000000"/>
        </w:rPr>
        <w:t>8</w:t>
      </w:r>
      <w:r w:rsidR="00190806" w:rsidRPr="002A602A">
        <w:rPr>
          <w:b/>
          <w:color w:val="000000"/>
        </w:rPr>
        <w:t>.</w:t>
      </w:r>
    </w:p>
    <w:p w14:paraId="130818B7" w14:textId="229B4AE9" w:rsidR="00B44C41" w:rsidRPr="002A602A" w:rsidRDefault="00B44C41" w:rsidP="00190806">
      <w:pPr>
        <w:numPr>
          <w:ilvl w:val="0"/>
          <w:numId w:val="9"/>
        </w:numPr>
        <w:tabs>
          <w:tab w:val="clear" w:pos="0"/>
          <w:tab w:val="num" w:pos="426"/>
        </w:tabs>
        <w:ind w:left="426" w:hanging="426"/>
        <w:jc w:val="both"/>
      </w:pPr>
      <w:r w:rsidRPr="002A602A">
        <w:t>Cudzoziemcy ubiegający się o przyjęcie na studia opłacają czesne za I rok z góry na zasadach określonych dla wpłaty wpisowego. Wysokość czesnego za I rok określa załącznik nr 1</w:t>
      </w:r>
      <w:r w:rsidR="00284B38" w:rsidRPr="002A602A">
        <w:t>, 1a,1b</w:t>
      </w:r>
      <w:r w:rsidRPr="002A602A">
        <w:t xml:space="preserve"> do niniejszego Regulaminu.</w:t>
      </w:r>
    </w:p>
    <w:p w14:paraId="38A8DFE6" w14:textId="77777777" w:rsidR="00D34E20" w:rsidRPr="002A602A" w:rsidRDefault="00D34E20" w:rsidP="00190806">
      <w:pPr>
        <w:numPr>
          <w:ilvl w:val="0"/>
          <w:numId w:val="9"/>
        </w:numPr>
        <w:tabs>
          <w:tab w:val="clear" w:pos="0"/>
          <w:tab w:val="num" w:pos="426"/>
        </w:tabs>
        <w:ind w:left="426" w:hanging="426"/>
        <w:jc w:val="both"/>
      </w:pPr>
      <w:r w:rsidRPr="002A602A">
        <w:rPr>
          <w:bCs/>
        </w:rPr>
        <w:t>W przypadku</w:t>
      </w:r>
      <w:r w:rsidR="00897530" w:rsidRPr="002A602A">
        <w:rPr>
          <w:bCs/>
        </w:rPr>
        <w:t xml:space="preserve"> przyjęcia na studia a następnie</w:t>
      </w:r>
      <w:r w:rsidRPr="002A602A">
        <w:rPr>
          <w:bCs/>
        </w:rPr>
        <w:t xml:space="preserve"> przerwania studiów</w:t>
      </w:r>
      <w:r w:rsidR="00897530" w:rsidRPr="002A602A">
        <w:rPr>
          <w:bCs/>
        </w:rPr>
        <w:t xml:space="preserve"> przez studenta</w:t>
      </w:r>
      <w:r w:rsidRPr="002A602A">
        <w:rPr>
          <w:bCs/>
        </w:rPr>
        <w:t xml:space="preserve"> bądź rezygnacji w pierwszym roku nauki, wpłacone czesne nie podlega zwrotowi</w:t>
      </w:r>
      <w:r w:rsidR="00E61E8D" w:rsidRPr="002A602A">
        <w:rPr>
          <w:bCs/>
        </w:rPr>
        <w:t>.</w:t>
      </w:r>
    </w:p>
    <w:p w14:paraId="41A255F8" w14:textId="5D7B7DB0" w:rsidR="00B44C41" w:rsidRPr="002A602A" w:rsidRDefault="00B44C41" w:rsidP="00190806">
      <w:pPr>
        <w:numPr>
          <w:ilvl w:val="0"/>
          <w:numId w:val="9"/>
        </w:numPr>
        <w:tabs>
          <w:tab w:val="clear" w:pos="0"/>
          <w:tab w:val="num" w:pos="426"/>
        </w:tabs>
        <w:ind w:left="426" w:hanging="426"/>
        <w:jc w:val="both"/>
      </w:pPr>
      <w:r w:rsidRPr="002A602A">
        <w:t>Studenci II roku i lat następnych opłacają czesne semestralnie, za każdy semestr z góry w</w:t>
      </w:r>
      <w:r w:rsidR="00D90E11" w:rsidRPr="002A602A">
        <w:t> </w:t>
      </w:r>
      <w:r w:rsidRPr="002A602A">
        <w:t>terminach: za semestr zimowy do 1</w:t>
      </w:r>
      <w:r w:rsidR="007B6051" w:rsidRPr="002A602A">
        <w:t>5</w:t>
      </w:r>
      <w:r w:rsidRPr="002A602A">
        <w:t xml:space="preserve"> października, a za semestr letni do 1</w:t>
      </w:r>
      <w:r w:rsidR="007B6051" w:rsidRPr="002A602A">
        <w:t>5</w:t>
      </w:r>
      <w:r w:rsidRPr="002A602A">
        <w:t xml:space="preserve"> marca. Wysokość czesnego za jeden semestr określa załącznik nr 2</w:t>
      </w:r>
      <w:r w:rsidR="00284B38" w:rsidRPr="002A602A">
        <w:t>,  2a, 2b</w:t>
      </w:r>
      <w:r w:rsidRPr="002A602A">
        <w:t xml:space="preserve"> do niniejszego Regulaminu.</w:t>
      </w:r>
    </w:p>
    <w:p w14:paraId="0BC8D5A7" w14:textId="77777777" w:rsidR="00B44C41" w:rsidRPr="002A602A" w:rsidRDefault="00B44C41" w:rsidP="00190806">
      <w:pPr>
        <w:numPr>
          <w:ilvl w:val="0"/>
          <w:numId w:val="9"/>
        </w:numPr>
        <w:tabs>
          <w:tab w:val="clear" w:pos="0"/>
          <w:tab w:val="num" w:pos="426"/>
        </w:tabs>
        <w:ind w:left="426" w:hanging="426"/>
        <w:jc w:val="both"/>
      </w:pPr>
      <w:r w:rsidRPr="002A602A">
        <w:t>Postanowienia ust. 1 i 2 nie uchybiają wymaganiom stosowanym przez polskie placówki dyplomatyczne i konsularne w związku z ubieganiem się przez cudzoziemca o wizę.</w:t>
      </w:r>
    </w:p>
    <w:p w14:paraId="32B910E1" w14:textId="77777777" w:rsidR="00B44C41" w:rsidRPr="002A602A" w:rsidRDefault="00B44C41">
      <w:pPr>
        <w:jc w:val="both"/>
        <w:rPr>
          <w:b/>
          <w:color w:val="000000"/>
        </w:rPr>
      </w:pPr>
    </w:p>
    <w:p w14:paraId="666C24D0" w14:textId="162A65E8" w:rsidR="00B44C41" w:rsidRPr="002A602A" w:rsidRDefault="007C1647">
      <w:pPr>
        <w:jc w:val="center"/>
        <w:rPr>
          <w:color w:val="000000"/>
        </w:rPr>
      </w:pPr>
      <w:r w:rsidRPr="002A602A">
        <w:rPr>
          <w:b/>
        </w:rPr>
        <w:t>§ 9.</w:t>
      </w:r>
    </w:p>
    <w:p w14:paraId="5DCD404A" w14:textId="0CB4FDD8" w:rsidR="00B44C41" w:rsidRPr="002A602A" w:rsidRDefault="00636C2A" w:rsidP="003569B8">
      <w:pPr>
        <w:pStyle w:val="Tekstpodstawowy"/>
        <w:tabs>
          <w:tab w:val="left" w:pos="426"/>
        </w:tabs>
      </w:pPr>
      <w:r w:rsidRPr="002A602A">
        <w:rPr>
          <w:szCs w:val="22"/>
        </w:rPr>
        <w:t xml:space="preserve">Dyrektor ds. Finansów i Rozwoju </w:t>
      </w:r>
      <w:r w:rsidR="00B44C41" w:rsidRPr="002A602A">
        <w:t xml:space="preserve">może zmniejszyć wpisowe lub zwolnić Cudzoziemców z obowiązku uiszczenia </w:t>
      </w:r>
      <w:r w:rsidR="00642AF4" w:rsidRPr="002A602A">
        <w:t>wpisowego</w:t>
      </w:r>
      <w:r w:rsidR="00B44C41" w:rsidRPr="002A602A">
        <w:t>, jeżeli przystępują oni do postępowania rekrutacyjnego w zorganizowanej grupie min. 10 osób.</w:t>
      </w:r>
    </w:p>
    <w:p w14:paraId="3395CE12" w14:textId="77777777" w:rsidR="00A55A39" w:rsidRPr="002A602A" w:rsidRDefault="00A55A39" w:rsidP="00D31334">
      <w:pPr>
        <w:jc w:val="center"/>
        <w:rPr>
          <w:b/>
        </w:rPr>
      </w:pPr>
    </w:p>
    <w:p w14:paraId="40D9F211" w14:textId="77777777" w:rsidR="00D31334" w:rsidRPr="002A602A" w:rsidRDefault="00D31334" w:rsidP="00D31334">
      <w:pPr>
        <w:jc w:val="center"/>
        <w:rPr>
          <w:bCs/>
          <w:color w:val="000000"/>
        </w:rPr>
      </w:pPr>
      <w:r w:rsidRPr="002A602A">
        <w:rPr>
          <w:b/>
        </w:rPr>
        <w:t>§ 10.</w:t>
      </w:r>
    </w:p>
    <w:p w14:paraId="1280075A" w14:textId="18F11DEC" w:rsidR="00D31334" w:rsidRPr="002A602A" w:rsidRDefault="00D31334" w:rsidP="00BF05D2">
      <w:pPr>
        <w:tabs>
          <w:tab w:val="left" w:pos="284"/>
          <w:tab w:val="left" w:pos="567"/>
          <w:tab w:val="left" w:pos="709"/>
        </w:tabs>
        <w:suppressAutoHyphens w:val="0"/>
        <w:jc w:val="both"/>
      </w:pPr>
      <w:r w:rsidRPr="002A602A">
        <w:rPr>
          <w:szCs w:val="22"/>
        </w:rPr>
        <w:t>Studenci</w:t>
      </w:r>
      <w:r w:rsidR="007E4A42" w:rsidRPr="002A602A">
        <w:t xml:space="preserve"> II roku i lat następnych</w:t>
      </w:r>
      <w:r w:rsidRPr="002A602A">
        <w:rPr>
          <w:szCs w:val="22"/>
        </w:rPr>
        <w:t>, którzy opłacili czesne jednorazowo za cały rok studiów (za semestr zimowy i letni) z góry w </w:t>
      </w:r>
      <w:r w:rsidR="007E4A42" w:rsidRPr="002A602A">
        <w:rPr>
          <w:szCs w:val="22"/>
        </w:rPr>
        <w:t xml:space="preserve">terminie do </w:t>
      </w:r>
      <w:r w:rsidRPr="002A602A">
        <w:rPr>
          <w:szCs w:val="22"/>
        </w:rPr>
        <w:t>1</w:t>
      </w:r>
      <w:r w:rsidR="007E4A42" w:rsidRPr="002A602A">
        <w:rPr>
          <w:szCs w:val="22"/>
        </w:rPr>
        <w:t>5</w:t>
      </w:r>
      <w:r w:rsidRPr="002A602A">
        <w:rPr>
          <w:szCs w:val="22"/>
        </w:rPr>
        <w:t xml:space="preserve"> października, korzystają z obniżenia wysokości czesnego za ten rok, określonego w załącznikach nr </w:t>
      </w:r>
      <w:r w:rsidR="007E4A42" w:rsidRPr="002A602A">
        <w:rPr>
          <w:szCs w:val="22"/>
        </w:rPr>
        <w:t>1</w:t>
      </w:r>
      <w:r w:rsidRPr="002A602A">
        <w:rPr>
          <w:szCs w:val="22"/>
        </w:rPr>
        <w:t xml:space="preserve">, </w:t>
      </w:r>
      <w:r w:rsidR="007E4A42" w:rsidRPr="002A602A">
        <w:rPr>
          <w:szCs w:val="22"/>
        </w:rPr>
        <w:t>1</w:t>
      </w:r>
      <w:r w:rsidRPr="002A602A">
        <w:rPr>
          <w:szCs w:val="22"/>
        </w:rPr>
        <w:t xml:space="preserve">A, </w:t>
      </w:r>
      <w:r w:rsidR="007E4A42" w:rsidRPr="002A602A">
        <w:rPr>
          <w:szCs w:val="22"/>
        </w:rPr>
        <w:t xml:space="preserve">1B </w:t>
      </w:r>
      <w:r w:rsidRPr="002A602A">
        <w:rPr>
          <w:szCs w:val="22"/>
        </w:rPr>
        <w:t xml:space="preserve">do Regulaminu, o 100 </w:t>
      </w:r>
      <w:r w:rsidR="007D33B3" w:rsidRPr="002A602A">
        <w:rPr>
          <w:szCs w:val="22"/>
        </w:rPr>
        <w:t>EUR</w:t>
      </w:r>
      <w:r w:rsidRPr="002A602A">
        <w:rPr>
          <w:szCs w:val="22"/>
        </w:rPr>
        <w:t>.</w:t>
      </w:r>
    </w:p>
    <w:p w14:paraId="54A6B507" w14:textId="77777777" w:rsidR="00D31334" w:rsidRPr="002A602A" w:rsidRDefault="00D31334" w:rsidP="003569B8">
      <w:pPr>
        <w:pStyle w:val="Tekstpodstawowy"/>
        <w:tabs>
          <w:tab w:val="left" w:pos="426"/>
        </w:tabs>
      </w:pPr>
    </w:p>
    <w:p w14:paraId="55761934" w14:textId="278850F0" w:rsidR="00D31334" w:rsidRPr="002A602A" w:rsidRDefault="00D31334" w:rsidP="00D31334">
      <w:pPr>
        <w:jc w:val="center"/>
        <w:rPr>
          <w:bCs/>
          <w:color w:val="000000"/>
        </w:rPr>
      </w:pPr>
      <w:r w:rsidRPr="002A602A">
        <w:rPr>
          <w:b/>
        </w:rPr>
        <w:t>§ 1</w:t>
      </w:r>
      <w:r w:rsidR="00A55A39" w:rsidRPr="002A602A">
        <w:rPr>
          <w:b/>
        </w:rPr>
        <w:t>1</w:t>
      </w:r>
      <w:r w:rsidRPr="002A602A">
        <w:rPr>
          <w:b/>
        </w:rPr>
        <w:t>.</w:t>
      </w:r>
    </w:p>
    <w:p w14:paraId="35592D5C" w14:textId="39925B26" w:rsidR="00B44C41" w:rsidRPr="002A602A" w:rsidRDefault="00B44C41" w:rsidP="00190806">
      <w:pPr>
        <w:numPr>
          <w:ilvl w:val="0"/>
          <w:numId w:val="8"/>
        </w:numPr>
        <w:tabs>
          <w:tab w:val="clear" w:pos="360"/>
          <w:tab w:val="num" w:pos="426"/>
          <w:tab w:val="left" w:pos="1260"/>
        </w:tabs>
        <w:ind w:left="426" w:hanging="426"/>
        <w:jc w:val="both"/>
      </w:pPr>
      <w:r w:rsidRPr="002A602A">
        <w:t xml:space="preserve">Czesne obejmuje opłatę za jedną specjalność podstawową. </w:t>
      </w:r>
    </w:p>
    <w:p w14:paraId="392DEF26" w14:textId="734F8B44" w:rsidR="00B44C41" w:rsidRPr="002A602A" w:rsidRDefault="006F0889" w:rsidP="00190806">
      <w:pPr>
        <w:numPr>
          <w:ilvl w:val="0"/>
          <w:numId w:val="8"/>
        </w:numPr>
        <w:tabs>
          <w:tab w:val="clear" w:pos="360"/>
          <w:tab w:val="num" w:pos="426"/>
          <w:tab w:val="left" w:pos="1260"/>
        </w:tabs>
        <w:ind w:left="426" w:hanging="426"/>
        <w:jc w:val="both"/>
        <w:rPr>
          <w:color w:val="000000"/>
        </w:rPr>
      </w:pPr>
      <w:r w:rsidRPr="002A602A">
        <w:t xml:space="preserve">Student, za zgodą Dziekana, może wybrać więcej niż jedną specjalność. </w:t>
      </w:r>
      <w:r w:rsidR="00B44C41" w:rsidRPr="002A602A">
        <w:t>Za każdą dodatkowo wybraną specjalność, Student wnosi dodatkową opłatę przez semestry, w</w:t>
      </w:r>
      <w:r w:rsidR="00D90E11" w:rsidRPr="002A602A">
        <w:t> </w:t>
      </w:r>
      <w:r w:rsidR="00B44C41" w:rsidRPr="002A602A">
        <w:t xml:space="preserve">których jest ona realizowana w wysokości 30% czesnego. </w:t>
      </w:r>
    </w:p>
    <w:p w14:paraId="394AFCD3" w14:textId="379D0B03" w:rsidR="007C1647" w:rsidRPr="002A602A" w:rsidRDefault="002033D9" w:rsidP="00B23758">
      <w:pPr>
        <w:numPr>
          <w:ilvl w:val="0"/>
          <w:numId w:val="8"/>
        </w:numPr>
        <w:tabs>
          <w:tab w:val="clear" w:pos="360"/>
          <w:tab w:val="num" w:pos="426"/>
          <w:tab w:val="left" w:pos="1260"/>
        </w:tabs>
        <w:ind w:left="426" w:hanging="426"/>
        <w:jc w:val="both"/>
        <w:rPr>
          <w:color w:val="000000"/>
        </w:rPr>
      </w:pPr>
      <w:r w:rsidRPr="002A602A">
        <w:t>O uruchomienie wybranej przez studentów specjalności wnioskuje do Rektora prodziekan ds. kierunku</w:t>
      </w:r>
      <w:r w:rsidR="00BF6D53" w:rsidRPr="002A602A">
        <w:t>.</w:t>
      </w:r>
    </w:p>
    <w:p w14:paraId="6DE6BFC2" w14:textId="39559702" w:rsidR="007C1647" w:rsidRPr="002A602A" w:rsidRDefault="002033D9" w:rsidP="00B23758">
      <w:pPr>
        <w:numPr>
          <w:ilvl w:val="0"/>
          <w:numId w:val="8"/>
        </w:numPr>
        <w:tabs>
          <w:tab w:val="clear" w:pos="360"/>
          <w:tab w:val="num" w:pos="426"/>
          <w:tab w:val="left" w:pos="1260"/>
        </w:tabs>
        <w:ind w:left="426" w:hanging="426"/>
        <w:jc w:val="both"/>
      </w:pPr>
      <w:r w:rsidRPr="002A602A">
        <w:rPr>
          <w:bCs/>
        </w:rPr>
        <w:t>Ostateczną decyzję o uruchomieniu wybranych przez studentów specjalności podejmuje Rektor na uzasadniony wniosek prodziekana ds. kierunku.</w:t>
      </w:r>
    </w:p>
    <w:p w14:paraId="5998DC04" w14:textId="238EF056" w:rsidR="007C1647" w:rsidRPr="002A602A" w:rsidRDefault="002033D9" w:rsidP="00B23758">
      <w:pPr>
        <w:numPr>
          <w:ilvl w:val="0"/>
          <w:numId w:val="8"/>
        </w:numPr>
        <w:tabs>
          <w:tab w:val="clear" w:pos="360"/>
          <w:tab w:val="num" w:pos="426"/>
          <w:tab w:val="left" w:pos="1260"/>
        </w:tabs>
        <w:ind w:left="426" w:hanging="426"/>
        <w:jc w:val="both"/>
      </w:pPr>
      <w:r w:rsidRPr="002A602A">
        <w:t>Rektor może odmówić uruchomienia specjalności, jeśli grupa specjalnościowa miałaby liczyć mniej niż 15 osób.</w:t>
      </w:r>
    </w:p>
    <w:p w14:paraId="583D6210" w14:textId="52C92DFA" w:rsidR="002033D9" w:rsidRPr="002A602A" w:rsidRDefault="00750E93" w:rsidP="00B23758">
      <w:pPr>
        <w:numPr>
          <w:ilvl w:val="0"/>
          <w:numId w:val="8"/>
        </w:numPr>
        <w:tabs>
          <w:tab w:val="clear" w:pos="360"/>
          <w:tab w:val="num" w:pos="426"/>
          <w:tab w:val="left" w:pos="1260"/>
        </w:tabs>
        <w:ind w:left="426" w:hanging="426"/>
        <w:jc w:val="both"/>
        <w:rPr>
          <w:color w:val="000000"/>
        </w:rPr>
      </w:pPr>
      <w:r w:rsidRPr="002A602A">
        <w:t>Zapisy § 1</w:t>
      </w:r>
      <w:r w:rsidR="001744E7" w:rsidRPr="002A602A">
        <w:t>1</w:t>
      </w:r>
      <w:r w:rsidR="002033D9" w:rsidRPr="002A602A">
        <w:t xml:space="preserve"> dotyczą także wyborów specjalizacji</w:t>
      </w:r>
    </w:p>
    <w:p w14:paraId="45E7ED22" w14:textId="77777777" w:rsidR="00190806" w:rsidRPr="002A602A" w:rsidRDefault="00190806">
      <w:pPr>
        <w:jc w:val="center"/>
        <w:rPr>
          <w:b/>
          <w:color w:val="000000"/>
        </w:rPr>
      </w:pPr>
    </w:p>
    <w:p w14:paraId="16E138B9" w14:textId="737CA91C" w:rsidR="008B52A9" w:rsidRPr="002A602A" w:rsidRDefault="008B52A9" w:rsidP="008B52A9">
      <w:pPr>
        <w:jc w:val="center"/>
      </w:pPr>
      <w:r w:rsidRPr="002A602A">
        <w:rPr>
          <w:b/>
        </w:rPr>
        <w:t>§ 1</w:t>
      </w:r>
      <w:r w:rsidR="00D31334" w:rsidRPr="002A602A">
        <w:rPr>
          <w:b/>
        </w:rPr>
        <w:t>2</w:t>
      </w:r>
      <w:r w:rsidRPr="002A602A">
        <w:rPr>
          <w:b/>
        </w:rPr>
        <w:t>.</w:t>
      </w:r>
    </w:p>
    <w:p w14:paraId="67E568A7" w14:textId="59E37CE0" w:rsidR="007C1647" w:rsidRPr="002A602A" w:rsidRDefault="00B44C41" w:rsidP="003569B8">
      <w:pPr>
        <w:pStyle w:val="Akapitzlist"/>
        <w:numPr>
          <w:ilvl w:val="6"/>
          <w:numId w:val="30"/>
        </w:numPr>
        <w:ind w:left="426"/>
        <w:jc w:val="both"/>
        <w:rPr>
          <w:color w:val="000000"/>
        </w:rPr>
      </w:pPr>
      <w:r w:rsidRPr="002A602A">
        <w:rPr>
          <w:color w:val="000000"/>
        </w:rPr>
        <w:t xml:space="preserve">Studenci powtarzający semestr opłacają czesne w wysokości ustalonej dla danego kierunku, formy i </w:t>
      </w:r>
      <w:r w:rsidR="008E068C">
        <w:rPr>
          <w:color w:val="000000"/>
        </w:rPr>
        <w:t>poziomu</w:t>
      </w:r>
      <w:r w:rsidRPr="002A602A">
        <w:rPr>
          <w:color w:val="000000"/>
        </w:rPr>
        <w:t xml:space="preserve"> studiów.</w:t>
      </w:r>
    </w:p>
    <w:p w14:paraId="66ECCCD8" w14:textId="2805C0DC" w:rsidR="00D34E20" w:rsidRPr="002A602A" w:rsidRDefault="00D34E20" w:rsidP="00B23758">
      <w:pPr>
        <w:pStyle w:val="Akapitzlist"/>
        <w:numPr>
          <w:ilvl w:val="6"/>
          <w:numId w:val="30"/>
        </w:numPr>
        <w:ind w:left="426"/>
        <w:jc w:val="both"/>
        <w:rPr>
          <w:color w:val="000000"/>
        </w:rPr>
      </w:pPr>
      <w:r w:rsidRPr="002A602A">
        <w:rPr>
          <w:color w:val="000000"/>
        </w:rPr>
        <w:t>W przypadku powtarzania semestru z jednego przedmiotu, studenci opłacają czesne w</w:t>
      </w:r>
      <w:r w:rsidR="00D90E11" w:rsidRPr="002A602A">
        <w:rPr>
          <w:color w:val="000000"/>
        </w:rPr>
        <w:t> </w:t>
      </w:r>
      <w:r w:rsidRPr="002A602A">
        <w:rPr>
          <w:color w:val="000000"/>
        </w:rPr>
        <w:t>wysokości 50% kwoty ustalonej dla danego ki</w:t>
      </w:r>
      <w:r w:rsidR="004147D4" w:rsidRPr="002A602A">
        <w:rPr>
          <w:color w:val="000000"/>
        </w:rPr>
        <w:t xml:space="preserve">erunku, formy i </w:t>
      </w:r>
      <w:r w:rsidR="00922CA5">
        <w:rPr>
          <w:color w:val="000000"/>
        </w:rPr>
        <w:t>poziomu</w:t>
      </w:r>
      <w:r w:rsidR="004147D4" w:rsidRPr="002A602A">
        <w:rPr>
          <w:color w:val="000000"/>
        </w:rPr>
        <w:t xml:space="preserve"> studiów, zaś w przypadku powtarzania semestru z dwóch przedmiotów – w wysokości 60% kwoty ustalonej dla danego kierunku, formy i </w:t>
      </w:r>
      <w:r w:rsidR="008E068C">
        <w:rPr>
          <w:color w:val="000000"/>
        </w:rPr>
        <w:t>poziomu</w:t>
      </w:r>
      <w:r w:rsidR="004147D4" w:rsidRPr="002A602A">
        <w:rPr>
          <w:color w:val="000000"/>
        </w:rPr>
        <w:t xml:space="preserve"> studiów.</w:t>
      </w:r>
    </w:p>
    <w:p w14:paraId="094AF217" w14:textId="1F6D5FAE" w:rsidR="006B7BD1" w:rsidRPr="002A602A" w:rsidRDefault="008B52A9" w:rsidP="008B52A9">
      <w:pPr>
        <w:jc w:val="center"/>
        <w:rPr>
          <w:b/>
        </w:rPr>
      </w:pPr>
      <w:r w:rsidRPr="002A602A">
        <w:rPr>
          <w:b/>
        </w:rPr>
        <w:lastRenderedPageBreak/>
        <w:t>§ 1</w:t>
      </w:r>
      <w:r w:rsidR="00D31334" w:rsidRPr="002A602A">
        <w:rPr>
          <w:b/>
        </w:rPr>
        <w:t>3</w:t>
      </w:r>
      <w:r w:rsidRPr="002A602A">
        <w:rPr>
          <w:b/>
        </w:rPr>
        <w:t>.</w:t>
      </w:r>
    </w:p>
    <w:p w14:paraId="32D0023B" w14:textId="0EDF269D" w:rsidR="008B52A9" w:rsidRPr="002A602A" w:rsidRDefault="008B52A9" w:rsidP="008B52A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color w:val="000000"/>
          <w:szCs w:val="18"/>
        </w:rPr>
      </w:pPr>
      <w:r w:rsidRPr="002A602A">
        <w:rPr>
          <w:color w:val="000000"/>
          <w:szCs w:val="18"/>
        </w:rPr>
        <w:t xml:space="preserve">Podwyższenie wysokości czesnego, z zastrzeżeniem ust. 2, jest możliwe nie częściej niż raz do roku, o wskaźnik wzrostu cen towarów i usług konsumpcyjnych ogłaszany przez Prezesa GUS. Podwyższenie </w:t>
      </w:r>
      <w:r w:rsidR="001744E7" w:rsidRPr="002A602A">
        <w:rPr>
          <w:color w:val="000000"/>
          <w:szCs w:val="18"/>
        </w:rPr>
        <w:t xml:space="preserve">stawki </w:t>
      </w:r>
      <w:r w:rsidRPr="002A602A">
        <w:rPr>
          <w:color w:val="000000"/>
          <w:szCs w:val="18"/>
        </w:rPr>
        <w:t>czesnego obowiązuje od nowego roku akademickiego. Wskaźnik wzrostu cen towarów i usług konsumpcyjnych ustala się za okres od września roku poprzedzającego do sierpnia danego roku. Jeżeli w poprzednim roku akademickim nie podwyższono wysokości czesnego,  wskaźnik wzrostu cen towarów i usług konsumpcyjnych ustala się za wcześniejsze, odpowiednie okresy dwunastomiesięczne, od ostatniej podwyżki czesnego lub od początku studiów, jeżeli takiej podwyżki nie było.</w:t>
      </w:r>
    </w:p>
    <w:p w14:paraId="34B63FDC" w14:textId="6A1A91CF" w:rsidR="008B52A9" w:rsidRPr="002A602A" w:rsidRDefault="008B52A9" w:rsidP="008B52A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color w:val="000000"/>
          <w:szCs w:val="18"/>
        </w:rPr>
      </w:pPr>
      <w:r w:rsidRPr="002A602A">
        <w:rPr>
          <w:color w:val="000000"/>
          <w:szCs w:val="18"/>
        </w:rPr>
        <w:t xml:space="preserve">Czesne ulega proporcjonalnemu podniesieniu w razie konieczności zwiększenia </w:t>
      </w:r>
      <w:r w:rsidR="001744E7" w:rsidRPr="002A602A">
        <w:rPr>
          <w:color w:val="000000"/>
          <w:szCs w:val="18"/>
        </w:rPr>
        <w:t>liczby</w:t>
      </w:r>
      <w:r w:rsidRPr="002A602A">
        <w:rPr>
          <w:color w:val="000000"/>
          <w:szCs w:val="18"/>
        </w:rPr>
        <w:t xml:space="preserve"> godzin dydaktycznych spowodowanej zmianą odpowiednich przepisów prawa szkolnictwa wyższego.</w:t>
      </w:r>
    </w:p>
    <w:p w14:paraId="4D71F5BB" w14:textId="77777777" w:rsidR="008B52A9" w:rsidRPr="002A602A" w:rsidRDefault="008B52A9" w:rsidP="008B52A9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color w:val="000000"/>
          <w:sz w:val="36"/>
        </w:rPr>
      </w:pPr>
      <w:r w:rsidRPr="002A602A">
        <w:rPr>
          <w:color w:val="000000"/>
          <w:szCs w:val="18"/>
        </w:rPr>
        <w:t>Do czasu ukończenia studiów przez Studentów przyjętych na studia w roku akademickim 2019/2020 i latach późniejszych Wyższa Szkoła Informatyki i Zarządzania w Rzeszowie nie zwiększa wysokości ustalonych dla nich opłat, ani nie wprowadza nowych opłat. Nie dotyczy to zwiększania wysokości opłat za prowadzenie zajęć nieobjętych programem studiów.</w:t>
      </w:r>
    </w:p>
    <w:p w14:paraId="6ED8C3B6" w14:textId="77777777" w:rsidR="00BF05D2" w:rsidRPr="002A602A" w:rsidRDefault="00BF05D2" w:rsidP="008B52A9">
      <w:pPr>
        <w:keepNext/>
        <w:keepLines/>
        <w:jc w:val="center"/>
        <w:rPr>
          <w:b/>
        </w:rPr>
      </w:pPr>
    </w:p>
    <w:p w14:paraId="2CA54D34" w14:textId="09559793" w:rsidR="008B52A9" w:rsidRPr="002A602A" w:rsidRDefault="008B52A9" w:rsidP="008B52A9">
      <w:pPr>
        <w:keepNext/>
        <w:keepLines/>
        <w:jc w:val="center"/>
        <w:rPr>
          <w:color w:val="FF0000"/>
        </w:rPr>
      </w:pPr>
      <w:r w:rsidRPr="002A602A">
        <w:rPr>
          <w:b/>
        </w:rPr>
        <w:t>§ 1</w:t>
      </w:r>
      <w:r w:rsidR="00D31334" w:rsidRPr="002A602A">
        <w:rPr>
          <w:b/>
        </w:rPr>
        <w:t>4</w:t>
      </w:r>
      <w:r w:rsidRPr="002A602A">
        <w:rPr>
          <w:b/>
        </w:rPr>
        <w:t xml:space="preserve">. </w:t>
      </w:r>
    </w:p>
    <w:p w14:paraId="5C8F9509" w14:textId="31523D3A" w:rsidR="008B52A9" w:rsidRPr="002A602A" w:rsidRDefault="008B52A9" w:rsidP="00BF05D2">
      <w:pPr>
        <w:jc w:val="both"/>
        <w:rPr>
          <w:color w:val="000000"/>
        </w:rPr>
      </w:pPr>
      <w:r w:rsidRPr="002A602A">
        <w:rPr>
          <w:color w:val="000000"/>
        </w:rPr>
        <w:t>Załącznik</w:t>
      </w:r>
      <w:r w:rsidR="00C50BC6" w:rsidRPr="002A602A">
        <w:rPr>
          <w:color w:val="000000"/>
        </w:rPr>
        <w:t>i</w:t>
      </w:r>
      <w:r w:rsidRPr="002A602A">
        <w:rPr>
          <w:color w:val="000000"/>
        </w:rPr>
        <w:t xml:space="preserve"> </w:t>
      </w:r>
      <w:r w:rsidRPr="002A602A">
        <w:t>nr 1</w:t>
      </w:r>
      <w:r w:rsidR="00284B38" w:rsidRPr="002A602A">
        <w:t>, 1a, 1b</w:t>
      </w:r>
      <w:r w:rsidRPr="002A602A">
        <w:t xml:space="preserve"> określa</w:t>
      </w:r>
      <w:r w:rsidR="00C50BC6" w:rsidRPr="002A602A">
        <w:t>ją</w:t>
      </w:r>
      <w:r w:rsidRPr="002A602A">
        <w:t xml:space="preserve"> wysokość czesnego za jeden rok studiów. Załącznik</w:t>
      </w:r>
      <w:r w:rsidR="00C50BC6" w:rsidRPr="002A602A">
        <w:t>i</w:t>
      </w:r>
      <w:r w:rsidRPr="002A602A">
        <w:t xml:space="preserve"> nr 2</w:t>
      </w:r>
      <w:r w:rsidR="00284B38" w:rsidRPr="002A602A">
        <w:t>, 2a,2b</w:t>
      </w:r>
      <w:r w:rsidRPr="002A602A">
        <w:t xml:space="preserve"> określa</w:t>
      </w:r>
      <w:r w:rsidR="00C50BC6" w:rsidRPr="002A602A">
        <w:t>ją</w:t>
      </w:r>
      <w:r w:rsidRPr="002A602A">
        <w:t xml:space="preserve"> wysokość czesnego za jeden semestr studiów. </w:t>
      </w:r>
    </w:p>
    <w:p w14:paraId="543745FF" w14:textId="77777777" w:rsidR="00B44C41" w:rsidRPr="002A602A" w:rsidRDefault="00B44C41">
      <w:pPr>
        <w:jc w:val="center"/>
        <w:rPr>
          <w:color w:val="000000"/>
          <w:sz w:val="18"/>
        </w:rPr>
      </w:pPr>
    </w:p>
    <w:p w14:paraId="67852346" w14:textId="77777777" w:rsidR="00B44C41" w:rsidRPr="002A602A" w:rsidRDefault="00E6732D" w:rsidP="00190806">
      <w:pPr>
        <w:jc w:val="center"/>
        <w:rPr>
          <w:b/>
          <w:color w:val="000000"/>
          <w:sz w:val="28"/>
          <w:u w:val="single"/>
        </w:rPr>
      </w:pPr>
      <w:r w:rsidRPr="002A602A">
        <w:rPr>
          <w:b/>
          <w:color w:val="000000"/>
          <w:sz w:val="28"/>
          <w:u w:val="single"/>
        </w:rPr>
        <w:t xml:space="preserve">ROZDZIAŁ IV </w:t>
      </w:r>
      <w:r w:rsidR="00190806" w:rsidRPr="002A602A">
        <w:rPr>
          <w:b/>
          <w:color w:val="000000"/>
          <w:sz w:val="28"/>
          <w:u w:val="single"/>
        </w:rPr>
        <w:t>–</w:t>
      </w:r>
      <w:r w:rsidRPr="002A602A">
        <w:rPr>
          <w:b/>
          <w:color w:val="000000"/>
          <w:sz w:val="28"/>
          <w:u w:val="single"/>
        </w:rPr>
        <w:t xml:space="preserve"> INNE OPŁATY WYNIKAJĄCE Z TOKU STUDIÓW</w:t>
      </w:r>
    </w:p>
    <w:p w14:paraId="79A713E3" w14:textId="77777777" w:rsidR="00A028D2" w:rsidRPr="002A602A" w:rsidRDefault="00A028D2" w:rsidP="00A10E96">
      <w:pPr>
        <w:keepNext/>
        <w:rPr>
          <w:b/>
          <w:color w:val="000000"/>
          <w:sz w:val="18"/>
        </w:rPr>
      </w:pPr>
    </w:p>
    <w:p w14:paraId="19B2D50B" w14:textId="48ABE23F" w:rsidR="00B44C41" w:rsidRPr="002A602A" w:rsidRDefault="007C1647">
      <w:pPr>
        <w:keepNext/>
        <w:jc w:val="center"/>
        <w:rPr>
          <w:b/>
        </w:rPr>
      </w:pPr>
      <w:r w:rsidRPr="002A602A">
        <w:rPr>
          <w:b/>
        </w:rPr>
        <w:t>§ 1</w:t>
      </w:r>
      <w:r w:rsidR="00D270BC" w:rsidRPr="002A602A">
        <w:rPr>
          <w:b/>
        </w:rPr>
        <w:t>5</w:t>
      </w:r>
      <w:r w:rsidRPr="002A602A">
        <w:rPr>
          <w:b/>
        </w:rPr>
        <w:t>.</w:t>
      </w:r>
    </w:p>
    <w:p w14:paraId="7CA3B7EC" w14:textId="77777777" w:rsidR="00B44C41" w:rsidRPr="002A602A" w:rsidRDefault="00B44C41" w:rsidP="00190806">
      <w:pPr>
        <w:numPr>
          <w:ilvl w:val="2"/>
          <w:numId w:val="10"/>
        </w:numPr>
        <w:tabs>
          <w:tab w:val="left" w:pos="426"/>
        </w:tabs>
        <w:ind w:left="426" w:hanging="426"/>
        <w:jc w:val="both"/>
      </w:pPr>
      <w:r w:rsidRPr="002A602A">
        <w:t xml:space="preserve">Opłata za jedną niezaliczoną formę zajęć z przedmiotu realizowanego w ramach wpisu warunkowego na kolejny semestr studiów wynosi 60 EUR. Za każdą następną niezaliczoną formę student jest zobowiązany wnieść dodatkową opłatę w wysokości 35 EUR.  </w:t>
      </w:r>
    </w:p>
    <w:p w14:paraId="2FD3CA07" w14:textId="77777777" w:rsidR="00B44C41" w:rsidRPr="002A602A" w:rsidRDefault="00B44C41" w:rsidP="00190806">
      <w:pPr>
        <w:numPr>
          <w:ilvl w:val="2"/>
          <w:numId w:val="10"/>
        </w:numPr>
        <w:tabs>
          <w:tab w:val="left" w:pos="426"/>
        </w:tabs>
        <w:ind w:left="426" w:hanging="426"/>
        <w:jc w:val="both"/>
      </w:pPr>
      <w:r w:rsidRPr="002A602A">
        <w:t xml:space="preserve">Opłata za jedną niezaliczoną formę zajęć z przedmiotu realizowanego w ramach awansu na kolejny semestr wynosi 100 EUR. Za każdą następną niezaliczoną formę student jest zobowiązany wnieść dodatkową opłatę w wysokości 35 EUR. </w:t>
      </w:r>
    </w:p>
    <w:p w14:paraId="6AFA3A98" w14:textId="77777777" w:rsidR="00B44C41" w:rsidRPr="002A602A" w:rsidRDefault="00B44C41" w:rsidP="00190806">
      <w:pPr>
        <w:numPr>
          <w:ilvl w:val="2"/>
          <w:numId w:val="10"/>
        </w:numPr>
        <w:tabs>
          <w:tab w:val="left" w:pos="426"/>
        </w:tabs>
        <w:ind w:left="426" w:hanging="426"/>
        <w:jc w:val="both"/>
      </w:pPr>
      <w:r w:rsidRPr="002A602A">
        <w:t xml:space="preserve">Opłaty o których mowa w ust. 1 i 2 powinny być wniesione najpóźniej w dniu złożenia wniosku do Dziekana o wpis warunkowy lub awans. </w:t>
      </w:r>
    </w:p>
    <w:p w14:paraId="1CA6C112" w14:textId="77777777" w:rsidR="00B44C41" w:rsidRPr="002A602A" w:rsidRDefault="00B44C41" w:rsidP="00190806">
      <w:pPr>
        <w:numPr>
          <w:ilvl w:val="2"/>
          <w:numId w:val="10"/>
        </w:numPr>
        <w:tabs>
          <w:tab w:val="left" w:pos="426"/>
        </w:tabs>
        <w:ind w:left="426" w:hanging="426"/>
        <w:jc w:val="both"/>
      </w:pPr>
      <w:r w:rsidRPr="002A602A">
        <w:t xml:space="preserve">Dokonanie wpłaty, o której mowa w ust. 1 i 2 jest warunkiem przyjęcia podania o wpis warunkowy i awans. </w:t>
      </w:r>
    </w:p>
    <w:p w14:paraId="4449A016" w14:textId="77777777" w:rsidR="00B44C41" w:rsidRPr="002A602A" w:rsidRDefault="00B44C41" w:rsidP="00190806">
      <w:pPr>
        <w:numPr>
          <w:ilvl w:val="2"/>
          <w:numId w:val="10"/>
        </w:numPr>
        <w:tabs>
          <w:tab w:val="left" w:pos="426"/>
        </w:tabs>
        <w:ind w:left="426" w:hanging="426"/>
        <w:jc w:val="both"/>
      </w:pPr>
      <w:r w:rsidRPr="002A602A">
        <w:t xml:space="preserve">Opłaty wpisu warunkowego i awansu dotyczą wszystkich form zajęć, w tym również e-projektów oraz przedmiotów kończących się wpisem </w:t>
      </w:r>
      <w:proofErr w:type="spellStart"/>
      <w:r w:rsidRPr="002A602A">
        <w:t>zal</w:t>
      </w:r>
      <w:proofErr w:type="spellEnd"/>
      <w:r w:rsidRPr="002A602A">
        <w:t>/</w:t>
      </w:r>
      <w:proofErr w:type="spellStart"/>
      <w:r w:rsidRPr="002A602A">
        <w:t>niezal</w:t>
      </w:r>
      <w:proofErr w:type="spellEnd"/>
      <w:r w:rsidRPr="002A602A">
        <w:t xml:space="preserve">. </w:t>
      </w:r>
    </w:p>
    <w:p w14:paraId="578F4FF2" w14:textId="17D63192" w:rsidR="00B44C41" w:rsidRPr="002A602A" w:rsidRDefault="00B44C41" w:rsidP="009878F7">
      <w:pPr>
        <w:tabs>
          <w:tab w:val="left" w:pos="426"/>
        </w:tabs>
        <w:ind w:left="426"/>
        <w:jc w:val="both"/>
        <w:rPr>
          <w:bCs/>
          <w:color w:val="000000"/>
        </w:rPr>
      </w:pPr>
    </w:p>
    <w:p w14:paraId="45ED795A" w14:textId="54C11D18" w:rsidR="00BE504E" w:rsidRPr="002A602A" w:rsidRDefault="00BE504E" w:rsidP="00B23758">
      <w:pPr>
        <w:jc w:val="center"/>
      </w:pPr>
      <w:r w:rsidRPr="002A602A">
        <w:rPr>
          <w:b/>
          <w:bCs/>
        </w:rPr>
        <w:t>§ 1</w:t>
      </w:r>
      <w:r w:rsidR="00D270BC" w:rsidRPr="002A602A">
        <w:rPr>
          <w:b/>
          <w:bCs/>
        </w:rPr>
        <w:t>6</w:t>
      </w:r>
      <w:r w:rsidRPr="002A602A">
        <w:rPr>
          <w:b/>
          <w:bCs/>
        </w:rPr>
        <w:t>.</w:t>
      </w:r>
    </w:p>
    <w:p w14:paraId="39F30BF8" w14:textId="77777777" w:rsidR="000C291C" w:rsidRPr="002A602A" w:rsidRDefault="000C291C" w:rsidP="003569B8">
      <w:pPr>
        <w:jc w:val="both"/>
      </w:pPr>
      <w:r w:rsidRPr="002A602A">
        <w:t>Opłata za wyrażenie zgody na studiowanie wg indywidualnej organizacji studiów (IOS) na jeden semestr studiów wynosi:</w:t>
      </w:r>
    </w:p>
    <w:p w14:paraId="3C1EF260" w14:textId="5EF32208" w:rsidR="000C291C" w:rsidRPr="002A602A" w:rsidRDefault="000C291C" w:rsidP="00511D52">
      <w:pPr>
        <w:pStyle w:val="Akapitzlist"/>
        <w:numPr>
          <w:ilvl w:val="0"/>
          <w:numId w:val="33"/>
        </w:numPr>
        <w:ind w:left="426" w:hanging="426"/>
      </w:pPr>
      <w:r w:rsidRPr="002A602A">
        <w:t xml:space="preserve">70 </w:t>
      </w:r>
      <w:r w:rsidR="005F010C" w:rsidRPr="002A602A">
        <w:t xml:space="preserve">EUR </w:t>
      </w:r>
      <w:r w:rsidRPr="002A602A">
        <w:t>w przypadku składania wniosku po raz pierwszy w danym toku studiów</w:t>
      </w:r>
      <w:r w:rsidR="00E61E8D" w:rsidRPr="002A602A">
        <w:t>,</w:t>
      </w:r>
    </w:p>
    <w:p w14:paraId="0A451915" w14:textId="6F98843B" w:rsidR="000C291C" w:rsidRPr="002A602A" w:rsidRDefault="000C291C" w:rsidP="00511D52">
      <w:pPr>
        <w:pStyle w:val="Akapitzlist"/>
        <w:numPr>
          <w:ilvl w:val="0"/>
          <w:numId w:val="33"/>
        </w:numPr>
        <w:ind w:left="426" w:hanging="426"/>
      </w:pPr>
      <w:r w:rsidRPr="002A602A">
        <w:t xml:space="preserve">35 </w:t>
      </w:r>
      <w:r w:rsidR="005F010C" w:rsidRPr="002A602A">
        <w:t xml:space="preserve">EUR </w:t>
      </w:r>
      <w:r w:rsidRPr="002A602A">
        <w:t>za każd</w:t>
      </w:r>
      <w:r w:rsidR="005B4B60" w:rsidRPr="002A602A">
        <w:t>ą</w:t>
      </w:r>
      <w:r w:rsidRPr="002A602A">
        <w:t xml:space="preserve"> kolejną zgodę na każdy kolejny semestr w danym toku studiów</w:t>
      </w:r>
      <w:r w:rsidR="00E61E8D" w:rsidRPr="002A602A">
        <w:t>.</w:t>
      </w:r>
    </w:p>
    <w:p w14:paraId="17DFE3B1" w14:textId="77777777" w:rsidR="00B44C41" w:rsidRPr="002A602A" w:rsidRDefault="00B44C41" w:rsidP="003569B8">
      <w:pPr>
        <w:pStyle w:val="Akapitzlist"/>
        <w:ind w:left="444"/>
        <w:rPr>
          <w:b/>
          <w:color w:val="000000"/>
        </w:rPr>
      </w:pPr>
    </w:p>
    <w:p w14:paraId="3459F046" w14:textId="23554002" w:rsidR="00B44C41" w:rsidRPr="002A602A" w:rsidRDefault="00E61E8D">
      <w:pPr>
        <w:jc w:val="center"/>
        <w:rPr>
          <w:bCs/>
        </w:rPr>
      </w:pPr>
      <w:r w:rsidRPr="002A602A">
        <w:rPr>
          <w:b/>
          <w:color w:val="000000"/>
        </w:rPr>
        <w:t>§ 1</w:t>
      </w:r>
      <w:r w:rsidR="00D270BC" w:rsidRPr="002A602A">
        <w:rPr>
          <w:b/>
          <w:color w:val="000000"/>
        </w:rPr>
        <w:t>7</w:t>
      </w:r>
      <w:r w:rsidRPr="002A602A">
        <w:rPr>
          <w:b/>
          <w:color w:val="000000"/>
        </w:rPr>
        <w:t>.</w:t>
      </w:r>
    </w:p>
    <w:p w14:paraId="0FC422EC" w14:textId="09AF65D9" w:rsidR="00944C58" w:rsidRPr="00944C58" w:rsidRDefault="00944C58" w:rsidP="00944C58">
      <w:pPr>
        <w:widowControl w:val="0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44C58">
        <w:rPr>
          <w:color w:val="000000"/>
        </w:rPr>
        <w:t xml:space="preserve">Opłata za każdy przedmiot wyznaczony jako „różnica programowa” wynosi 70 EUR, z zastrzeżeniem ust.3. </w:t>
      </w:r>
    </w:p>
    <w:p w14:paraId="727C6D3B" w14:textId="7C92E090" w:rsidR="00944C58" w:rsidRPr="00944C58" w:rsidRDefault="00944C58" w:rsidP="00944C58">
      <w:pPr>
        <w:widowControl w:val="0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44C58">
        <w:rPr>
          <w:color w:val="000000"/>
        </w:rPr>
        <w:t>Opłaty, o której mowa w ust.1 należy dokonać najpóźniej do dnia wskazanego przez Dziekana, jako termin zaliczenia „różnic programowych”.</w:t>
      </w:r>
    </w:p>
    <w:p w14:paraId="2A7764CD" w14:textId="15B8955B" w:rsidR="00944C58" w:rsidRPr="00944C58" w:rsidRDefault="00944C58" w:rsidP="00944C58">
      <w:pPr>
        <w:widowControl w:val="0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44C58">
        <w:rPr>
          <w:color w:val="000000"/>
        </w:rPr>
        <w:t>Maksymalna, łączna wysokość opłat za „różnice programowe” określone w jednej decyzji Dziekana nie może przekroczyć 350 EUR.</w:t>
      </w:r>
    </w:p>
    <w:p w14:paraId="767DB673" w14:textId="63D7E218" w:rsidR="00B44C41" w:rsidRPr="00944C58" w:rsidRDefault="00944C58" w:rsidP="00944C58">
      <w:pPr>
        <w:widowControl w:val="0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44C58">
        <w:rPr>
          <w:color w:val="000000"/>
        </w:rPr>
        <w:t>Z opłaty, o której mowa w ust.1 zwolnieni są studenci,</w:t>
      </w:r>
      <w:r>
        <w:rPr>
          <w:color w:val="000000"/>
        </w:rPr>
        <w:t xml:space="preserve"> o których </w:t>
      </w:r>
      <w:r w:rsidRPr="00944C58">
        <w:rPr>
          <w:color w:val="000000"/>
        </w:rPr>
        <w:t xml:space="preserve">mowa w </w:t>
      </w:r>
      <w:r w:rsidRPr="00944C58">
        <w:t>§ 21.</w:t>
      </w:r>
    </w:p>
    <w:p w14:paraId="5A07B0A3" w14:textId="77777777" w:rsidR="00944C58" w:rsidRPr="002A602A" w:rsidRDefault="00944C58" w:rsidP="00944C58">
      <w:pPr>
        <w:jc w:val="center"/>
        <w:rPr>
          <w:color w:val="000000"/>
        </w:rPr>
      </w:pPr>
    </w:p>
    <w:p w14:paraId="4FCD5C60" w14:textId="4FDF444E" w:rsidR="00B44C41" w:rsidRPr="002A602A" w:rsidRDefault="00E61E8D">
      <w:pPr>
        <w:jc w:val="center"/>
        <w:rPr>
          <w:color w:val="000000"/>
        </w:rPr>
      </w:pPr>
      <w:r w:rsidRPr="002A602A">
        <w:rPr>
          <w:b/>
          <w:color w:val="000000"/>
        </w:rPr>
        <w:t>§ 1</w:t>
      </w:r>
      <w:r w:rsidR="00D270BC" w:rsidRPr="002A602A">
        <w:rPr>
          <w:b/>
          <w:color w:val="000000"/>
        </w:rPr>
        <w:t>8</w:t>
      </w:r>
      <w:r w:rsidRPr="002A602A">
        <w:rPr>
          <w:b/>
          <w:color w:val="000000"/>
        </w:rPr>
        <w:t>.</w:t>
      </w:r>
    </w:p>
    <w:p w14:paraId="145DBFCC" w14:textId="77777777" w:rsidR="0061299C" w:rsidRPr="002A602A" w:rsidRDefault="0061299C" w:rsidP="00190806">
      <w:pPr>
        <w:widowControl w:val="0"/>
        <w:numPr>
          <w:ilvl w:val="1"/>
          <w:numId w:val="20"/>
        </w:numPr>
        <w:tabs>
          <w:tab w:val="left" w:pos="426"/>
        </w:tabs>
        <w:ind w:left="426" w:hanging="426"/>
        <w:jc w:val="both"/>
      </w:pPr>
      <w:r w:rsidRPr="002A602A">
        <w:rPr>
          <w:color w:val="000000"/>
        </w:rPr>
        <w:t xml:space="preserve">Wydanie dokumentów studenckich podlega opłacie. Wysokość opłat określa załącznik nr 3 do </w:t>
      </w:r>
      <w:r w:rsidRPr="002A602A">
        <w:rPr>
          <w:color w:val="000000"/>
        </w:rPr>
        <w:lastRenderedPageBreak/>
        <w:t>niniejszego Regulaminu</w:t>
      </w:r>
    </w:p>
    <w:p w14:paraId="6B939E51" w14:textId="77777777" w:rsidR="0061299C" w:rsidRPr="002A602A" w:rsidRDefault="0061299C" w:rsidP="00190806">
      <w:pPr>
        <w:widowControl w:val="0"/>
        <w:numPr>
          <w:ilvl w:val="1"/>
          <w:numId w:val="20"/>
        </w:numPr>
        <w:tabs>
          <w:tab w:val="left" w:pos="426"/>
        </w:tabs>
        <w:ind w:left="426" w:hanging="426"/>
        <w:jc w:val="both"/>
      </w:pPr>
      <w:r w:rsidRPr="002A602A">
        <w:t xml:space="preserve">Warunkiem wydania </w:t>
      </w:r>
      <w:r w:rsidR="0045168F" w:rsidRPr="002A602A">
        <w:t>dokumentów wymienionych w ust. 1</w:t>
      </w:r>
      <w:r w:rsidRPr="002A602A">
        <w:t xml:space="preserve"> jest uiszczenie właściwej opłaty. </w:t>
      </w:r>
    </w:p>
    <w:p w14:paraId="192D85E2" w14:textId="77777777" w:rsidR="0061299C" w:rsidRPr="002A602A" w:rsidRDefault="0061299C" w:rsidP="00190806">
      <w:pPr>
        <w:widowControl w:val="0"/>
        <w:numPr>
          <w:ilvl w:val="1"/>
          <w:numId w:val="20"/>
        </w:numPr>
        <w:tabs>
          <w:tab w:val="left" w:pos="426"/>
        </w:tabs>
        <w:ind w:left="426" w:hanging="426"/>
        <w:jc w:val="both"/>
      </w:pPr>
      <w:r w:rsidRPr="002A602A">
        <w:t>Opłatę za wydanie dyplomu ukończenia studiów należy wnieść przed złożeniem pracy dyplomowej. W przypadku negatywnego wyniku egzaminu dyplomowego oplata ta podlega zwrotowi.</w:t>
      </w:r>
    </w:p>
    <w:p w14:paraId="74D43244" w14:textId="117FBB53" w:rsidR="00755A68" w:rsidRPr="002A602A" w:rsidRDefault="00755A68">
      <w:pPr>
        <w:suppressAutoHyphens w:val="0"/>
        <w:rPr>
          <w:b/>
          <w:color w:val="000000"/>
        </w:rPr>
      </w:pPr>
    </w:p>
    <w:p w14:paraId="5563C8E3" w14:textId="5D4D2D6A" w:rsidR="00B44C41" w:rsidRPr="002A602A" w:rsidRDefault="004147D4">
      <w:pPr>
        <w:jc w:val="center"/>
        <w:rPr>
          <w:color w:val="000000"/>
        </w:rPr>
      </w:pPr>
      <w:r w:rsidRPr="002A602A">
        <w:rPr>
          <w:b/>
          <w:color w:val="000000"/>
        </w:rPr>
        <w:t>§ 1</w:t>
      </w:r>
      <w:r w:rsidR="00D270BC" w:rsidRPr="002A602A">
        <w:rPr>
          <w:b/>
          <w:color w:val="000000"/>
        </w:rPr>
        <w:t>9</w:t>
      </w:r>
      <w:r w:rsidR="00E61E8D" w:rsidRPr="002A602A">
        <w:rPr>
          <w:b/>
          <w:color w:val="000000"/>
        </w:rPr>
        <w:t>.</w:t>
      </w:r>
    </w:p>
    <w:p w14:paraId="55D4FB90" w14:textId="77777777" w:rsidR="008E068C" w:rsidRPr="008E068C" w:rsidRDefault="008E068C" w:rsidP="008E068C">
      <w:pPr>
        <w:numPr>
          <w:ilvl w:val="1"/>
          <w:numId w:val="11"/>
        </w:numPr>
        <w:tabs>
          <w:tab w:val="clear" w:pos="1440"/>
          <w:tab w:val="num" w:pos="426"/>
        </w:tabs>
        <w:ind w:left="426" w:hanging="448"/>
        <w:jc w:val="both"/>
        <w:rPr>
          <w:color w:val="000000"/>
        </w:rPr>
      </w:pPr>
      <w:r w:rsidRPr="008E068C">
        <w:rPr>
          <w:color w:val="000000"/>
        </w:rPr>
        <w:t xml:space="preserve">Wznowienie studiów (przywrócenie w prawach studenta) podlega opłacie. </w:t>
      </w:r>
    </w:p>
    <w:p w14:paraId="66C3A5B1" w14:textId="77777777" w:rsidR="008E068C" w:rsidRPr="008E068C" w:rsidRDefault="008E068C" w:rsidP="008E068C">
      <w:pPr>
        <w:numPr>
          <w:ilvl w:val="1"/>
          <w:numId w:val="11"/>
        </w:numPr>
        <w:tabs>
          <w:tab w:val="clear" w:pos="1440"/>
          <w:tab w:val="num" w:pos="426"/>
        </w:tabs>
        <w:ind w:left="426" w:hanging="448"/>
        <w:jc w:val="both"/>
        <w:rPr>
          <w:color w:val="000000"/>
        </w:rPr>
      </w:pPr>
      <w:r w:rsidRPr="008E068C">
        <w:rPr>
          <w:color w:val="000000"/>
        </w:rPr>
        <w:t>Opłata za pierwsze przywrócenie w prawach Studenta wynosi 100 EUR. Każde kolejne wznowienie studiów płatne jest 100 EUR  więcej niż poprzednie (tj. opłata za drugie wznowienie studiów wynosi 200 EUR, za trzecie 300 EUR itd.).</w:t>
      </w:r>
    </w:p>
    <w:p w14:paraId="7AB86418" w14:textId="77777777" w:rsidR="008E068C" w:rsidRPr="008E068C" w:rsidRDefault="008E068C" w:rsidP="008E068C">
      <w:pPr>
        <w:numPr>
          <w:ilvl w:val="1"/>
          <w:numId w:val="11"/>
        </w:numPr>
        <w:tabs>
          <w:tab w:val="clear" w:pos="1440"/>
          <w:tab w:val="num" w:pos="426"/>
        </w:tabs>
        <w:ind w:left="426" w:hanging="448"/>
        <w:jc w:val="both"/>
        <w:rPr>
          <w:color w:val="000000"/>
        </w:rPr>
      </w:pPr>
      <w:r w:rsidRPr="008E068C">
        <w:rPr>
          <w:color w:val="000000"/>
        </w:rPr>
        <w:t xml:space="preserve">Dowód wpłaty należy dołączyć do wniosku o wznowienie studiów. </w:t>
      </w:r>
    </w:p>
    <w:p w14:paraId="0EE4E309" w14:textId="7DE67C8C" w:rsidR="008E068C" w:rsidRPr="008E068C" w:rsidRDefault="008E068C" w:rsidP="008E068C">
      <w:pPr>
        <w:numPr>
          <w:ilvl w:val="1"/>
          <w:numId w:val="11"/>
        </w:numPr>
        <w:tabs>
          <w:tab w:val="clear" w:pos="1440"/>
          <w:tab w:val="num" w:pos="426"/>
        </w:tabs>
        <w:ind w:left="426" w:hanging="448"/>
        <w:jc w:val="both"/>
        <w:rPr>
          <w:color w:val="000000"/>
        </w:rPr>
      </w:pPr>
      <w:r w:rsidRPr="008E068C">
        <w:rPr>
          <w:color w:val="000000"/>
        </w:rPr>
        <w:t>W przypadku negatywnej decyzji opłata za wznowienie studiów podlega zwrotowi.</w:t>
      </w:r>
    </w:p>
    <w:p w14:paraId="11654467" w14:textId="77777777" w:rsidR="00523CAC" w:rsidRPr="002A602A" w:rsidRDefault="00523CAC" w:rsidP="00523CAC">
      <w:pPr>
        <w:pStyle w:val="Akapitzlist"/>
        <w:tabs>
          <w:tab w:val="left" w:pos="2520"/>
        </w:tabs>
        <w:ind w:left="720"/>
        <w:rPr>
          <w:b/>
        </w:rPr>
      </w:pPr>
    </w:p>
    <w:p w14:paraId="45DC0415" w14:textId="48FA4572" w:rsidR="00523CAC" w:rsidRPr="002A602A" w:rsidRDefault="00523CAC" w:rsidP="00523CAC">
      <w:pPr>
        <w:pStyle w:val="Akapitzlist"/>
        <w:tabs>
          <w:tab w:val="left" w:pos="2520"/>
        </w:tabs>
        <w:ind w:left="0"/>
        <w:jc w:val="center"/>
      </w:pPr>
      <w:r w:rsidRPr="002A602A">
        <w:rPr>
          <w:b/>
        </w:rPr>
        <w:t xml:space="preserve">§ </w:t>
      </w:r>
      <w:r w:rsidR="00D270BC" w:rsidRPr="002A602A">
        <w:rPr>
          <w:b/>
        </w:rPr>
        <w:t>20</w:t>
      </w:r>
      <w:r w:rsidRPr="002A602A">
        <w:rPr>
          <w:b/>
        </w:rPr>
        <w:t>.</w:t>
      </w:r>
    </w:p>
    <w:p w14:paraId="6E4993BF" w14:textId="06B7BD83" w:rsidR="00523CAC" w:rsidRPr="002A602A" w:rsidRDefault="00523CAC" w:rsidP="00755A68">
      <w:pPr>
        <w:numPr>
          <w:ilvl w:val="0"/>
          <w:numId w:val="37"/>
        </w:numPr>
        <w:suppressAutoHyphens w:val="0"/>
        <w:ind w:left="426" w:hanging="426"/>
        <w:jc w:val="both"/>
        <w:rPr>
          <w:szCs w:val="22"/>
        </w:rPr>
      </w:pPr>
      <w:r w:rsidRPr="002A602A">
        <w:rPr>
          <w:szCs w:val="22"/>
        </w:rPr>
        <w:t xml:space="preserve">Za wyrażenie zgody na przedłużenie terminu złożenia pracy dyplomowej poza obowiązujące </w:t>
      </w:r>
      <w:r w:rsidR="00F748D3">
        <w:rPr>
          <w:szCs w:val="22"/>
        </w:rPr>
        <w:t xml:space="preserve">                  </w:t>
      </w:r>
      <w:r w:rsidRPr="002A602A">
        <w:rPr>
          <w:szCs w:val="22"/>
        </w:rPr>
        <w:t xml:space="preserve">w Regulaminie Studiów terminy, tj. poza 10 września lub 28 lutego Student wnosi opłatę </w:t>
      </w:r>
      <w:r w:rsidR="00F748D3">
        <w:rPr>
          <w:szCs w:val="22"/>
        </w:rPr>
        <w:t xml:space="preserve">                        </w:t>
      </w:r>
      <w:r w:rsidRPr="002A602A">
        <w:rPr>
          <w:szCs w:val="22"/>
        </w:rPr>
        <w:t xml:space="preserve">w wysokości 200 EUR za każdy miesiąc </w:t>
      </w:r>
      <w:r w:rsidR="00922CA5">
        <w:rPr>
          <w:szCs w:val="22"/>
        </w:rPr>
        <w:t>przedłużenia</w:t>
      </w:r>
      <w:r w:rsidRPr="002A602A">
        <w:rPr>
          <w:szCs w:val="22"/>
        </w:rPr>
        <w:t>, nie więcej jednak niż za 2 miesiące.</w:t>
      </w:r>
    </w:p>
    <w:p w14:paraId="17B5FCDA" w14:textId="77777777" w:rsidR="00523CAC" w:rsidRPr="002A602A" w:rsidRDefault="00523CAC" w:rsidP="00C50BC6">
      <w:pPr>
        <w:numPr>
          <w:ilvl w:val="0"/>
          <w:numId w:val="37"/>
        </w:numPr>
        <w:suppressAutoHyphens w:val="0"/>
        <w:ind w:left="426" w:hanging="426"/>
        <w:jc w:val="both"/>
        <w:rPr>
          <w:szCs w:val="22"/>
        </w:rPr>
      </w:pPr>
      <w:r w:rsidRPr="002A602A">
        <w:rPr>
          <w:szCs w:val="22"/>
        </w:rPr>
        <w:t>Opłata powinna być wniesiona najpóźniej w dniu złożenia wniosku do Dziekana.</w:t>
      </w:r>
    </w:p>
    <w:p w14:paraId="3BB1F16A" w14:textId="5B2CD582" w:rsidR="00523CAC" w:rsidRPr="002A602A" w:rsidRDefault="00523CAC" w:rsidP="00C50BC6">
      <w:pPr>
        <w:numPr>
          <w:ilvl w:val="0"/>
          <w:numId w:val="37"/>
        </w:numPr>
        <w:suppressAutoHyphens w:val="0"/>
        <w:ind w:left="426" w:hanging="426"/>
        <w:jc w:val="both"/>
        <w:rPr>
          <w:szCs w:val="22"/>
        </w:rPr>
      </w:pPr>
      <w:r w:rsidRPr="002A602A">
        <w:rPr>
          <w:szCs w:val="22"/>
        </w:rPr>
        <w:t>Na uzasadniony wniosek Studenta, potwierdzony przez Prodziekana odpowiedniego kierunku studiów, Dyrektor ds. Finansów i Rozwoju może umorzyć naliczoną opłatę w przypadku, gdy niezłożenie pracy dyplomowej wynika z przyczyn niezależnych od Studenta.</w:t>
      </w:r>
    </w:p>
    <w:p w14:paraId="7700B150" w14:textId="77777777" w:rsidR="00523CAC" w:rsidRPr="002A602A" w:rsidRDefault="00523CAC" w:rsidP="00755A68">
      <w:pPr>
        <w:tabs>
          <w:tab w:val="left" w:pos="2520"/>
        </w:tabs>
        <w:jc w:val="both"/>
        <w:rPr>
          <w:b/>
        </w:rPr>
      </w:pPr>
    </w:p>
    <w:p w14:paraId="1CB977C5" w14:textId="75515338" w:rsidR="00523CAC" w:rsidRPr="002A602A" w:rsidRDefault="00523CAC" w:rsidP="00523CAC">
      <w:pPr>
        <w:tabs>
          <w:tab w:val="left" w:pos="2520"/>
        </w:tabs>
        <w:jc w:val="center"/>
      </w:pPr>
      <w:r w:rsidRPr="002A602A">
        <w:rPr>
          <w:b/>
        </w:rPr>
        <w:t>§ 2</w:t>
      </w:r>
      <w:r w:rsidR="00D270BC" w:rsidRPr="002A602A">
        <w:rPr>
          <w:b/>
        </w:rPr>
        <w:t>1</w:t>
      </w:r>
      <w:r w:rsidRPr="002A602A">
        <w:rPr>
          <w:b/>
        </w:rPr>
        <w:t xml:space="preserve">. </w:t>
      </w:r>
    </w:p>
    <w:p w14:paraId="3DC920FD" w14:textId="62F690C1" w:rsidR="00523CAC" w:rsidRPr="002A602A" w:rsidRDefault="00523CAC" w:rsidP="00C50BC6">
      <w:pPr>
        <w:pStyle w:val="Akapitzlist"/>
        <w:numPr>
          <w:ilvl w:val="0"/>
          <w:numId w:val="39"/>
        </w:numPr>
        <w:tabs>
          <w:tab w:val="clear" w:pos="2377"/>
        </w:tabs>
        <w:suppressAutoHyphens w:val="0"/>
        <w:ind w:left="426" w:hanging="482"/>
        <w:contextualSpacing/>
        <w:jc w:val="both"/>
        <w:rPr>
          <w:szCs w:val="22"/>
        </w:rPr>
      </w:pPr>
      <w:r w:rsidRPr="002A602A">
        <w:rPr>
          <w:szCs w:val="22"/>
        </w:rPr>
        <w:t>Opłata za wyrażenie zgody na składanie egzaminów i zaliczeń w terminach innych niż określone w </w:t>
      </w:r>
      <w:r w:rsidR="00922CA5">
        <w:rPr>
          <w:szCs w:val="22"/>
        </w:rPr>
        <w:t>harmonogramie</w:t>
      </w:r>
      <w:r w:rsidRPr="002A602A">
        <w:rPr>
          <w:szCs w:val="22"/>
        </w:rPr>
        <w:t xml:space="preserve"> zajęć wynosi </w:t>
      </w:r>
      <w:r w:rsidR="00636C2A" w:rsidRPr="002A602A">
        <w:rPr>
          <w:szCs w:val="22"/>
        </w:rPr>
        <w:t>20 EUR</w:t>
      </w:r>
      <w:r w:rsidRPr="002A602A">
        <w:rPr>
          <w:szCs w:val="22"/>
        </w:rPr>
        <w:t xml:space="preserve"> za zmianę każdej formy zajęć, w której prowadzony jest przedmiot, z zastrzeżeniem ust. 4.</w:t>
      </w:r>
    </w:p>
    <w:p w14:paraId="680362EC" w14:textId="77777777" w:rsidR="00523CAC" w:rsidRPr="002A602A" w:rsidRDefault="00523CAC" w:rsidP="00C50BC6">
      <w:pPr>
        <w:pStyle w:val="Akapitzlist"/>
        <w:numPr>
          <w:ilvl w:val="0"/>
          <w:numId w:val="39"/>
        </w:numPr>
        <w:tabs>
          <w:tab w:val="clear" w:pos="2377"/>
          <w:tab w:val="num" w:pos="426"/>
        </w:tabs>
        <w:suppressAutoHyphens w:val="0"/>
        <w:ind w:left="426" w:hanging="482"/>
        <w:contextualSpacing/>
        <w:jc w:val="both"/>
        <w:rPr>
          <w:szCs w:val="22"/>
        </w:rPr>
      </w:pPr>
      <w:r w:rsidRPr="002A602A">
        <w:rPr>
          <w:szCs w:val="22"/>
        </w:rPr>
        <w:t xml:space="preserve">Opłata, o której mowa w ust. 1 powinna być wniesiona najpóźniej w dniu złożenia wniosku. </w:t>
      </w:r>
    </w:p>
    <w:p w14:paraId="64F6EFD8" w14:textId="77777777" w:rsidR="00523CAC" w:rsidRPr="002A602A" w:rsidRDefault="00523CAC" w:rsidP="00C50BC6">
      <w:pPr>
        <w:pStyle w:val="Akapitzlist"/>
        <w:numPr>
          <w:ilvl w:val="0"/>
          <w:numId w:val="39"/>
        </w:numPr>
        <w:tabs>
          <w:tab w:val="clear" w:pos="2377"/>
          <w:tab w:val="num" w:pos="426"/>
        </w:tabs>
        <w:suppressAutoHyphens w:val="0"/>
        <w:ind w:left="426" w:hanging="482"/>
        <w:contextualSpacing/>
        <w:jc w:val="both"/>
        <w:rPr>
          <w:szCs w:val="22"/>
        </w:rPr>
      </w:pPr>
      <w:r w:rsidRPr="002A602A">
        <w:rPr>
          <w:szCs w:val="22"/>
        </w:rPr>
        <w:t xml:space="preserve">Opłacie, o której mowa w ust. 1 podlegają wszystkie przedmioty ujęte w planach studiów bez względu na formę zajęć, czy formę zaliczenia przedmiotu. </w:t>
      </w:r>
    </w:p>
    <w:p w14:paraId="705C11D3" w14:textId="0B995716" w:rsidR="00523CAC" w:rsidRPr="002A602A" w:rsidRDefault="00523CAC" w:rsidP="00C50BC6">
      <w:pPr>
        <w:pStyle w:val="Akapitzlist"/>
        <w:numPr>
          <w:ilvl w:val="0"/>
          <w:numId w:val="39"/>
        </w:numPr>
        <w:tabs>
          <w:tab w:val="clear" w:pos="2377"/>
          <w:tab w:val="num" w:pos="426"/>
        </w:tabs>
        <w:suppressAutoHyphens w:val="0"/>
        <w:ind w:left="426" w:hanging="482"/>
        <w:contextualSpacing/>
        <w:jc w:val="both"/>
        <w:rPr>
          <w:szCs w:val="22"/>
        </w:rPr>
      </w:pPr>
      <w:r w:rsidRPr="002A602A">
        <w:rPr>
          <w:szCs w:val="22"/>
        </w:rPr>
        <w:t>Maksymalna wysokość opłaty, o której mowa w ust.</w:t>
      </w:r>
      <w:r w:rsidR="002B3041" w:rsidRPr="002A602A">
        <w:rPr>
          <w:szCs w:val="22"/>
        </w:rPr>
        <w:t xml:space="preserve"> </w:t>
      </w:r>
      <w:r w:rsidRPr="002A602A">
        <w:rPr>
          <w:szCs w:val="22"/>
        </w:rPr>
        <w:t xml:space="preserve">1 wynosi </w:t>
      </w:r>
      <w:r w:rsidR="00636C2A" w:rsidRPr="002A602A">
        <w:rPr>
          <w:szCs w:val="22"/>
        </w:rPr>
        <w:t>100 EUR</w:t>
      </w:r>
      <w:r w:rsidRPr="002A602A">
        <w:rPr>
          <w:szCs w:val="22"/>
        </w:rPr>
        <w:t xml:space="preserve">, bez względu na </w:t>
      </w:r>
      <w:r w:rsidR="001744E7" w:rsidRPr="002A602A">
        <w:rPr>
          <w:szCs w:val="22"/>
        </w:rPr>
        <w:t xml:space="preserve">liczbę </w:t>
      </w:r>
      <w:r w:rsidRPr="002A602A">
        <w:rPr>
          <w:szCs w:val="22"/>
        </w:rPr>
        <w:t>form zajęć z przedmiotów, z których przesuwany jest termin zaliczenia.</w:t>
      </w:r>
    </w:p>
    <w:p w14:paraId="1724BC1F" w14:textId="77777777" w:rsidR="00523CAC" w:rsidRPr="002A602A" w:rsidRDefault="00523CAC" w:rsidP="00C50BC6">
      <w:pPr>
        <w:pStyle w:val="Akapitzlist"/>
        <w:numPr>
          <w:ilvl w:val="0"/>
          <w:numId w:val="39"/>
        </w:numPr>
        <w:tabs>
          <w:tab w:val="clear" w:pos="2377"/>
          <w:tab w:val="num" w:pos="426"/>
        </w:tabs>
        <w:suppressAutoHyphens w:val="0"/>
        <w:ind w:left="426" w:hanging="482"/>
        <w:contextualSpacing/>
        <w:jc w:val="both"/>
        <w:rPr>
          <w:szCs w:val="22"/>
        </w:rPr>
      </w:pPr>
      <w:r w:rsidRPr="002A602A">
        <w:rPr>
          <w:szCs w:val="22"/>
        </w:rPr>
        <w:t>W przypadku decyzji odmownej opłata podlega zwrotowi.</w:t>
      </w:r>
    </w:p>
    <w:p w14:paraId="7751BD76" w14:textId="0C6B1C9C" w:rsidR="00523CAC" w:rsidRPr="002A602A" w:rsidRDefault="00523CAC" w:rsidP="00C50BC6">
      <w:pPr>
        <w:pStyle w:val="Akapitzlist"/>
        <w:numPr>
          <w:ilvl w:val="0"/>
          <w:numId w:val="39"/>
        </w:numPr>
        <w:tabs>
          <w:tab w:val="clear" w:pos="2377"/>
          <w:tab w:val="num" w:pos="426"/>
        </w:tabs>
        <w:suppressAutoHyphens w:val="0"/>
        <w:ind w:left="426" w:hanging="482"/>
        <w:contextualSpacing/>
        <w:jc w:val="both"/>
        <w:rPr>
          <w:szCs w:val="22"/>
        </w:rPr>
      </w:pPr>
      <w:r w:rsidRPr="002A602A">
        <w:rPr>
          <w:szCs w:val="22"/>
        </w:rPr>
        <w:t>Z opłat, o których mowa w ust.</w:t>
      </w:r>
      <w:r w:rsidR="002B3041" w:rsidRPr="002A602A">
        <w:rPr>
          <w:szCs w:val="22"/>
        </w:rPr>
        <w:t xml:space="preserve"> </w:t>
      </w:r>
      <w:r w:rsidRPr="002A602A">
        <w:rPr>
          <w:szCs w:val="22"/>
        </w:rPr>
        <w:t xml:space="preserve">1 zwolnieni są Studenci, </w:t>
      </w:r>
      <w:r w:rsidR="00636C2A" w:rsidRPr="002A602A">
        <w:rPr>
          <w:szCs w:val="22"/>
        </w:rPr>
        <w:t xml:space="preserve">którzy są objęci programem Erasmus, </w:t>
      </w:r>
      <w:proofErr w:type="spellStart"/>
      <w:r w:rsidR="00636C2A" w:rsidRPr="002A602A">
        <w:rPr>
          <w:szCs w:val="22"/>
        </w:rPr>
        <w:t>Double</w:t>
      </w:r>
      <w:proofErr w:type="spellEnd"/>
      <w:r w:rsidR="00636C2A" w:rsidRPr="002A602A">
        <w:rPr>
          <w:szCs w:val="22"/>
        </w:rPr>
        <w:t xml:space="preserve"> </w:t>
      </w:r>
      <w:proofErr w:type="spellStart"/>
      <w:r w:rsidR="00636C2A" w:rsidRPr="002A602A">
        <w:rPr>
          <w:szCs w:val="22"/>
        </w:rPr>
        <w:t>Degree</w:t>
      </w:r>
      <w:proofErr w:type="spellEnd"/>
      <w:r w:rsidR="00636C2A" w:rsidRPr="002A602A">
        <w:rPr>
          <w:szCs w:val="22"/>
        </w:rPr>
        <w:t xml:space="preserve"> i </w:t>
      </w:r>
      <w:r w:rsidR="002B3041" w:rsidRPr="002A602A">
        <w:rPr>
          <w:szCs w:val="22"/>
        </w:rPr>
        <w:t xml:space="preserve">wymianą </w:t>
      </w:r>
      <w:r w:rsidR="00636C2A" w:rsidRPr="002A602A">
        <w:rPr>
          <w:szCs w:val="22"/>
        </w:rPr>
        <w:t>studenck</w:t>
      </w:r>
      <w:r w:rsidR="002B3041" w:rsidRPr="002A602A">
        <w:rPr>
          <w:szCs w:val="22"/>
        </w:rPr>
        <w:t>ą</w:t>
      </w:r>
      <w:r w:rsidR="00636C2A" w:rsidRPr="002A602A">
        <w:rPr>
          <w:szCs w:val="22"/>
        </w:rPr>
        <w:t xml:space="preserve"> z uczelnią partnerską</w:t>
      </w:r>
      <w:r w:rsidRPr="002A602A">
        <w:rPr>
          <w:szCs w:val="22"/>
        </w:rPr>
        <w:t xml:space="preserve">.  </w:t>
      </w:r>
    </w:p>
    <w:p w14:paraId="15DE4DA8" w14:textId="77777777" w:rsidR="00523CAC" w:rsidRPr="002A602A" w:rsidRDefault="00523CAC" w:rsidP="00C50BC6">
      <w:pPr>
        <w:pStyle w:val="Akapitzlist"/>
        <w:numPr>
          <w:ilvl w:val="0"/>
          <w:numId w:val="39"/>
        </w:numPr>
        <w:tabs>
          <w:tab w:val="clear" w:pos="2377"/>
          <w:tab w:val="num" w:pos="426"/>
        </w:tabs>
        <w:suppressAutoHyphens w:val="0"/>
        <w:ind w:left="426" w:hanging="482"/>
        <w:contextualSpacing/>
        <w:jc w:val="both"/>
        <w:rPr>
          <w:szCs w:val="22"/>
        </w:rPr>
      </w:pPr>
      <w:r w:rsidRPr="002A602A">
        <w:rPr>
          <w:szCs w:val="22"/>
        </w:rPr>
        <w:t>Z opłat, o których mowa w ust. 1 zwolnieni są Studenci, którzy skierowani są przez WSIiZ na praktykę lub staż. Osoba odpowiedzialna za praktyki na kierunku, na którym studiuje Student opiniuje wniosek studenta o wyrażenie zgody na składanie egzaminów i zaliczeń, o których mowa w ust.1.</w:t>
      </w:r>
    </w:p>
    <w:p w14:paraId="126C3898" w14:textId="77777777" w:rsidR="00523CAC" w:rsidRPr="002A602A" w:rsidRDefault="00523CAC">
      <w:pPr>
        <w:tabs>
          <w:tab w:val="left" w:pos="2520"/>
        </w:tabs>
        <w:jc w:val="center"/>
        <w:rPr>
          <w:b/>
        </w:rPr>
      </w:pPr>
    </w:p>
    <w:p w14:paraId="6C789E4E" w14:textId="31060105" w:rsidR="00B44C41" w:rsidRPr="002A602A" w:rsidRDefault="004147D4">
      <w:pPr>
        <w:tabs>
          <w:tab w:val="left" w:pos="2520"/>
        </w:tabs>
        <w:jc w:val="center"/>
      </w:pPr>
      <w:r w:rsidRPr="002A602A">
        <w:rPr>
          <w:b/>
        </w:rPr>
        <w:t xml:space="preserve">§ </w:t>
      </w:r>
      <w:r w:rsidR="00523CAC" w:rsidRPr="002A602A">
        <w:rPr>
          <w:b/>
        </w:rPr>
        <w:t>2</w:t>
      </w:r>
      <w:r w:rsidR="00D270BC" w:rsidRPr="002A602A">
        <w:rPr>
          <w:b/>
        </w:rPr>
        <w:t>2</w:t>
      </w:r>
      <w:r w:rsidR="00FF3FFB" w:rsidRPr="002A602A">
        <w:rPr>
          <w:b/>
        </w:rPr>
        <w:t xml:space="preserve">. </w:t>
      </w:r>
    </w:p>
    <w:p w14:paraId="6A5E0334" w14:textId="77777777" w:rsidR="00B44C41" w:rsidRPr="002A602A" w:rsidRDefault="00B44C41">
      <w:pPr>
        <w:jc w:val="both"/>
        <w:rPr>
          <w:b/>
        </w:rPr>
      </w:pPr>
      <w:r w:rsidRPr="002A602A">
        <w:t xml:space="preserve">W przypadku, gdy Student złożył wniosek o przesłanie dokumentu wynikającego z toku studiów do miejsca zamieszkania, pokrywa on koszty z tym związane. Dokument jest przesłany w przesyłce za zwrotnym potwierdzeniem odbioru po opłaceniu przez Studenta kosztów przesyłki. </w:t>
      </w:r>
    </w:p>
    <w:p w14:paraId="33ADDF3F" w14:textId="77777777" w:rsidR="00190806" w:rsidRPr="002A602A" w:rsidRDefault="00190806">
      <w:pPr>
        <w:tabs>
          <w:tab w:val="left" w:pos="2520"/>
        </w:tabs>
        <w:jc w:val="center"/>
        <w:rPr>
          <w:b/>
        </w:rPr>
      </w:pPr>
    </w:p>
    <w:p w14:paraId="305A494E" w14:textId="1FB077A9" w:rsidR="00B44C41" w:rsidRPr="002A602A" w:rsidRDefault="004147D4">
      <w:pPr>
        <w:tabs>
          <w:tab w:val="left" w:pos="2520"/>
        </w:tabs>
        <w:jc w:val="center"/>
      </w:pPr>
      <w:r w:rsidRPr="002A602A">
        <w:rPr>
          <w:b/>
        </w:rPr>
        <w:t>§ 2</w:t>
      </w:r>
      <w:r w:rsidR="00D270BC" w:rsidRPr="002A602A">
        <w:rPr>
          <w:b/>
        </w:rPr>
        <w:t>3</w:t>
      </w:r>
      <w:r w:rsidR="00FF3FFB" w:rsidRPr="002A602A">
        <w:rPr>
          <w:b/>
        </w:rPr>
        <w:t xml:space="preserve">. </w:t>
      </w:r>
      <w:r w:rsidR="006B7BD1" w:rsidRPr="002A602A">
        <w:rPr>
          <w:b/>
          <w:color w:val="FF0000"/>
        </w:rPr>
        <w:t xml:space="preserve"> </w:t>
      </w:r>
    </w:p>
    <w:p w14:paraId="12BB11E0" w14:textId="77777777" w:rsidR="00B44C41" w:rsidRPr="002A602A" w:rsidRDefault="00B44C41">
      <w:pPr>
        <w:widowControl w:val="0"/>
        <w:jc w:val="both"/>
      </w:pPr>
      <w:r w:rsidRPr="002A602A">
        <w:t xml:space="preserve">Korzystanie z zasobów Biblioteki </w:t>
      </w:r>
      <w:r w:rsidR="0045168F" w:rsidRPr="002A602A">
        <w:t>Wyższej Szkoły Informatyki i Zarządzania</w:t>
      </w:r>
      <w:r w:rsidRPr="002A602A">
        <w:t xml:space="preserve"> jest wolne od opłat z</w:t>
      </w:r>
      <w:r w:rsidR="00D90E11" w:rsidRPr="002A602A">
        <w:t> </w:t>
      </w:r>
      <w:r w:rsidRPr="002A602A">
        <w:t xml:space="preserve">zastrzeżeniem, że za przekroczenie terminu zwrotu książek, określonego w Regulaminie Biblioteki </w:t>
      </w:r>
      <w:r w:rsidR="0045168F" w:rsidRPr="002A602A">
        <w:t>Wyższej Szkoły Informatyki i Zarządzania</w:t>
      </w:r>
      <w:r w:rsidRPr="002A602A">
        <w:t xml:space="preserve"> Student zobowiązany jest do wniesienia opłaty w wysokości 2 zł (słownie: dwa zł) za przekroczenie terminu zwrotu każdego woluminu, za każdy tydzień. </w:t>
      </w:r>
    </w:p>
    <w:p w14:paraId="2DA97E5D" w14:textId="51EE0CAD" w:rsidR="00B44C41" w:rsidRDefault="00B44C41">
      <w:pPr>
        <w:jc w:val="center"/>
        <w:rPr>
          <w:b/>
          <w:color w:val="000000"/>
        </w:rPr>
      </w:pPr>
    </w:p>
    <w:p w14:paraId="5A619445" w14:textId="1D8382CF" w:rsidR="00B44C41" w:rsidRPr="002A602A" w:rsidRDefault="00E6732D" w:rsidP="0044488C">
      <w:pPr>
        <w:suppressAutoHyphens w:val="0"/>
        <w:jc w:val="center"/>
        <w:rPr>
          <w:b/>
          <w:color w:val="000000"/>
          <w:sz w:val="28"/>
          <w:u w:val="single"/>
        </w:rPr>
      </w:pPr>
      <w:r w:rsidRPr="002A602A">
        <w:rPr>
          <w:b/>
          <w:color w:val="000000"/>
          <w:sz w:val="28"/>
          <w:u w:val="single"/>
        </w:rPr>
        <w:lastRenderedPageBreak/>
        <w:t xml:space="preserve">ROZDZIAŁ V </w:t>
      </w:r>
      <w:r w:rsidR="00190806" w:rsidRPr="002A602A">
        <w:rPr>
          <w:b/>
          <w:color w:val="000000"/>
          <w:sz w:val="28"/>
          <w:u w:val="single"/>
        </w:rPr>
        <w:t>–</w:t>
      </w:r>
      <w:r w:rsidRPr="002A602A">
        <w:rPr>
          <w:b/>
          <w:color w:val="000000"/>
          <w:sz w:val="28"/>
          <w:u w:val="single"/>
        </w:rPr>
        <w:t xml:space="preserve"> PRZEPISY KOŃCOWE I PRZEJŚCIOWE</w:t>
      </w:r>
    </w:p>
    <w:p w14:paraId="1FDCA28F" w14:textId="77777777" w:rsidR="006B7BD1" w:rsidRPr="002A602A" w:rsidRDefault="006B7BD1">
      <w:pPr>
        <w:rPr>
          <w:b/>
          <w:color w:val="000000"/>
        </w:rPr>
      </w:pPr>
    </w:p>
    <w:p w14:paraId="50E516B8" w14:textId="13E284CB" w:rsidR="00B44C41" w:rsidRPr="002A602A" w:rsidRDefault="00FF3FFB">
      <w:pPr>
        <w:jc w:val="center"/>
      </w:pPr>
      <w:r w:rsidRPr="002A602A">
        <w:rPr>
          <w:b/>
        </w:rPr>
        <w:t>§ 2</w:t>
      </w:r>
      <w:r w:rsidR="00D270BC" w:rsidRPr="002A602A">
        <w:rPr>
          <w:b/>
        </w:rPr>
        <w:t>4</w:t>
      </w:r>
      <w:r w:rsidRPr="002A602A">
        <w:rPr>
          <w:b/>
        </w:rPr>
        <w:t xml:space="preserve">. </w:t>
      </w:r>
      <w:r w:rsidR="006B7BD1" w:rsidRPr="002A602A">
        <w:rPr>
          <w:b/>
          <w:color w:val="FF0000"/>
        </w:rPr>
        <w:t xml:space="preserve"> </w:t>
      </w:r>
    </w:p>
    <w:p w14:paraId="2C292DAA" w14:textId="77777777" w:rsidR="002B3041" w:rsidRPr="002A602A" w:rsidRDefault="002B3041" w:rsidP="00755A68">
      <w:pPr>
        <w:jc w:val="both"/>
        <w:rPr>
          <w:b/>
          <w:color w:val="000000"/>
        </w:rPr>
      </w:pPr>
      <w:r w:rsidRPr="002A602A">
        <w:t xml:space="preserve">W indywidualnych sprawach określonych w niniejszym Regulaminie, a dotyczących opłat związanych z tokiem studiów decyzje podejmuje </w:t>
      </w:r>
      <w:r w:rsidRPr="002A602A">
        <w:rPr>
          <w:szCs w:val="22"/>
        </w:rPr>
        <w:t>Dyrektor ds. Finansów i Rozwoju</w:t>
      </w:r>
      <w:r w:rsidRPr="002A602A">
        <w:t>, działając na podstawie pełnomocnictwa udzielonego przez Rektora. Decyzje te są decyzjami ostatecznymi, od których nie przysługuje odwołanie.</w:t>
      </w:r>
    </w:p>
    <w:p w14:paraId="319B4169" w14:textId="77777777" w:rsidR="002B3041" w:rsidRPr="002A602A" w:rsidRDefault="002B3041">
      <w:pPr>
        <w:jc w:val="center"/>
        <w:rPr>
          <w:b/>
          <w:color w:val="000000"/>
        </w:rPr>
      </w:pPr>
    </w:p>
    <w:p w14:paraId="64F20A5E" w14:textId="34F4DFE3" w:rsidR="00B44C41" w:rsidRPr="002A602A" w:rsidRDefault="00FF3FFB">
      <w:pPr>
        <w:jc w:val="center"/>
        <w:rPr>
          <w:color w:val="000000"/>
        </w:rPr>
      </w:pPr>
      <w:r w:rsidRPr="002A602A">
        <w:rPr>
          <w:b/>
        </w:rPr>
        <w:t>§ 2</w:t>
      </w:r>
      <w:r w:rsidR="00D270BC" w:rsidRPr="002A602A">
        <w:rPr>
          <w:b/>
        </w:rPr>
        <w:t>5</w:t>
      </w:r>
      <w:r w:rsidRPr="002A602A">
        <w:rPr>
          <w:b/>
        </w:rPr>
        <w:t xml:space="preserve">. </w:t>
      </w:r>
      <w:r w:rsidR="006B7BD1" w:rsidRPr="002A602A">
        <w:rPr>
          <w:b/>
          <w:color w:val="FF0000"/>
        </w:rPr>
        <w:t xml:space="preserve"> </w:t>
      </w:r>
    </w:p>
    <w:p w14:paraId="3484A864" w14:textId="41176BEC" w:rsidR="00B44C41" w:rsidRPr="002A602A" w:rsidRDefault="008E068C" w:rsidP="00190806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rPr>
          <w:color w:val="000000"/>
        </w:rPr>
      </w:pPr>
      <w:r w:rsidRPr="008E068C">
        <w:rPr>
          <w:color w:val="000000"/>
        </w:rPr>
        <w:t>Wszelkie zmiany niniejszego Regulaminu wprowadza Rektor i zatwierdza Prezydent.</w:t>
      </w:r>
    </w:p>
    <w:p w14:paraId="603CE1E9" w14:textId="77777777" w:rsidR="00B44C41" w:rsidRPr="002A602A" w:rsidRDefault="00B44C41" w:rsidP="00190806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</w:rPr>
      </w:pPr>
      <w:r w:rsidRPr="002A602A">
        <w:rPr>
          <w:color w:val="000000"/>
        </w:rPr>
        <w:t xml:space="preserve">Zmiany Regulaminu wchodzą w życie po upływie 14 dni od daty ich wywieszenia na tablicy ogłoszeń Uczelni </w:t>
      </w:r>
      <w:r w:rsidRPr="002A602A">
        <w:t>oraz udostępnienia do wiadomości Studentom - poprzez wysłanie na studenckie konto mailowe.</w:t>
      </w:r>
    </w:p>
    <w:p w14:paraId="1AB3A2D4" w14:textId="77777777" w:rsidR="00B44C41" w:rsidRPr="002A602A" w:rsidRDefault="00B44C41" w:rsidP="00190806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</w:rPr>
      </w:pPr>
      <w:r w:rsidRPr="002A602A">
        <w:rPr>
          <w:color w:val="000000"/>
        </w:rPr>
        <w:t>Studenci, którzy nie wyrażą zgody na zmianę regulaminu obowiązani są wnieść pisemny sprzeciw w terminie w języku polskim i angielskim, o którym mowa w ust. 2. W przypadku nie wniesienia sprzeciwu w powyższym terminie przyjmuje się, iż Student wyraża zgodę na zmienione postanowienia Regulaminu odpłatności i mają one dla niego moc wiążącą bez konieczności dokonywania zmian indywidualnej umowy zawartej ze Studentem.</w:t>
      </w:r>
    </w:p>
    <w:p w14:paraId="0B47D495" w14:textId="6D2FE157" w:rsidR="00FF3FFB" w:rsidRPr="002A602A" w:rsidRDefault="00B44C41" w:rsidP="00190806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b/>
          <w:color w:val="000000"/>
        </w:rPr>
      </w:pPr>
      <w:r w:rsidRPr="002A602A">
        <w:rPr>
          <w:color w:val="000000"/>
        </w:rPr>
        <w:t xml:space="preserve">Wniesienie sprzeciwu jest równoznaczne z rezygnacją ze studiów w Wyższej Szkole Informatyki i Zarządzania. </w:t>
      </w:r>
    </w:p>
    <w:p w14:paraId="0407502F" w14:textId="77777777" w:rsidR="006B7BD1" w:rsidRPr="002A602A" w:rsidRDefault="006B7BD1">
      <w:pPr>
        <w:jc w:val="center"/>
        <w:rPr>
          <w:b/>
          <w:color w:val="000000"/>
        </w:rPr>
      </w:pPr>
    </w:p>
    <w:p w14:paraId="1120561A" w14:textId="77777777" w:rsidR="00FF3FFB" w:rsidRPr="002A602A" w:rsidRDefault="00FF3FF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2"/>
        <w:gridCol w:w="4796"/>
      </w:tblGrid>
      <w:tr w:rsidR="00FF3FFB" w:rsidRPr="002A602A" w14:paraId="2ABF0227" w14:textId="77777777" w:rsidTr="00FF3FF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093CD42" w14:textId="77777777" w:rsidR="00FF3FFB" w:rsidRPr="002A602A" w:rsidRDefault="00FF3FFB" w:rsidP="00B23758">
            <w:pPr>
              <w:jc w:val="center"/>
              <w:rPr>
                <w:b/>
                <w:sz w:val="20"/>
                <w:szCs w:val="20"/>
              </w:rPr>
            </w:pPr>
            <w:r w:rsidRPr="002A602A">
              <w:rPr>
                <w:b/>
                <w:sz w:val="20"/>
                <w:szCs w:val="20"/>
              </w:rPr>
              <w:t>ZATWIERDZAM:</w:t>
            </w:r>
          </w:p>
          <w:p w14:paraId="61361E16" w14:textId="77777777" w:rsidR="00FF3FFB" w:rsidRPr="002A602A" w:rsidRDefault="00FF3FFB" w:rsidP="00FF3FFB">
            <w:pPr>
              <w:rPr>
                <w:b/>
                <w:sz w:val="20"/>
                <w:szCs w:val="20"/>
              </w:rPr>
            </w:pPr>
          </w:p>
          <w:p w14:paraId="742D2C46" w14:textId="77777777" w:rsidR="00FF3FFB" w:rsidRPr="002A602A" w:rsidRDefault="00FF3FFB" w:rsidP="00B23758">
            <w:pPr>
              <w:jc w:val="center"/>
              <w:rPr>
                <w:b/>
                <w:sz w:val="20"/>
                <w:szCs w:val="20"/>
              </w:rPr>
            </w:pPr>
            <w:r w:rsidRPr="002A602A">
              <w:rPr>
                <w:b/>
                <w:sz w:val="20"/>
                <w:szCs w:val="20"/>
              </w:rPr>
              <w:t>Prezydent</w:t>
            </w:r>
          </w:p>
          <w:p w14:paraId="0408640E" w14:textId="77777777" w:rsidR="00FF3FFB" w:rsidRPr="002A602A" w:rsidRDefault="00FF3FFB" w:rsidP="00B23758">
            <w:pPr>
              <w:jc w:val="center"/>
              <w:rPr>
                <w:b/>
                <w:sz w:val="20"/>
                <w:szCs w:val="20"/>
              </w:rPr>
            </w:pPr>
            <w:r w:rsidRPr="002A602A">
              <w:rPr>
                <w:b/>
                <w:sz w:val="20"/>
                <w:szCs w:val="20"/>
              </w:rPr>
              <w:t>Wyższej Szkoły Informatyki i Zarządzania</w:t>
            </w:r>
          </w:p>
          <w:p w14:paraId="50F332D8" w14:textId="77777777" w:rsidR="00FF3FFB" w:rsidRPr="002A602A" w:rsidRDefault="00FF3FFB" w:rsidP="00B23758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2A602A">
              <w:rPr>
                <w:b/>
                <w:sz w:val="20"/>
                <w:szCs w:val="20"/>
              </w:rPr>
              <w:t>z siedzibą w Rzeszowie</w:t>
            </w:r>
          </w:p>
          <w:p w14:paraId="1CF2666E" w14:textId="77777777" w:rsidR="00FF3FFB" w:rsidRPr="002A602A" w:rsidRDefault="00FF3FFB" w:rsidP="00B2375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A505B43" w14:textId="77777777" w:rsidR="00FF3FFB" w:rsidRPr="002A602A" w:rsidRDefault="00FF3FFB" w:rsidP="00B23758">
            <w:pPr>
              <w:ind w:firstLine="2832"/>
              <w:jc w:val="center"/>
              <w:rPr>
                <w:b/>
                <w:i/>
                <w:sz w:val="20"/>
                <w:szCs w:val="20"/>
              </w:rPr>
            </w:pPr>
          </w:p>
          <w:p w14:paraId="17C9CFE4" w14:textId="0160962E" w:rsidR="00FF3FFB" w:rsidRPr="002A602A" w:rsidRDefault="00FF3FFB" w:rsidP="00B23758">
            <w:pPr>
              <w:jc w:val="center"/>
              <w:rPr>
                <w:b/>
                <w:i/>
                <w:sz w:val="20"/>
                <w:szCs w:val="20"/>
              </w:rPr>
            </w:pPr>
            <w:r w:rsidRPr="002A602A">
              <w:rPr>
                <w:b/>
                <w:i/>
                <w:sz w:val="20"/>
                <w:szCs w:val="20"/>
              </w:rPr>
              <w:t>dr hab. inż. Tadeusz Pomianek</w:t>
            </w:r>
            <w:r w:rsidR="00F748D3">
              <w:rPr>
                <w:b/>
                <w:i/>
                <w:sz w:val="20"/>
                <w:szCs w:val="20"/>
              </w:rPr>
              <w:t>, prof. WSIiZ</w:t>
            </w:r>
          </w:p>
          <w:p w14:paraId="34391A4C" w14:textId="77777777" w:rsidR="00FF3FFB" w:rsidRPr="002A602A" w:rsidRDefault="00FF3FFB" w:rsidP="00FF3FFB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DB29F7E" w14:textId="77777777" w:rsidR="00FF3FFB" w:rsidRPr="002A602A" w:rsidRDefault="00FF3FFB" w:rsidP="00FF3FFB">
            <w:pPr>
              <w:ind w:firstLine="214"/>
              <w:jc w:val="center"/>
              <w:rPr>
                <w:b/>
                <w:bCs/>
                <w:sz w:val="20"/>
                <w:szCs w:val="20"/>
              </w:rPr>
            </w:pPr>
            <w:r w:rsidRPr="002A602A">
              <w:rPr>
                <w:b/>
                <w:bCs/>
                <w:sz w:val="20"/>
                <w:szCs w:val="20"/>
              </w:rPr>
              <w:t>Rektor</w:t>
            </w:r>
          </w:p>
          <w:p w14:paraId="189D5C00" w14:textId="77777777" w:rsidR="00FF3FFB" w:rsidRPr="002A602A" w:rsidRDefault="00FF3FFB" w:rsidP="00FF3FFB">
            <w:pPr>
              <w:ind w:firstLine="214"/>
              <w:jc w:val="center"/>
              <w:rPr>
                <w:b/>
                <w:bCs/>
                <w:sz w:val="20"/>
                <w:szCs w:val="20"/>
              </w:rPr>
            </w:pPr>
            <w:r w:rsidRPr="002A602A">
              <w:rPr>
                <w:b/>
                <w:bCs/>
                <w:sz w:val="20"/>
                <w:szCs w:val="20"/>
              </w:rPr>
              <w:t>Wyższej Szkoły Informatyki i Zarządzania</w:t>
            </w:r>
          </w:p>
          <w:p w14:paraId="67DF1A74" w14:textId="77777777" w:rsidR="00FF3FFB" w:rsidRPr="002A602A" w:rsidRDefault="00FF3FFB" w:rsidP="00FF3FFB">
            <w:pPr>
              <w:ind w:firstLine="214"/>
              <w:jc w:val="center"/>
              <w:rPr>
                <w:b/>
                <w:bCs/>
                <w:sz w:val="20"/>
                <w:szCs w:val="20"/>
              </w:rPr>
            </w:pPr>
            <w:r w:rsidRPr="002A602A">
              <w:rPr>
                <w:b/>
                <w:bCs/>
                <w:sz w:val="20"/>
                <w:szCs w:val="20"/>
              </w:rPr>
              <w:t>w Rzeszowie</w:t>
            </w:r>
          </w:p>
          <w:p w14:paraId="7506C5A7" w14:textId="77777777" w:rsidR="00FF3FFB" w:rsidRPr="002A602A" w:rsidRDefault="00FF3FFB" w:rsidP="00FF3FFB">
            <w:pPr>
              <w:ind w:firstLine="21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1FD99EFE" w14:textId="77777777" w:rsidR="00FF3FFB" w:rsidRPr="002A602A" w:rsidRDefault="00FF3FFB" w:rsidP="00FF3FFB">
            <w:pPr>
              <w:ind w:firstLine="21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7AB52B8B" w14:textId="77777777" w:rsidR="00FF3FFB" w:rsidRPr="002A602A" w:rsidRDefault="00FF3FFB" w:rsidP="00FF3FFB">
            <w:pPr>
              <w:ind w:firstLine="21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602A">
              <w:rPr>
                <w:b/>
                <w:bCs/>
                <w:i/>
                <w:sz w:val="20"/>
                <w:szCs w:val="20"/>
              </w:rPr>
              <w:t>dr Wergiliusz Gołąbek</w:t>
            </w:r>
          </w:p>
          <w:p w14:paraId="13547952" w14:textId="77777777" w:rsidR="00FF3FFB" w:rsidRPr="002A602A" w:rsidRDefault="00FF3FFB" w:rsidP="00FF3FFB"/>
        </w:tc>
      </w:tr>
    </w:tbl>
    <w:p w14:paraId="3644ECFA" w14:textId="77777777" w:rsidR="00B44C41" w:rsidRPr="002A602A" w:rsidRDefault="00B44C41" w:rsidP="00B23758">
      <w:pPr>
        <w:pageBreakBefore/>
        <w:ind w:left="3540"/>
        <w:rPr>
          <w:b/>
          <w:bCs/>
          <w:i/>
          <w:sz w:val="22"/>
        </w:rPr>
      </w:pPr>
    </w:p>
    <w:p w14:paraId="0D43F43C" w14:textId="77777777" w:rsidR="00B44C41" w:rsidRPr="002A602A" w:rsidRDefault="00B44C41">
      <w:pPr>
        <w:ind w:left="5664"/>
        <w:rPr>
          <w:sz w:val="18"/>
        </w:rPr>
      </w:pPr>
      <w:r w:rsidRPr="002A602A">
        <w:rPr>
          <w:sz w:val="18"/>
        </w:rPr>
        <w:t xml:space="preserve">Załącznik Nr 1 do Regulaminu odpłatności </w:t>
      </w:r>
    </w:p>
    <w:p w14:paraId="6087738C" w14:textId="77777777" w:rsidR="007E4A42" w:rsidRPr="002A602A" w:rsidRDefault="007E4A42">
      <w:pPr>
        <w:ind w:left="5664"/>
      </w:pPr>
    </w:p>
    <w:p w14:paraId="52FA4961" w14:textId="77777777" w:rsidR="00636C2A" w:rsidRPr="002A602A" w:rsidRDefault="00175FD8">
      <w:pPr>
        <w:pStyle w:val="Nagwek5"/>
      </w:pPr>
      <w:r w:rsidRPr="002A602A">
        <w:t xml:space="preserve">Wysokość czesnego za </w:t>
      </w:r>
      <w:r w:rsidR="00B44C41" w:rsidRPr="002A602A">
        <w:t>rok studiów dla Studentów-Cudzoziemców</w:t>
      </w:r>
      <w:r w:rsidR="00636C2A" w:rsidRPr="002A602A">
        <w:t xml:space="preserve"> </w:t>
      </w:r>
    </w:p>
    <w:p w14:paraId="4F076A35" w14:textId="6EB3B105" w:rsidR="00B44C41" w:rsidRPr="002A602A" w:rsidRDefault="00636C2A">
      <w:pPr>
        <w:pStyle w:val="Nagwek5"/>
      </w:pPr>
      <w:r w:rsidRPr="002A602A">
        <w:t>rozpoczynający</w:t>
      </w:r>
      <w:r w:rsidR="0083330A" w:rsidRPr="002A602A">
        <w:t>ch</w:t>
      </w:r>
      <w:r w:rsidRPr="002A602A">
        <w:t xml:space="preserve"> naukę w roku akademickim 2017/18</w:t>
      </w:r>
      <w:r w:rsidR="0083330A" w:rsidRPr="002A602A">
        <w:t xml:space="preserve"> i latach wcześniejszych</w:t>
      </w:r>
    </w:p>
    <w:p w14:paraId="6A8260CD" w14:textId="77777777" w:rsidR="00B44C41" w:rsidRPr="002A602A" w:rsidRDefault="00B44C4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407"/>
        <w:gridCol w:w="2712"/>
      </w:tblGrid>
      <w:tr w:rsidR="00B44C41" w:rsidRPr="002A602A" w14:paraId="347B57BD" w14:textId="77777777" w:rsidTr="00755A68">
        <w:trPr>
          <w:trHeight w:val="423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87862" w14:textId="77777777" w:rsidR="00B44C41" w:rsidRPr="002A602A" w:rsidRDefault="00B44C41">
            <w:pPr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0E42" w14:textId="561E9CE2" w:rsidR="00B44C41" w:rsidRPr="002A602A" w:rsidRDefault="007E4A42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B44C41" w:rsidRPr="002A602A">
              <w:rPr>
                <w:b/>
              </w:rPr>
              <w:t>tudia w języku polskim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DED6" w14:textId="070914E6" w:rsidR="00B44C41" w:rsidRPr="002A602A" w:rsidRDefault="007E4A42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B44C41" w:rsidRPr="002A602A">
              <w:rPr>
                <w:b/>
              </w:rPr>
              <w:t>tudia w języku angielskim</w:t>
            </w:r>
          </w:p>
        </w:tc>
      </w:tr>
      <w:tr w:rsidR="00B44C41" w:rsidRPr="002A602A" w14:paraId="694F28C2" w14:textId="77777777" w:rsidTr="00755A68">
        <w:trPr>
          <w:trHeight w:val="837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B6A3" w14:textId="27381B21" w:rsidR="00B44C41" w:rsidRPr="002A602A" w:rsidRDefault="002B3041">
            <w:pPr>
              <w:jc w:val="center"/>
            </w:pPr>
            <w:r w:rsidRPr="002A602A">
              <w:t xml:space="preserve">Studia </w:t>
            </w:r>
            <w:r w:rsidR="00B44C41" w:rsidRPr="002A602A">
              <w:t>I stopnia</w:t>
            </w:r>
          </w:p>
          <w:p w14:paraId="40288845" w14:textId="77777777" w:rsidR="00B44C41" w:rsidRPr="002A602A" w:rsidRDefault="00B44C41">
            <w:pPr>
              <w:jc w:val="center"/>
            </w:pPr>
            <w:r w:rsidRPr="002A602A">
              <w:t>oraz studia jednolite magisterskie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A9AB" w14:textId="77777777" w:rsidR="0083330A" w:rsidRPr="002A602A" w:rsidRDefault="00B44C41">
            <w:pPr>
              <w:jc w:val="center"/>
            </w:pPr>
            <w:r w:rsidRPr="002A602A">
              <w:t xml:space="preserve">1500 EUR </w:t>
            </w:r>
          </w:p>
          <w:p w14:paraId="6E009F0C" w14:textId="69C5CABA" w:rsidR="00B44C41" w:rsidRPr="002A602A" w:rsidRDefault="00B44C41">
            <w:pPr>
              <w:jc w:val="center"/>
            </w:pPr>
            <w:r w:rsidRPr="002A602A">
              <w:t>(słownie: jeden tysiąc pięćset euro)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A660" w14:textId="468C86AB" w:rsidR="0083330A" w:rsidRPr="002A602A" w:rsidRDefault="00B44C41" w:rsidP="0083330A">
            <w:pPr>
              <w:jc w:val="center"/>
            </w:pPr>
            <w:r w:rsidRPr="002A602A">
              <w:t xml:space="preserve">3 </w:t>
            </w:r>
            <w:r w:rsidR="00755A68" w:rsidRPr="002A602A">
              <w:t>15</w:t>
            </w:r>
            <w:r w:rsidRPr="002A602A">
              <w:t xml:space="preserve">0 EUR </w:t>
            </w:r>
          </w:p>
          <w:p w14:paraId="14D5CE11" w14:textId="4E16BB00" w:rsidR="00B44C41" w:rsidRPr="002A602A" w:rsidRDefault="00B44C41" w:rsidP="00755A68">
            <w:pPr>
              <w:jc w:val="center"/>
            </w:pPr>
            <w:r w:rsidRPr="002A602A">
              <w:t xml:space="preserve">(słownie: trzy tysiące </w:t>
            </w:r>
            <w:r w:rsidR="00755A68" w:rsidRPr="002A602A">
              <w:t>sto pięćdziesiąt</w:t>
            </w:r>
            <w:r w:rsidR="003809AA" w:rsidRPr="002A602A">
              <w:t xml:space="preserve"> </w:t>
            </w:r>
            <w:r w:rsidRPr="002A602A">
              <w:t>euro)</w:t>
            </w:r>
          </w:p>
        </w:tc>
      </w:tr>
      <w:tr w:rsidR="00B44C41" w:rsidRPr="002A602A" w14:paraId="2BD849C1" w14:textId="77777777" w:rsidTr="00755A68">
        <w:trPr>
          <w:trHeight w:val="847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785D" w14:textId="2E757A62" w:rsidR="00B44C41" w:rsidRPr="002A602A" w:rsidRDefault="002B3041">
            <w:pPr>
              <w:jc w:val="center"/>
              <w:rPr>
                <w:bCs/>
              </w:rPr>
            </w:pPr>
            <w:r w:rsidRPr="002A602A">
              <w:t xml:space="preserve">Studia </w:t>
            </w:r>
          </w:p>
          <w:p w14:paraId="2AA5521E" w14:textId="77777777" w:rsidR="00B44C41" w:rsidRPr="002A602A" w:rsidRDefault="00B44C41">
            <w:pPr>
              <w:jc w:val="center"/>
            </w:pPr>
            <w:r w:rsidRPr="002A602A">
              <w:rPr>
                <w:bCs/>
              </w:rPr>
              <w:t>II stopnia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37F5" w14:textId="77777777" w:rsidR="0083330A" w:rsidRPr="002A602A" w:rsidRDefault="00B44C41">
            <w:pPr>
              <w:jc w:val="center"/>
            </w:pPr>
            <w:r w:rsidRPr="002A602A">
              <w:t xml:space="preserve">2 000 EUR </w:t>
            </w:r>
          </w:p>
          <w:p w14:paraId="234C0392" w14:textId="51128B8B" w:rsidR="00B44C41" w:rsidRPr="002A602A" w:rsidRDefault="00B44C41">
            <w:pPr>
              <w:jc w:val="center"/>
            </w:pPr>
            <w:r w:rsidRPr="002A602A">
              <w:t>(słownie: dwa tysiąc</w:t>
            </w:r>
            <w:r w:rsidR="00593CE6" w:rsidRPr="002A602A">
              <w:t>e</w:t>
            </w:r>
            <w:r w:rsidRPr="002A602A">
              <w:t xml:space="preserve"> euro)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2FA8" w14:textId="77777777" w:rsidR="0083330A" w:rsidRPr="002A602A" w:rsidRDefault="003809AA" w:rsidP="003809AA">
            <w:pPr>
              <w:jc w:val="center"/>
            </w:pPr>
            <w:r w:rsidRPr="002A602A">
              <w:t xml:space="preserve">3 500 EUR </w:t>
            </w:r>
          </w:p>
          <w:p w14:paraId="3631B422" w14:textId="03B129E9" w:rsidR="00B44C41" w:rsidRPr="002A602A" w:rsidRDefault="003809AA" w:rsidP="003809AA">
            <w:pPr>
              <w:jc w:val="center"/>
              <w:rPr>
                <w:sz w:val="16"/>
              </w:rPr>
            </w:pPr>
            <w:r w:rsidRPr="002A602A">
              <w:t>(słownie: trzy tysiące pięćset euro)</w:t>
            </w:r>
          </w:p>
        </w:tc>
      </w:tr>
    </w:tbl>
    <w:p w14:paraId="23923CF1" w14:textId="77777777" w:rsidR="00B44C41" w:rsidRPr="002A602A" w:rsidRDefault="00B44C41" w:rsidP="00175FD8">
      <w:pPr>
        <w:rPr>
          <w:sz w:val="18"/>
        </w:rPr>
      </w:pPr>
    </w:p>
    <w:p w14:paraId="4EFB97CB" w14:textId="1C450079" w:rsidR="003809AA" w:rsidRPr="002A602A" w:rsidRDefault="003809AA" w:rsidP="003809AA">
      <w:pPr>
        <w:ind w:left="5664"/>
        <w:rPr>
          <w:sz w:val="18"/>
        </w:rPr>
      </w:pPr>
      <w:r w:rsidRPr="002A602A">
        <w:rPr>
          <w:sz w:val="18"/>
        </w:rPr>
        <w:t xml:space="preserve">Załącznik Nr 1a do Regulaminu odpłatności </w:t>
      </w:r>
    </w:p>
    <w:p w14:paraId="4768A2E4" w14:textId="77777777" w:rsidR="007E4A42" w:rsidRPr="002A602A" w:rsidRDefault="007E4A42" w:rsidP="003809AA">
      <w:pPr>
        <w:ind w:left="5664"/>
      </w:pPr>
    </w:p>
    <w:p w14:paraId="24FB36B1" w14:textId="77777777" w:rsidR="003809AA" w:rsidRPr="002A602A" w:rsidRDefault="003809AA" w:rsidP="003809AA">
      <w:pPr>
        <w:pStyle w:val="Nagwek5"/>
      </w:pPr>
      <w:r w:rsidRPr="002A602A">
        <w:t xml:space="preserve">Wysokość czesnego za rok studiów dla Studentów-Cudzoziemców </w:t>
      </w:r>
    </w:p>
    <w:p w14:paraId="546DE603" w14:textId="7E9B02FA" w:rsidR="003809AA" w:rsidRPr="002A602A" w:rsidRDefault="003809AA" w:rsidP="003809AA">
      <w:pPr>
        <w:pStyle w:val="Nagwek5"/>
      </w:pPr>
      <w:r w:rsidRPr="002A602A">
        <w:t>rozpoczynający</w:t>
      </w:r>
      <w:r w:rsidR="0083330A" w:rsidRPr="002A602A">
        <w:t>ch</w:t>
      </w:r>
      <w:r w:rsidRPr="002A602A">
        <w:t xml:space="preserve"> naukę w roku akademickim 2018/19</w:t>
      </w:r>
      <w:r w:rsidR="0083330A" w:rsidRPr="002A602A">
        <w:t xml:space="preserve"> </w:t>
      </w:r>
    </w:p>
    <w:p w14:paraId="171DE665" w14:textId="77777777" w:rsidR="003809AA" w:rsidRPr="002A602A" w:rsidRDefault="003809AA" w:rsidP="003809A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410"/>
        <w:gridCol w:w="2736"/>
      </w:tblGrid>
      <w:tr w:rsidR="003809AA" w:rsidRPr="002A602A" w14:paraId="1DB04447" w14:textId="77777777" w:rsidTr="00755A68">
        <w:trPr>
          <w:trHeight w:val="438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7A58" w14:textId="77777777" w:rsidR="003809AA" w:rsidRPr="002A602A" w:rsidRDefault="003809AA" w:rsidP="00284B3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7103" w14:textId="1C246715" w:rsidR="003809AA" w:rsidRPr="002A602A" w:rsidRDefault="007E4A42" w:rsidP="00284B38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3809AA" w:rsidRPr="002A602A">
              <w:rPr>
                <w:b/>
              </w:rPr>
              <w:t>tudia w języku polskim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616C" w14:textId="205A1B6D" w:rsidR="003809AA" w:rsidRPr="002A602A" w:rsidRDefault="007E4A42" w:rsidP="00284B38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3809AA" w:rsidRPr="002A602A">
              <w:rPr>
                <w:b/>
              </w:rPr>
              <w:t>tudia w języku angielskim</w:t>
            </w:r>
          </w:p>
        </w:tc>
      </w:tr>
      <w:tr w:rsidR="003809AA" w:rsidRPr="002A602A" w14:paraId="4CE92C44" w14:textId="77777777" w:rsidTr="00755A68">
        <w:trPr>
          <w:trHeight w:val="901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1BAE" w14:textId="5CD9D117" w:rsidR="003809AA" w:rsidRPr="002A602A" w:rsidRDefault="002B3041" w:rsidP="00284B38">
            <w:pPr>
              <w:jc w:val="center"/>
            </w:pPr>
            <w:r w:rsidRPr="002A602A">
              <w:t xml:space="preserve">Studia </w:t>
            </w:r>
            <w:r w:rsidR="003809AA" w:rsidRPr="002A602A">
              <w:t>I stopnia</w:t>
            </w:r>
          </w:p>
          <w:p w14:paraId="198AAB6B" w14:textId="77777777" w:rsidR="003809AA" w:rsidRPr="002A602A" w:rsidRDefault="003809AA" w:rsidP="00284B38">
            <w:pPr>
              <w:jc w:val="center"/>
            </w:pPr>
            <w:r w:rsidRPr="002A602A">
              <w:t>oraz studia jednolite magisterskie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CEE0" w14:textId="4CE00201" w:rsidR="0092393E" w:rsidRPr="002A602A" w:rsidRDefault="003809AA" w:rsidP="00284B38">
            <w:pPr>
              <w:jc w:val="center"/>
            </w:pPr>
            <w:r w:rsidRPr="002A602A">
              <w:t>1</w:t>
            </w:r>
            <w:r w:rsidR="007E4A42" w:rsidRPr="002A602A">
              <w:t xml:space="preserve"> </w:t>
            </w:r>
            <w:r w:rsidRPr="002A602A">
              <w:t xml:space="preserve">500 EUR </w:t>
            </w:r>
          </w:p>
          <w:p w14:paraId="77DEED1A" w14:textId="6ABF52BF" w:rsidR="003809AA" w:rsidRPr="002A602A" w:rsidRDefault="003809AA" w:rsidP="00284B38">
            <w:pPr>
              <w:jc w:val="center"/>
            </w:pPr>
            <w:r w:rsidRPr="002A602A">
              <w:t>(słownie: jeden tysiąc pięćset euro)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4E64" w14:textId="77777777" w:rsidR="0092393E" w:rsidRPr="002A602A" w:rsidRDefault="003809AA" w:rsidP="00284B38">
            <w:pPr>
              <w:jc w:val="center"/>
            </w:pPr>
            <w:r w:rsidRPr="002A602A">
              <w:t xml:space="preserve">3 000 EUR </w:t>
            </w:r>
          </w:p>
          <w:p w14:paraId="775682E9" w14:textId="2EF2C920" w:rsidR="003809AA" w:rsidRPr="002A602A" w:rsidRDefault="003809AA" w:rsidP="0092393E">
            <w:pPr>
              <w:jc w:val="center"/>
            </w:pPr>
            <w:r w:rsidRPr="002A602A">
              <w:t>(słownie: trzy tysiące euro)</w:t>
            </w:r>
          </w:p>
        </w:tc>
      </w:tr>
      <w:tr w:rsidR="003809AA" w:rsidRPr="002A602A" w14:paraId="798DFC5F" w14:textId="77777777" w:rsidTr="00755A68">
        <w:trPr>
          <w:trHeight w:val="901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FDDA" w14:textId="2B37555E" w:rsidR="003809AA" w:rsidRPr="002A602A" w:rsidRDefault="002B3041" w:rsidP="00284B38">
            <w:pPr>
              <w:jc w:val="center"/>
              <w:rPr>
                <w:bCs/>
              </w:rPr>
            </w:pPr>
            <w:r w:rsidRPr="002A602A">
              <w:t xml:space="preserve">Studia </w:t>
            </w:r>
          </w:p>
          <w:p w14:paraId="393E632C" w14:textId="77777777" w:rsidR="003809AA" w:rsidRPr="002A602A" w:rsidRDefault="003809AA" w:rsidP="00284B38">
            <w:pPr>
              <w:jc w:val="center"/>
            </w:pPr>
            <w:r w:rsidRPr="002A602A">
              <w:rPr>
                <w:bCs/>
              </w:rPr>
              <w:t>II stopnia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89F2" w14:textId="77777777" w:rsidR="0092393E" w:rsidRPr="002A602A" w:rsidRDefault="003809AA" w:rsidP="00284B38">
            <w:pPr>
              <w:jc w:val="center"/>
            </w:pPr>
            <w:r w:rsidRPr="002A602A">
              <w:t xml:space="preserve">2 000 EUR </w:t>
            </w:r>
          </w:p>
          <w:p w14:paraId="296F53B2" w14:textId="1C2AE108" w:rsidR="003809AA" w:rsidRPr="002A602A" w:rsidRDefault="003809AA" w:rsidP="00284B38">
            <w:pPr>
              <w:jc w:val="center"/>
            </w:pPr>
            <w:r w:rsidRPr="002A602A">
              <w:t xml:space="preserve">(słownie: dwa tysiące euro)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BAC3" w14:textId="77777777" w:rsidR="0092393E" w:rsidRPr="002A602A" w:rsidRDefault="003809AA" w:rsidP="003809AA">
            <w:pPr>
              <w:jc w:val="center"/>
            </w:pPr>
            <w:r w:rsidRPr="002A602A">
              <w:t xml:space="preserve">3 500 EUR </w:t>
            </w:r>
          </w:p>
          <w:p w14:paraId="2EEA9CCC" w14:textId="27948FED" w:rsidR="003809AA" w:rsidRPr="002A602A" w:rsidRDefault="003809AA" w:rsidP="003809AA">
            <w:pPr>
              <w:jc w:val="center"/>
              <w:rPr>
                <w:sz w:val="16"/>
              </w:rPr>
            </w:pPr>
            <w:r w:rsidRPr="002A602A">
              <w:t>(słownie: trzy tysiące pięćset euro)</w:t>
            </w:r>
          </w:p>
        </w:tc>
      </w:tr>
    </w:tbl>
    <w:p w14:paraId="5717C68A" w14:textId="77777777" w:rsidR="003809AA" w:rsidRPr="002A602A" w:rsidRDefault="003809AA" w:rsidP="003809AA">
      <w:pPr>
        <w:rPr>
          <w:sz w:val="18"/>
        </w:rPr>
      </w:pPr>
    </w:p>
    <w:p w14:paraId="312B7A21" w14:textId="006BAC60" w:rsidR="003809AA" w:rsidRPr="002A602A" w:rsidRDefault="003809AA" w:rsidP="003809AA">
      <w:pPr>
        <w:ind w:left="5664"/>
        <w:rPr>
          <w:sz w:val="18"/>
        </w:rPr>
      </w:pPr>
      <w:r w:rsidRPr="002A602A">
        <w:rPr>
          <w:sz w:val="18"/>
        </w:rPr>
        <w:t xml:space="preserve">Załącznik Nr 1b do Regulaminu odpłatności </w:t>
      </w:r>
    </w:p>
    <w:p w14:paraId="143DE749" w14:textId="77777777" w:rsidR="007E4A42" w:rsidRPr="002A602A" w:rsidRDefault="007E4A42" w:rsidP="003809AA">
      <w:pPr>
        <w:ind w:left="5664"/>
      </w:pPr>
    </w:p>
    <w:p w14:paraId="6BF91270" w14:textId="77777777" w:rsidR="003809AA" w:rsidRPr="002A602A" w:rsidRDefault="003809AA" w:rsidP="003809AA">
      <w:pPr>
        <w:pStyle w:val="Nagwek5"/>
      </w:pPr>
      <w:r w:rsidRPr="002A602A">
        <w:t xml:space="preserve">Wysokość czesnego za rok studiów dla Studentów-Cudzoziemców </w:t>
      </w:r>
    </w:p>
    <w:p w14:paraId="4D453358" w14:textId="6231D11A" w:rsidR="003809AA" w:rsidRPr="002A602A" w:rsidRDefault="003809AA" w:rsidP="003809AA">
      <w:pPr>
        <w:pStyle w:val="Nagwek5"/>
      </w:pPr>
      <w:r w:rsidRPr="002A602A">
        <w:t>rozpoczynający</w:t>
      </w:r>
      <w:r w:rsidR="0083330A" w:rsidRPr="002A602A">
        <w:t>ch</w:t>
      </w:r>
      <w:r w:rsidRPr="002A602A">
        <w:t xml:space="preserve"> naukę w roku akademickim 2019/20</w:t>
      </w:r>
    </w:p>
    <w:p w14:paraId="6BAFC99F" w14:textId="77777777" w:rsidR="00DD15D5" w:rsidRPr="002A602A" w:rsidRDefault="00DD15D5" w:rsidP="00DD15D5"/>
    <w:tbl>
      <w:tblPr>
        <w:tblStyle w:val="Tabela-Siatka"/>
        <w:tblW w:w="7623" w:type="dxa"/>
        <w:jc w:val="center"/>
        <w:tblLook w:val="04A0" w:firstRow="1" w:lastRow="0" w:firstColumn="1" w:lastColumn="0" w:noHBand="0" w:noVBand="1"/>
      </w:tblPr>
      <w:tblGrid>
        <w:gridCol w:w="1651"/>
        <w:gridCol w:w="1311"/>
        <w:gridCol w:w="1813"/>
        <w:gridCol w:w="1433"/>
        <w:gridCol w:w="1415"/>
      </w:tblGrid>
      <w:tr w:rsidR="00DD15D5" w:rsidRPr="002A602A" w14:paraId="0DB770B0" w14:textId="77777777" w:rsidTr="00DD15D5">
        <w:trPr>
          <w:trHeight w:val="321"/>
          <w:jc w:val="center"/>
        </w:trPr>
        <w:tc>
          <w:tcPr>
            <w:tcW w:w="2962" w:type="dxa"/>
            <w:gridSpan w:val="2"/>
            <w:hideMark/>
          </w:tcPr>
          <w:p w14:paraId="2929036A" w14:textId="77777777" w:rsidR="00DD15D5" w:rsidRPr="002A602A" w:rsidRDefault="00DD15D5" w:rsidP="00DD15D5">
            <w:pPr>
              <w:suppressAutoHyphens w:val="0"/>
              <w:jc w:val="center"/>
              <w:rPr>
                <w:b/>
                <w:lang w:eastAsia="pl-PL"/>
              </w:rPr>
            </w:pPr>
            <w:r w:rsidRPr="002A602A">
              <w:rPr>
                <w:b/>
                <w:lang w:eastAsia="pl-PL"/>
              </w:rPr>
              <w:t>Studia w języku polskim</w:t>
            </w:r>
          </w:p>
        </w:tc>
        <w:tc>
          <w:tcPr>
            <w:tcW w:w="4661" w:type="dxa"/>
            <w:gridSpan w:val="3"/>
            <w:hideMark/>
          </w:tcPr>
          <w:p w14:paraId="2574D260" w14:textId="77777777" w:rsidR="00DD15D5" w:rsidRPr="002A602A" w:rsidRDefault="00DD15D5" w:rsidP="00DD15D5">
            <w:pPr>
              <w:suppressAutoHyphens w:val="0"/>
              <w:jc w:val="center"/>
              <w:rPr>
                <w:b/>
                <w:lang w:eastAsia="pl-PL"/>
              </w:rPr>
            </w:pPr>
            <w:r w:rsidRPr="002A602A">
              <w:rPr>
                <w:b/>
                <w:lang w:eastAsia="pl-PL"/>
              </w:rPr>
              <w:t>Studia w języku angielskim</w:t>
            </w:r>
          </w:p>
        </w:tc>
      </w:tr>
      <w:tr w:rsidR="00DD15D5" w:rsidRPr="002A602A" w14:paraId="177232B6" w14:textId="77777777" w:rsidTr="00755A68">
        <w:trPr>
          <w:trHeight w:val="614"/>
          <w:jc w:val="center"/>
        </w:trPr>
        <w:tc>
          <w:tcPr>
            <w:tcW w:w="1651" w:type="dxa"/>
            <w:vMerge w:val="restart"/>
            <w:vAlign w:val="center"/>
            <w:hideMark/>
          </w:tcPr>
          <w:p w14:paraId="516AD22C" w14:textId="04D2D437" w:rsidR="00DD15D5" w:rsidRPr="002A602A" w:rsidRDefault="002B3041" w:rsidP="00755A68">
            <w:pPr>
              <w:suppressAutoHyphens w:val="0"/>
              <w:jc w:val="center"/>
              <w:rPr>
                <w:lang w:eastAsia="pl-PL"/>
              </w:rPr>
            </w:pPr>
            <w:r w:rsidRPr="002A602A">
              <w:rPr>
                <w:lang w:eastAsia="pl-PL"/>
              </w:rPr>
              <w:t>S</w:t>
            </w:r>
            <w:r w:rsidR="00DD15D5" w:rsidRPr="002A602A">
              <w:rPr>
                <w:lang w:eastAsia="pl-PL"/>
              </w:rPr>
              <w:t>tudia I stopnia oraz studia jednolite magisterskie</w:t>
            </w:r>
          </w:p>
        </w:tc>
        <w:tc>
          <w:tcPr>
            <w:tcW w:w="1311" w:type="dxa"/>
            <w:vMerge w:val="restart"/>
            <w:vAlign w:val="center"/>
            <w:hideMark/>
          </w:tcPr>
          <w:p w14:paraId="0A0DD1B5" w14:textId="2723E606" w:rsidR="00DD15D5" w:rsidRPr="002A602A" w:rsidRDefault="002B3041" w:rsidP="00755A68">
            <w:pPr>
              <w:suppressAutoHyphens w:val="0"/>
              <w:jc w:val="center"/>
              <w:rPr>
                <w:lang w:eastAsia="pl-PL"/>
              </w:rPr>
            </w:pPr>
            <w:r w:rsidRPr="002A602A">
              <w:rPr>
                <w:lang w:eastAsia="pl-PL"/>
              </w:rPr>
              <w:t xml:space="preserve">Studia </w:t>
            </w:r>
            <w:r w:rsidR="00DD15D5" w:rsidRPr="002A602A">
              <w:rPr>
                <w:lang w:eastAsia="pl-PL"/>
              </w:rPr>
              <w:t>II stopnia</w:t>
            </w:r>
          </w:p>
        </w:tc>
        <w:tc>
          <w:tcPr>
            <w:tcW w:w="1813" w:type="dxa"/>
            <w:vMerge w:val="restart"/>
            <w:vAlign w:val="center"/>
            <w:hideMark/>
          </w:tcPr>
          <w:p w14:paraId="4F32B98F" w14:textId="77777777" w:rsidR="00DD15D5" w:rsidRPr="002A602A" w:rsidRDefault="00DD15D5" w:rsidP="00755A6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sz w:val="22"/>
                <w:szCs w:val="22"/>
                <w:lang w:eastAsia="pl-PL"/>
              </w:rPr>
              <w:t>Kierunek</w:t>
            </w:r>
          </w:p>
        </w:tc>
        <w:tc>
          <w:tcPr>
            <w:tcW w:w="1433" w:type="dxa"/>
            <w:vAlign w:val="center"/>
            <w:hideMark/>
          </w:tcPr>
          <w:p w14:paraId="6805949D" w14:textId="77777777" w:rsidR="00DD15D5" w:rsidRPr="002A602A" w:rsidRDefault="00DD15D5" w:rsidP="00755A6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Studia I stopnia</w:t>
            </w:r>
          </w:p>
        </w:tc>
        <w:tc>
          <w:tcPr>
            <w:tcW w:w="1415" w:type="dxa"/>
            <w:vAlign w:val="center"/>
            <w:hideMark/>
          </w:tcPr>
          <w:p w14:paraId="392339EE" w14:textId="77777777" w:rsidR="00DD15D5" w:rsidRPr="002A602A" w:rsidRDefault="00DD15D5" w:rsidP="00755A6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Studia II stopnia</w:t>
            </w:r>
          </w:p>
        </w:tc>
      </w:tr>
      <w:tr w:rsidR="00DD15D5" w:rsidRPr="002A602A" w14:paraId="16682353" w14:textId="77777777" w:rsidTr="00755A68">
        <w:trPr>
          <w:trHeight w:val="658"/>
          <w:jc w:val="center"/>
        </w:trPr>
        <w:tc>
          <w:tcPr>
            <w:tcW w:w="1651" w:type="dxa"/>
            <w:vMerge/>
            <w:vAlign w:val="center"/>
            <w:hideMark/>
          </w:tcPr>
          <w:p w14:paraId="13101C07" w14:textId="77777777" w:rsidR="00DD15D5" w:rsidRPr="002A602A" w:rsidRDefault="00DD15D5" w:rsidP="002C00E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6C0FFCF3" w14:textId="77777777" w:rsidR="00DD15D5" w:rsidRPr="002A602A" w:rsidRDefault="00DD15D5" w:rsidP="002C00E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14:paraId="3C67F043" w14:textId="77777777" w:rsidR="00DD15D5" w:rsidRPr="002A602A" w:rsidRDefault="00DD15D5" w:rsidP="002C00E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Align w:val="center"/>
            <w:hideMark/>
          </w:tcPr>
          <w:p w14:paraId="7A790916" w14:textId="77777777" w:rsidR="00DD15D5" w:rsidRPr="002A602A" w:rsidRDefault="00DD15D5" w:rsidP="002C00E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stacjonarne</w:t>
            </w:r>
          </w:p>
        </w:tc>
        <w:tc>
          <w:tcPr>
            <w:tcW w:w="1415" w:type="dxa"/>
            <w:vAlign w:val="center"/>
            <w:hideMark/>
          </w:tcPr>
          <w:p w14:paraId="105E8D87" w14:textId="77777777" w:rsidR="00DD15D5" w:rsidRPr="002A602A" w:rsidRDefault="00DD15D5" w:rsidP="002C00E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stacjonarne</w:t>
            </w:r>
          </w:p>
        </w:tc>
      </w:tr>
      <w:tr w:rsidR="00DD15D5" w:rsidRPr="002A602A" w14:paraId="13A9EB96" w14:textId="77777777" w:rsidTr="00DD15D5">
        <w:trPr>
          <w:trHeight w:val="321"/>
          <w:jc w:val="center"/>
        </w:trPr>
        <w:tc>
          <w:tcPr>
            <w:tcW w:w="1651" w:type="dxa"/>
            <w:vMerge w:val="restart"/>
            <w:hideMark/>
          </w:tcPr>
          <w:p w14:paraId="341FF23B" w14:textId="19BE7C55" w:rsidR="00DD15D5" w:rsidRPr="002A602A" w:rsidRDefault="00DD15D5" w:rsidP="00DD15D5">
            <w:pPr>
              <w:suppressAutoHyphens w:val="0"/>
              <w:jc w:val="center"/>
              <w:rPr>
                <w:lang w:eastAsia="pl-PL"/>
              </w:rPr>
            </w:pPr>
            <w:r w:rsidRPr="002A602A">
              <w:rPr>
                <w:lang w:eastAsia="pl-PL"/>
              </w:rPr>
              <w:t>1</w:t>
            </w:r>
            <w:r w:rsidR="007E4A42" w:rsidRPr="002A602A">
              <w:rPr>
                <w:lang w:eastAsia="pl-PL"/>
              </w:rPr>
              <w:t xml:space="preserve"> </w:t>
            </w:r>
            <w:r w:rsidRPr="002A602A">
              <w:rPr>
                <w:lang w:eastAsia="pl-PL"/>
              </w:rPr>
              <w:t xml:space="preserve">500 EUR </w:t>
            </w:r>
          </w:p>
        </w:tc>
        <w:tc>
          <w:tcPr>
            <w:tcW w:w="1311" w:type="dxa"/>
            <w:vMerge w:val="restart"/>
            <w:hideMark/>
          </w:tcPr>
          <w:p w14:paraId="489C9B6C" w14:textId="48B9C4C4" w:rsidR="00DD15D5" w:rsidRPr="002A602A" w:rsidRDefault="007E4A42" w:rsidP="00DD15D5">
            <w:pPr>
              <w:suppressAutoHyphens w:val="0"/>
              <w:jc w:val="center"/>
              <w:rPr>
                <w:lang w:eastAsia="pl-PL"/>
              </w:rPr>
            </w:pPr>
            <w:r w:rsidRPr="002A602A">
              <w:rPr>
                <w:lang w:eastAsia="pl-PL"/>
              </w:rPr>
              <w:t xml:space="preserve">2 </w:t>
            </w:r>
            <w:r w:rsidR="00DD15D5" w:rsidRPr="002A602A">
              <w:rPr>
                <w:lang w:eastAsia="pl-PL"/>
              </w:rPr>
              <w:t xml:space="preserve">000 EUR </w:t>
            </w:r>
          </w:p>
        </w:tc>
        <w:tc>
          <w:tcPr>
            <w:tcW w:w="1813" w:type="dxa"/>
            <w:hideMark/>
          </w:tcPr>
          <w:p w14:paraId="3B035DD8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bCs/>
                <w:lang w:eastAsia="pl-PL"/>
              </w:rPr>
              <w:t>Zarządzanie</w:t>
            </w:r>
          </w:p>
        </w:tc>
        <w:tc>
          <w:tcPr>
            <w:tcW w:w="1433" w:type="dxa"/>
            <w:hideMark/>
          </w:tcPr>
          <w:p w14:paraId="0B33F89F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lang w:eastAsia="pl-PL"/>
              </w:rPr>
              <w:t>3000 EUR</w:t>
            </w:r>
          </w:p>
        </w:tc>
        <w:tc>
          <w:tcPr>
            <w:tcW w:w="1415" w:type="dxa"/>
            <w:hideMark/>
          </w:tcPr>
          <w:p w14:paraId="63D5945F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lang w:eastAsia="pl-PL"/>
              </w:rPr>
              <w:t>3500 EUR</w:t>
            </w:r>
          </w:p>
        </w:tc>
      </w:tr>
      <w:tr w:rsidR="00DD15D5" w:rsidRPr="002A602A" w14:paraId="47CBD8A7" w14:textId="77777777" w:rsidTr="00DD15D5">
        <w:trPr>
          <w:trHeight w:val="321"/>
          <w:jc w:val="center"/>
        </w:trPr>
        <w:tc>
          <w:tcPr>
            <w:tcW w:w="1651" w:type="dxa"/>
            <w:vMerge/>
            <w:hideMark/>
          </w:tcPr>
          <w:p w14:paraId="78BFA29E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</w:p>
        </w:tc>
        <w:tc>
          <w:tcPr>
            <w:tcW w:w="1311" w:type="dxa"/>
            <w:vMerge/>
            <w:hideMark/>
          </w:tcPr>
          <w:p w14:paraId="6ACE9263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</w:p>
        </w:tc>
        <w:tc>
          <w:tcPr>
            <w:tcW w:w="1813" w:type="dxa"/>
            <w:hideMark/>
          </w:tcPr>
          <w:p w14:paraId="11D2DE13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bCs/>
                <w:lang w:eastAsia="pl-PL"/>
              </w:rPr>
              <w:t>Informatyka</w:t>
            </w:r>
          </w:p>
        </w:tc>
        <w:tc>
          <w:tcPr>
            <w:tcW w:w="1433" w:type="dxa"/>
            <w:hideMark/>
          </w:tcPr>
          <w:p w14:paraId="619E26FD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lang w:eastAsia="pl-PL"/>
              </w:rPr>
              <w:t>3000 EUR</w:t>
            </w:r>
          </w:p>
        </w:tc>
        <w:tc>
          <w:tcPr>
            <w:tcW w:w="1415" w:type="dxa"/>
            <w:hideMark/>
          </w:tcPr>
          <w:p w14:paraId="0B4A9892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lang w:eastAsia="pl-PL"/>
              </w:rPr>
              <w:t>3500 EUR</w:t>
            </w:r>
          </w:p>
        </w:tc>
      </w:tr>
      <w:tr w:rsidR="00DD15D5" w:rsidRPr="002A602A" w14:paraId="1BE72A5D" w14:textId="77777777" w:rsidTr="007E4A42">
        <w:trPr>
          <w:trHeight w:val="307"/>
          <w:jc w:val="center"/>
        </w:trPr>
        <w:tc>
          <w:tcPr>
            <w:tcW w:w="1651" w:type="dxa"/>
            <w:vMerge/>
            <w:hideMark/>
          </w:tcPr>
          <w:p w14:paraId="724360AC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</w:p>
        </w:tc>
        <w:tc>
          <w:tcPr>
            <w:tcW w:w="1311" w:type="dxa"/>
            <w:vMerge/>
            <w:hideMark/>
          </w:tcPr>
          <w:p w14:paraId="1DE096CE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</w:p>
        </w:tc>
        <w:tc>
          <w:tcPr>
            <w:tcW w:w="1813" w:type="dxa"/>
            <w:hideMark/>
          </w:tcPr>
          <w:p w14:paraId="4C061B1A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bCs/>
                <w:lang w:eastAsia="pl-PL"/>
              </w:rPr>
              <w:t>Pielęgniarstwo</w:t>
            </w:r>
          </w:p>
        </w:tc>
        <w:tc>
          <w:tcPr>
            <w:tcW w:w="1433" w:type="dxa"/>
            <w:hideMark/>
          </w:tcPr>
          <w:p w14:paraId="214A8C1D" w14:textId="77777777" w:rsidR="00DD15D5" w:rsidRPr="002A602A" w:rsidRDefault="00DD15D5" w:rsidP="00DD15D5">
            <w:pPr>
              <w:suppressAutoHyphens w:val="0"/>
              <w:rPr>
                <w:lang w:eastAsia="pl-PL"/>
              </w:rPr>
            </w:pPr>
            <w:r w:rsidRPr="002A602A">
              <w:rPr>
                <w:lang w:eastAsia="pl-PL"/>
              </w:rPr>
              <w:t>4000 EUR*</w:t>
            </w:r>
          </w:p>
        </w:tc>
        <w:tc>
          <w:tcPr>
            <w:tcW w:w="1415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43EDFBF1" w14:textId="77777777" w:rsidR="00DD15D5" w:rsidRPr="002A602A" w:rsidRDefault="00DD15D5" w:rsidP="00DD15D5">
            <w:pPr>
              <w:suppressAutoHyphens w:val="0"/>
              <w:jc w:val="both"/>
              <w:rPr>
                <w:lang w:eastAsia="pl-PL"/>
              </w:rPr>
            </w:pPr>
            <w:r w:rsidRPr="002A602A">
              <w:rPr>
                <w:bCs/>
                <w:lang w:eastAsia="pl-PL"/>
              </w:rPr>
              <w:t> </w:t>
            </w:r>
          </w:p>
        </w:tc>
      </w:tr>
    </w:tbl>
    <w:p w14:paraId="09623CB6" w14:textId="53148A51" w:rsidR="0092393E" w:rsidRPr="002A602A" w:rsidRDefault="00DD15D5" w:rsidP="007E4A42">
      <w:pPr>
        <w:suppressAutoHyphens w:val="0"/>
        <w:ind w:left="993" w:right="707"/>
        <w:jc w:val="both"/>
        <w:rPr>
          <w:sz w:val="18"/>
        </w:rPr>
      </w:pPr>
      <w:r w:rsidRPr="002A602A">
        <w:rPr>
          <w:sz w:val="20"/>
        </w:rPr>
        <w:t xml:space="preserve"> </w:t>
      </w:r>
      <w:r w:rsidR="0083330A" w:rsidRPr="002A602A">
        <w:rPr>
          <w:sz w:val="20"/>
        </w:rPr>
        <w:t>* studen</w:t>
      </w:r>
      <w:r w:rsidR="0092393E" w:rsidRPr="002A602A">
        <w:rPr>
          <w:sz w:val="20"/>
        </w:rPr>
        <w:t xml:space="preserve">ci przyjęci na semestr </w:t>
      </w:r>
      <w:r w:rsidR="007E4A42" w:rsidRPr="002A602A">
        <w:rPr>
          <w:sz w:val="20"/>
        </w:rPr>
        <w:t>zimowy</w:t>
      </w:r>
      <w:r w:rsidR="0092393E" w:rsidRPr="002A602A">
        <w:rPr>
          <w:sz w:val="20"/>
        </w:rPr>
        <w:t xml:space="preserve"> w </w:t>
      </w:r>
      <w:proofErr w:type="spellStart"/>
      <w:r w:rsidR="0092393E" w:rsidRPr="002A602A">
        <w:rPr>
          <w:sz w:val="20"/>
        </w:rPr>
        <w:t>ra</w:t>
      </w:r>
      <w:proofErr w:type="spellEnd"/>
      <w:r w:rsidR="0092393E" w:rsidRPr="002A602A">
        <w:rPr>
          <w:sz w:val="20"/>
        </w:rPr>
        <w:t xml:space="preserve"> 2019/20 </w:t>
      </w:r>
      <w:r w:rsidR="00284B38" w:rsidRPr="002A602A">
        <w:rPr>
          <w:sz w:val="20"/>
        </w:rPr>
        <w:t>płacą czesne za rok w wysokości 4</w:t>
      </w:r>
      <w:r w:rsidR="007E4A42" w:rsidRPr="002A602A">
        <w:rPr>
          <w:sz w:val="20"/>
        </w:rPr>
        <w:t>0</w:t>
      </w:r>
      <w:r w:rsidR="00284B38" w:rsidRPr="002A602A">
        <w:rPr>
          <w:sz w:val="20"/>
        </w:rPr>
        <w:t>00 EUR</w:t>
      </w:r>
      <w:r w:rsidR="007E4A42" w:rsidRPr="002A602A">
        <w:rPr>
          <w:sz w:val="20"/>
        </w:rPr>
        <w:t>, studenci</w:t>
      </w:r>
      <w:r w:rsidR="00284B38" w:rsidRPr="002A602A">
        <w:rPr>
          <w:sz w:val="20"/>
        </w:rPr>
        <w:t xml:space="preserve"> </w:t>
      </w:r>
      <w:r w:rsidR="007E4A42" w:rsidRPr="002A602A">
        <w:rPr>
          <w:sz w:val="20"/>
        </w:rPr>
        <w:t xml:space="preserve">przyjęci na semestr letni w </w:t>
      </w:r>
      <w:proofErr w:type="spellStart"/>
      <w:r w:rsidR="007E4A42" w:rsidRPr="002A602A">
        <w:rPr>
          <w:sz w:val="20"/>
        </w:rPr>
        <w:t>ra</w:t>
      </w:r>
      <w:proofErr w:type="spellEnd"/>
      <w:r w:rsidR="007E4A42" w:rsidRPr="002A602A">
        <w:rPr>
          <w:sz w:val="20"/>
        </w:rPr>
        <w:t xml:space="preserve"> 2019/20 płacą czesne za rok w wysokości 4500 EUR</w:t>
      </w:r>
    </w:p>
    <w:p w14:paraId="18BFBBC8" w14:textId="77777777" w:rsidR="0092393E" w:rsidRPr="002A602A" w:rsidRDefault="0092393E" w:rsidP="00175FD8">
      <w:pPr>
        <w:ind w:left="5664"/>
        <w:rPr>
          <w:sz w:val="18"/>
        </w:rPr>
      </w:pPr>
    </w:p>
    <w:p w14:paraId="120D41D0" w14:textId="77777777" w:rsidR="0092393E" w:rsidRPr="002A602A" w:rsidRDefault="0092393E" w:rsidP="00175FD8">
      <w:pPr>
        <w:ind w:left="5664"/>
        <w:rPr>
          <w:sz w:val="18"/>
        </w:rPr>
      </w:pPr>
    </w:p>
    <w:p w14:paraId="73660751" w14:textId="77777777" w:rsidR="0092393E" w:rsidRPr="002A602A" w:rsidRDefault="0092393E">
      <w:pPr>
        <w:suppressAutoHyphens w:val="0"/>
        <w:rPr>
          <w:sz w:val="18"/>
        </w:rPr>
      </w:pPr>
      <w:r w:rsidRPr="002A602A">
        <w:rPr>
          <w:sz w:val="18"/>
        </w:rPr>
        <w:br w:type="page"/>
      </w:r>
    </w:p>
    <w:p w14:paraId="3FBABF6F" w14:textId="4E72D836" w:rsidR="00284B38" w:rsidRPr="002A602A" w:rsidRDefault="00284B38" w:rsidP="00284B38">
      <w:pPr>
        <w:ind w:left="5664"/>
        <w:rPr>
          <w:sz w:val="18"/>
        </w:rPr>
      </w:pPr>
      <w:r w:rsidRPr="002A602A">
        <w:rPr>
          <w:sz w:val="18"/>
        </w:rPr>
        <w:lastRenderedPageBreak/>
        <w:t xml:space="preserve">Załącznik Nr 2 do Regulaminu odpłatności </w:t>
      </w:r>
    </w:p>
    <w:p w14:paraId="7B826C50" w14:textId="77777777" w:rsidR="007E4A42" w:rsidRPr="002A602A" w:rsidRDefault="007E4A42" w:rsidP="00284B38">
      <w:pPr>
        <w:ind w:left="5664"/>
      </w:pPr>
    </w:p>
    <w:p w14:paraId="7A4EED19" w14:textId="46BC73C2" w:rsidR="00284B38" w:rsidRPr="002A602A" w:rsidRDefault="00284B38" w:rsidP="00284B38">
      <w:pPr>
        <w:pStyle w:val="Nagwek5"/>
      </w:pPr>
      <w:r w:rsidRPr="002A602A">
        <w:t xml:space="preserve">Wysokość czesnego za </w:t>
      </w:r>
      <w:r w:rsidR="007E4A42" w:rsidRPr="002A602A">
        <w:t>semestr</w:t>
      </w:r>
      <w:r w:rsidRPr="002A602A">
        <w:t xml:space="preserve"> studiów dla Studentów-Cudzoziemców </w:t>
      </w:r>
    </w:p>
    <w:p w14:paraId="40EAC7E0" w14:textId="77777777" w:rsidR="00284B38" w:rsidRPr="002A602A" w:rsidRDefault="00284B38" w:rsidP="00284B38">
      <w:pPr>
        <w:pStyle w:val="Nagwek5"/>
      </w:pPr>
      <w:r w:rsidRPr="002A602A">
        <w:t>rozpoczynających naukę w roku akademickim 2017/18 i latach wcześniejszych</w:t>
      </w:r>
    </w:p>
    <w:p w14:paraId="0A02B684" w14:textId="77777777" w:rsidR="00284B38" w:rsidRPr="002A602A" w:rsidRDefault="00284B38" w:rsidP="00284B3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407"/>
        <w:gridCol w:w="2712"/>
      </w:tblGrid>
      <w:tr w:rsidR="00284B38" w:rsidRPr="002A602A" w14:paraId="08BE9014" w14:textId="77777777" w:rsidTr="00284B38">
        <w:trPr>
          <w:trHeight w:val="423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AD23" w14:textId="77777777" w:rsidR="00284B38" w:rsidRPr="002A602A" w:rsidRDefault="00284B38" w:rsidP="00284B38">
            <w:pPr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E09E" w14:textId="475FC3B0" w:rsidR="00284B38" w:rsidRPr="002A602A" w:rsidRDefault="007E4A42" w:rsidP="00284B38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284B38" w:rsidRPr="002A602A">
              <w:rPr>
                <w:b/>
              </w:rPr>
              <w:t>tudia w języku polskim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037B" w14:textId="0501B43A" w:rsidR="00284B38" w:rsidRPr="002A602A" w:rsidRDefault="007E4A42" w:rsidP="00284B38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284B38" w:rsidRPr="002A602A">
              <w:rPr>
                <w:b/>
              </w:rPr>
              <w:t>tudia w języku angielskim</w:t>
            </w:r>
          </w:p>
        </w:tc>
      </w:tr>
      <w:tr w:rsidR="00284B38" w:rsidRPr="002A602A" w14:paraId="04CAD3BB" w14:textId="77777777" w:rsidTr="00755A68">
        <w:trPr>
          <w:trHeight w:val="837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15A0" w14:textId="273C35D2" w:rsidR="00284B38" w:rsidRPr="002A602A" w:rsidRDefault="002B3041" w:rsidP="00284B38">
            <w:pPr>
              <w:jc w:val="center"/>
            </w:pPr>
            <w:r w:rsidRPr="002A602A">
              <w:t xml:space="preserve">Studia </w:t>
            </w:r>
            <w:r w:rsidR="00284B38" w:rsidRPr="002A602A">
              <w:t>I stopnia</w:t>
            </w:r>
          </w:p>
          <w:p w14:paraId="450C641B" w14:textId="77777777" w:rsidR="00284B38" w:rsidRPr="002A602A" w:rsidRDefault="00284B38" w:rsidP="00284B38">
            <w:pPr>
              <w:jc w:val="center"/>
            </w:pPr>
            <w:r w:rsidRPr="002A602A">
              <w:t>oraz studia jednolite magisterskie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3681" w14:textId="3CAD76D1" w:rsidR="00284B38" w:rsidRPr="002A602A" w:rsidRDefault="00284B38" w:rsidP="00284B38">
            <w:pPr>
              <w:jc w:val="center"/>
            </w:pPr>
            <w:r w:rsidRPr="002A602A">
              <w:t xml:space="preserve">750 EUR </w:t>
            </w:r>
          </w:p>
          <w:p w14:paraId="6A5CAC68" w14:textId="53E69B76" w:rsidR="00284B38" w:rsidRPr="002A602A" w:rsidRDefault="00284B38" w:rsidP="00284B38">
            <w:pPr>
              <w:jc w:val="center"/>
            </w:pPr>
            <w:r w:rsidRPr="002A602A">
              <w:t>(słownie: siedemset pięćdziesiąt euro)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1BBF" w14:textId="18247835" w:rsidR="00284B38" w:rsidRPr="002A602A" w:rsidRDefault="00284B38" w:rsidP="00284B38">
            <w:pPr>
              <w:jc w:val="center"/>
            </w:pPr>
            <w:r w:rsidRPr="002A602A">
              <w:t xml:space="preserve">1 </w:t>
            </w:r>
            <w:r w:rsidR="00755A68" w:rsidRPr="002A602A">
              <w:t>575</w:t>
            </w:r>
            <w:r w:rsidRPr="002A602A">
              <w:t xml:space="preserve"> EUR </w:t>
            </w:r>
          </w:p>
          <w:p w14:paraId="29934CCA" w14:textId="6CDB70DA" w:rsidR="00284B38" w:rsidRPr="002A602A" w:rsidRDefault="00284B38" w:rsidP="00284B38">
            <w:pPr>
              <w:jc w:val="center"/>
            </w:pPr>
            <w:r w:rsidRPr="002A602A">
              <w:t xml:space="preserve">(słownie: jeden tysiąc </w:t>
            </w:r>
            <w:r w:rsidR="00755A68" w:rsidRPr="002A602A">
              <w:t>pięćset siedemdziesiąt pięć</w:t>
            </w:r>
            <w:r w:rsidRPr="002A602A">
              <w:t xml:space="preserve"> euro)</w:t>
            </w:r>
          </w:p>
          <w:p w14:paraId="7191E353" w14:textId="3A49501D" w:rsidR="00284B38" w:rsidRPr="002A602A" w:rsidRDefault="00284B38" w:rsidP="00284B38">
            <w:pPr>
              <w:jc w:val="center"/>
            </w:pPr>
          </w:p>
        </w:tc>
      </w:tr>
      <w:tr w:rsidR="00284B38" w:rsidRPr="002A602A" w14:paraId="18608809" w14:textId="77777777" w:rsidTr="00755A68">
        <w:trPr>
          <w:trHeight w:val="847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5012" w14:textId="4BE97143" w:rsidR="00284B38" w:rsidRPr="002A602A" w:rsidRDefault="002B3041" w:rsidP="00284B38">
            <w:pPr>
              <w:jc w:val="center"/>
              <w:rPr>
                <w:bCs/>
              </w:rPr>
            </w:pPr>
            <w:r w:rsidRPr="002A602A">
              <w:t xml:space="preserve">Studia </w:t>
            </w:r>
          </w:p>
          <w:p w14:paraId="6FF1CA02" w14:textId="77777777" w:rsidR="00284B38" w:rsidRPr="002A602A" w:rsidRDefault="00284B38" w:rsidP="00284B38">
            <w:pPr>
              <w:jc w:val="center"/>
            </w:pPr>
            <w:r w:rsidRPr="002A602A">
              <w:rPr>
                <w:bCs/>
              </w:rPr>
              <w:t>II stopnia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9827" w14:textId="4557E7DA" w:rsidR="00284B38" w:rsidRPr="002A602A" w:rsidRDefault="00284B38" w:rsidP="00284B38">
            <w:pPr>
              <w:jc w:val="center"/>
            </w:pPr>
            <w:r w:rsidRPr="002A602A">
              <w:t xml:space="preserve">1 000 EUR </w:t>
            </w:r>
          </w:p>
          <w:p w14:paraId="01DCD987" w14:textId="217BECAF" w:rsidR="00284B38" w:rsidRPr="002A602A" w:rsidRDefault="00284B38" w:rsidP="00284B38">
            <w:pPr>
              <w:jc w:val="center"/>
            </w:pPr>
            <w:r w:rsidRPr="002A602A">
              <w:t xml:space="preserve">(słownie: jeden tysiąc euro)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73CC" w14:textId="77777777" w:rsidR="00284B38" w:rsidRPr="002A602A" w:rsidRDefault="00284B38" w:rsidP="00284B38">
            <w:pPr>
              <w:jc w:val="center"/>
            </w:pPr>
            <w:r w:rsidRPr="002A602A">
              <w:t xml:space="preserve">1 750 EUR </w:t>
            </w:r>
          </w:p>
          <w:p w14:paraId="4206C280" w14:textId="481A2011" w:rsidR="00284B38" w:rsidRPr="002A602A" w:rsidRDefault="00284B38" w:rsidP="00284B38">
            <w:pPr>
              <w:jc w:val="center"/>
              <w:rPr>
                <w:sz w:val="16"/>
              </w:rPr>
            </w:pPr>
            <w:r w:rsidRPr="002A602A">
              <w:t>(słownie: jeden tysiąc siedemset pięćdziesiąt euro)</w:t>
            </w:r>
          </w:p>
        </w:tc>
      </w:tr>
    </w:tbl>
    <w:p w14:paraId="4A4F8B73" w14:textId="77777777" w:rsidR="00284B38" w:rsidRPr="002A602A" w:rsidRDefault="00284B38" w:rsidP="00284B38">
      <w:pPr>
        <w:rPr>
          <w:sz w:val="18"/>
        </w:rPr>
      </w:pPr>
    </w:p>
    <w:p w14:paraId="68A58DDF" w14:textId="4497E584" w:rsidR="00284B38" w:rsidRPr="002A602A" w:rsidRDefault="00284B38" w:rsidP="00284B38">
      <w:pPr>
        <w:ind w:left="5664"/>
        <w:rPr>
          <w:sz w:val="18"/>
        </w:rPr>
      </w:pPr>
      <w:r w:rsidRPr="002A602A">
        <w:rPr>
          <w:sz w:val="18"/>
        </w:rPr>
        <w:t xml:space="preserve">Załącznik Nr 2a do Regulaminu odpłatności </w:t>
      </w:r>
    </w:p>
    <w:p w14:paraId="55822F4C" w14:textId="77777777" w:rsidR="007E4A42" w:rsidRPr="002A602A" w:rsidRDefault="007E4A42" w:rsidP="00284B38">
      <w:pPr>
        <w:ind w:left="5664"/>
      </w:pPr>
    </w:p>
    <w:p w14:paraId="32408EB6" w14:textId="684D9932" w:rsidR="00284B38" w:rsidRPr="002A602A" w:rsidRDefault="00284B38" w:rsidP="00284B38">
      <w:pPr>
        <w:pStyle w:val="Nagwek5"/>
      </w:pPr>
      <w:r w:rsidRPr="002A602A">
        <w:t xml:space="preserve">Wysokość czesnego za </w:t>
      </w:r>
      <w:r w:rsidR="007E4A42" w:rsidRPr="002A602A">
        <w:t>semestr</w:t>
      </w:r>
      <w:r w:rsidRPr="002A602A">
        <w:t xml:space="preserve"> studiów dla Studentów-Cudzoziemców </w:t>
      </w:r>
    </w:p>
    <w:p w14:paraId="71AFA8C4" w14:textId="77777777" w:rsidR="00284B38" w:rsidRPr="002A602A" w:rsidRDefault="00284B38" w:rsidP="00284B38">
      <w:pPr>
        <w:pStyle w:val="Nagwek5"/>
      </w:pPr>
      <w:r w:rsidRPr="002A602A">
        <w:t xml:space="preserve">rozpoczynających naukę w roku akademickim 2018/19 </w:t>
      </w:r>
    </w:p>
    <w:p w14:paraId="7AEA606F" w14:textId="77777777" w:rsidR="00284B38" w:rsidRPr="002A602A" w:rsidRDefault="00284B38" w:rsidP="00284B3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410"/>
        <w:gridCol w:w="2736"/>
      </w:tblGrid>
      <w:tr w:rsidR="00284B38" w:rsidRPr="002A602A" w14:paraId="36BE5F96" w14:textId="77777777" w:rsidTr="00284B38">
        <w:trPr>
          <w:trHeight w:val="438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7EA2" w14:textId="77777777" w:rsidR="00284B38" w:rsidRPr="002A602A" w:rsidRDefault="00284B38" w:rsidP="00284B3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CD85" w14:textId="755EAE59" w:rsidR="00284B38" w:rsidRPr="002A602A" w:rsidRDefault="007E4A42" w:rsidP="00284B38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284B38" w:rsidRPr="002A602A">
              <w:rPr>
                <w:b/>
              </w:rPr>
              <w:t>tudia w języku polskim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116E" w14:textId="3D90A684" w:rsidR="00284B38" w:rsidRPr="002A602A" w:rsidRDefault="007E4A42" w:rsidP="00284B38">
            <w:pPr>
              <w:jc w:val="center"/>
              <w:rPr>
                <w:b/>
              </w:rPr>
            </w:pPr>
            <w:r w:rsidRPr="002A602A">
              <w:rPr>
                <w:b/>
              </w:rPr>
              <w:t>S</w:t>
            </w:r>
            <w:r w:rsidR="00284B38" w:rsidRPr="002A602A">
              <w:rPr>
                <w:b/>
              </w:rPr>
              <w:t>tudia w języku angielskim</w:t>
            </w:r>
          </w:p>
        </w:tc>
      </w:tr>
      <w:tr w:rsidR="00284B38" w:rsidRPr="002A602A" w14:paraId="0EA6B171" w14:textId="77777777" w:rsidTr="00755A68">
        <w:trPr>
          <w:trHeight w:val="901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C0EE" w14:textId="398544D8" w:rsidR="00284B38" w:rsidRPr="002A602A" w:rsidRDefault="002B3041" w:rsidP="00284B38">
            <w:pPr>
              <w:jc w:val="center"/>
            </w:pPr>
            <w:r w:rsidRPr="002A602A">
              <w:t xml:space="preserve">Studia </w:t>
            </w:r>
            <w:r w:rsidR="00284B38" w:rsidRPr="002A602A">
              <w:t>I stopnia</w:t>
            </w:r>
          </w:p>
          <w:p w14:paraId="1AA73039" w14:textId="77777777" w:rsidR="00284B38" w:rsidRPr="002A602A" w:rsidRDefault="00284B38" w:rsidP="00284B38">
            <w:pPr>
              <w:jc w:val="center"/>
            </w:pPr>
            <w:r w:rsidRPr="002A602A">
              <w:t>oraz studia jednolite magisterskie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2BA2" w14:textId="2DA88950" w:rsidR="00284B38" w:rsidRPr="002A602A" w:rsidRDefault="00284B38" w:rsidP="00284B38">
            <w:pPr>
              <w:jc w:val="center"/>
            </w:pPr>
            <w:r w:rsidRPr="002A602A">
              <w:t>750 EUR (słownie: siedemset pięćdziesiąt euro)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3F1C" w14:textId="0F228CAA" w:rsidR="00284B38" w:rsidRPr="002A602A" w:rsidRDefault="00284B38" w:rsidP="00284B38">
            <w:pPr>
              <w:jc w:val="center"/>
            </w:pPr>
            <w:r w:rsidRPr="002A602A">
              <w:t>1 500 EUR (słownie: jeden tysiąc pięćset euro)</w:t>
            </w:r>
          </w:p>
          <w:p w14:paraId="271C95AC" w14:textId="35A89B9A" w:rsidR="00284B38" w:rsidRPr="002A602A" w:rsidRDefault="00284B38" w:rsidP="00284B38">
            <w:pPr>
              <w:jc w:val="center"/>
            </w:pPr>
          </w:p>
        </w:tc>
      </w:tr>
      <w:tr w:rsidR="00284B38" w:rsidRPr="002A602A" w14:paraId="4ECB7284" w14:textId="77777777" w:rsidTr="00755A68">
        <w:trPr>
          <w:trHeight w:val="901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FA3E" w14:textId="48AEF0CE" w:rsidR="00284B38" w:rsidRPr="002A602A" w:rsidRDefault="002B3041" w:rsidP="00284B38">
            <w:pPr>
              <w:jc w:val="center"/>
              <w:rPr>
                <w:bCs/>
              </w:rPr>
            </w:pPr>
            <w:r w:rsidRPr="002A602A">
              <w:t xml:space="preserve">Studia </w:t>
            </w:r>
          </w:p>
          <w:p w14:paraId="7D19ED38" w14:textId="77777777" w:rsidR="00284B38" w:rsidRPr="002A602A" w:rsidRDefault="00284B38" w:rsidP="00284B38">
            <w:pPr>
              <w:jc w:val="center"/>
            </w:pPr>
            <w:r w:rsidRPr="002A602A">
              <w:rPr>
                <w:bCs/>
              </w:rPr>
              <w:t>II stopnia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2E3B" w14:textId="62787E4D" w:rsidR="00284B38" w:rsidRPr="002A602A" w:rsidRDefault="00284B38" w:rsidP="00284B38">
            <w:pPr>
              <w:jc w:val="center"/>
            </w:pPr>
            <w:r w:rsidRPr="002A602A">
              <w:t xml:space="preserve">1 000 EUR (słownie: jeden tysiąc euro)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389B" w14:textId="595AE23C" w:rsidR="00284B38" w:rsidRPr="002A602A" w:rsidRDefault="00284B38" w:rsidP="00284B38">
            <w:pPr>
              <w:jc w:val="center"/>
              <w:rPr>
                <w:sz w:val="16"/>
              </w:rPr>
            </w:pPr>
            <w:r w:rsidRPr="002A602A">
              <w:t>1 750 EUR (słownie: jeden tysiąc siedemset pięćdziesiąt euro)</w:t>
            </w:r>
          </w:p>
        </w:tc>
      </w:tr>
    </w:tbl>
    <w:p w14:paraId="6DF5147B" w14:textId="77777777" w:rsidR="00284B38" w:rsidRPr="002A602A" w:rsidRDefault="00284B38" w:rsidP="00284B38">
      <w:pPr>
        <w:rPr>
          <w:sz w:val="18"/>
        </w:rPr>
      </w:pPr>
    </w:p>
    <w:p w14:paraId="6E1FAD6A" w14:textId="597ACA5A" w:rsidR="00284B38" w:rsidRPr="002A602A" w:rsidRDefault="00284B38" w:rsidP="00284B38">
      <w:pPr>
        <w:ind w:left="5664"/>
        <w:rPr>
          <w:sz w:val="18"/>
        </w:rPr>
      </w:pPr>
      <w:r w:rsidRPr="002A602A">
        <w:rPr>
          <w:sz w:val="18"/>
        </w:rPr>
        <w:t xml:space="preserve">Załącznik Nr 2b do Regulaminu odpłatności </w:t>
      </w:r>
    </w:p>
    <w:p w14:paraId="7E5D68B9" w14:textId="77777777" w:rsidR="007E4A42" w:rsidRPr="002A602A" w:rsidRDefault="007E4A42" w:rsidP="00284B38">
      <w:pPr>
        <w:ind w:left="5664"/>
      </w:pPr>
    </w:p>
    <w:p w14:paraId="504CA9BA" w14:textId="4CED0AD4" w:rsidR="00284B38" w:rsidRPr="002A602A" w:rsidRDefault="00284B38" w:rsidP="00284B38">
      <w:pPr>
        <w:pStyle w:val="Nagwek5"/>
      </w:pPr>
      <w:r w:rsidRPr="002A602A">
        <w:t xml:space="preserve">Wysokość czesnego za </w:t>
      </w:r>
      <w:r w:rsidR="007E4A42" w:rsidRPr="002A602A">
        <w:t>semestr</w:t>
      </w:r>
      <w:r w:rsidRPr="002A602A">
        <w:t xml:space="preserve"> studiów dla Studentów-Cudzoziemców </w:t>
      </w:r>
    </w:p>
    <w:p w14:paraId="281825E7" w14:textId="77777777" w:rsidR="00284B38" w:rsidRPr="002A602A" w:rsidRDefault="00284B38" w:rsidP="00284B38">
      <w:pPr>
        <w:pStyle w:val="Nagwek5"/>
      </w:pPr>
      <w:r w:rsidRPr="002A602A">
        <w:t>rozpoczynających naukę w roku akademickim 2019/20</w:t>
      </w:r>
    </w:p>
    <w:p w14:paraId="4F43EA5A" w14:textId="77777777" w:rsidR="007E4A42" w:rsidRPr="002A602A" w:rsidRDefault="007E4A42" w:rsidP="007E4A42"/>
    <w:tbl>
      <w:tblPr>
        <w:tblStyle w:val="Tabela-Siatka"/>
        <w:tblW w:w="7623" w:type="dxa"/>
        <w:jc w:val="center"/>
        <w:tblLook w:val="04A0" w:firstRow="1" w:lastRow="0" w:firstColumn="1" w:lastColumn="0" w:noHBand="0" w:noVBand="1"/>
      </w:tblPr>
      <w:tblGrid>
        <w:gridCol w:w="1651"/>
        <w:gridCol w:w="1311"/>
        <w:gridCol w:w="1813"/>
        <w:gridCol w:w="1433"/>
        <w:gridCol w:w="1415"/>
      </w:tblGrid>
      <w:tr w:rsidR="00DD15D5" w:rsidRPr="002A602A" w14:paraId="3245F6F7" w14:textId="77777777" w:rsidTr="00CB7461">
        <w:trPr>
          <w:trHeight w:val="321"/>
          <w:jc w:val="center"/>
        </w:trPr>
        <w:tc>
          <w:tcPr>
            <w:tcW w:w="2962" w:type="dxa"/>
            <w:gridSpan w:val="2"/>
            <w:hideMark/>
          </w:tcPr>
          <w:p w14:paraId="175AD919" w14:textId="77777777" w:rsidR="00DD15D5" w:rsidRPr="002A602A" w:rsidRDefault="00DD15D5" w:rsidP="00CB7461">
            <w:pPr>
              <w:suppressAutoHyphens w:val="0"/>
              <w:jc w:val="center"/>
              <w:rPr>
                <w:b/>
                <w:lang w:eastAsia="pl-PL"/>
              </w:rPr>
            </w:pPr>
            <w:r w:rsidRPr="002A602A">
              <w:rPr>
                <w:b/>
                <w:lang w:eastAsia="pl-PL"/>
              </w:rPr>
              <w:t>Studia w języku polskim</w:t>
            </w:r>
          </w:p>
        </w:tc>
        <w:tc>
          <w:tcPr>
            <w:tcW w:w="4661" w:type="dxa"/>
            <w:gridSpan w:val="3"/>
            <w:hideMark/>
          </w:tcPr>
          <w:p w14:paraId="134752F3" w14:textId="77777777" w:rsidR="00DD15D5" w:rsidRPr="002A602A" w:rsidRDefault="00DD15D5" w:rsidP="00CB7461">
            <w:pPr>
              <w:suppressAutoHyphens w:val="0"/>
              <w:jc w:val="center"/>
              <w:rPr>
                <w:b/>
                <w:lang w:eastAsia="pl-PL"/>
              </w:rPr>
            </w:pPr>
            <w:r w:rsidRPr="002A602A">
              <w:rPr>
                <w:b/>
                <w:lang w:eastAsia="pl-PL"/>
              </w:rPr>
              <w:t>Studia w języku angielskim</w:t>
            </w:r>
          </w:p>
        </w:tc>
      </w:tr>
      <w:tr w:rsidR="00DD15D5" w:rsidRPr="002A602A" w14:paraId="2DACD986" w14:textId="77777777" w:rsidTr="00755A68">
        <w:trPr>
          <w:trHeight w:val="614"/>
          <w:jc w:val="center"/>
        </w:trPr>
        <w:tc>
          <w:tcPr>
            <w:tcW w:w="1651" w:type="dxa"/>
            <w:vMerge w:val="restart"/>
            <w:vAlign w:val="center"/>
            <w:hideMark/>
          </w:tcPr>
          <w:p w14:paraId="41202E88" w14:textId="7A58DC9C" w:rsidR="00DD15D5" w:rsidRPr="002A602A" w:rsidRDefault="002B3041" w:rsidP="00755A68">
            <w:pPr>
              <w:suppressAutoHyphens w:val="0"/>
              <w:jc w:val="center"/>
              <w:rPr>
                <w:lang w:eastAsia="pl-PL"/>
              </w:rPr>
            </w:pPr>
            <w:r w:rsidRPr="002A602A">
              <w:rPr>
                <w:lang w:eastAsia="pl-PL"/>
              </w:rPr>
              <w:t xml:space="preserve">Studia </w:t>
            </w:r>
            <w:r w:rsidR="00DD15D5" w:rsidRPr="002A602A">
              <w:rPr>
                <w:lang w:eastAsia="pl-PL"/>
              </w:rPr>
              <w:t>I stopnia oraz studia jednolite magisterskie</w:t>
            </w:r>
          </w:p>
        </w:tc>
        <w:tc>
          <w:tcPr>
            <w:tcW w:w="1311" w:type="dxa"/>
            <w:vMerge w:val="restart"/>
            <w:vAlign w:val="center"/>
            <w:hideMark/>
          </w:tcPr>
          <w:p w14:paraId="0AA5F838" w14:textId="3E143B57" w:rsidR="00DD15D5" w:rsidRPr="002A602A" w:rsidRDefault="002B3041" w:rsidP="00755A68">
            <w:pPr>
              <w:suppressAutoHyphens w:val="0"/>
              <w:jc w:val="center"/>
              <w:rPr>
                <w:lang w:eastAsia="pl-PL"/>
              </w:rPr>
            </w:pPr>
            <w:r w:rsidRPr="002A602A">
              <w:rPr>
                <w:lang w:eastAsia="pl-PL"/>
              </w:rPr>
              <w:t xml:space="preserve">Studia </w:t>
            </w:r>
            <w:r w:rsidR="00DD15D5" w:rsidRPr="002A602A">
              <w:rPr>
                <w:lang w:eastAsia="pl-PL"/>
              </w:rPr>
              <w:t>II stopnia</w:t>
            </w:r>
          </w:p>
        </w:tc>
        <w:tc>
          <w:tcPr>
            <w:tcW w:w="1813" w:type="dxa"/>
            <w:vMerge w:val="restart"/>
            <w:vAlign w:val="center"/>
            <w:hideMark/>
          </w:tcPr>
          <w:p w14:paraId="1C302389" w14:textId="77777777" w:rsidR="00DD15D5" w:rsidRPr="002A602A" w:rsidRDefault="00DD15D5" w:rsidP="00755A6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sz w:val="22"/>
                <w:szCs w:val="22"/>
                <w:lang w:eastAsia="pl-PL"/>
              </w:rPr>
              <w:t>Kierunek</w:t>
            </w:r>
          </w:p>
        </w:tc>
        <w:tc>
          <w:tcPr>
            <w:tcW w:w="1433" w:type="dxa"/>
            <w:vAlign w:val="center"/>
            <w:hideMark/>
          </w:tcPr>
          <w:p w14:paraId="7DCFF22B" w14:textId="77777777" w:rsidR="00DD15D5" w:rsidRPr="002A602A" w:rsidRDefault="00DD15D5" w:rsidP="00755A6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Studia I stopnia</w:t>
            </w:r>
          </w:p>
        </w:tc>
        <w:tc>
          <w:tcPr>
            <w:tcW w:w="1415" w:type="dxa"/>
            <w:vAlign w:val="center"/>
            <w:hideMark/>
          </w:tcPr>
          <w:p w14:paraId="2D8A4CB0" w14:textId="77777777" w:rsidR="00DD15D5" w:rsidRPr="002A602A" w:rsidRDefault="00DD15D5" w:rsidP="00755A6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Studia II stopnia</w:t>
            </w:r>
          </w:p>
        </w:tc>
      </w:tr>
      <w:tr w:rsidR="00DD15D5" w:rsidRPr="002A602A" w14:paraId="3DD90046" w14:textId="77777777" w:rsidTr="00755A68">
        <w:trPr>
          <w:trHeight w:val="658"/>
          <w:jc w:val="center"/>
        </w:trPr>
        <w:tc>
          <w:tcPr>
            <w:tcW w:w="1651" w:type="dxa"/>
            <w:vMerge/>
            <w:vAlign w:val="center"/>
            <w:hideMark/>
          </w:tcPr>
          <w:p w14:paraId="5B21BE7F" w14:textId="77777777" w:rsidR="00DD15D5" w:rsidRPr="002A602A" w:rsidRDefault="00DD15D5" w:rsidP="002C00E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3895FFA7" w14:textId="77777777" w:rsidR="00DD15D5" w:rsidRPr="002A602A" w:rsidRDefault="00DD15D5" w:rsidP="002C00E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14:paraId="6D7D8A9F" w14:textId="77777777" w:rsidR="00DD15D5" w:rsidRPr="002A602A" w:rsidRDefault="00DD15D5" w:rsidP="002C00E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Align w:val="center"/>
            <w:hideMark/>
          </w:tcPr>
          <w:p w14:paraId="043BF79E" w14:textId="77777777" w:rsidR="00DD15D5" w:rsidRPr="002A602A" w:rsidRDefault="00DD15D5" w:rsidP="002C00E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stacjonarne</w:t>
            </w:r>
          </w:p>
        </w:tc>
        <w:tc>
          <w:tcPr>
            <w:tcW w:w="1415" w:type="dxa"/>
            <w:vAlign w:val="center"/>
            <w:hideMark/>
          </w:tcPr>
          <w:p w14:paraId="0B9713A3" w14:textId="77777777" w:rsidR="00DD15D5" w:rsidRPr="002A602A" w:rsidRDefault="00DD15D5" w:rsidP="002C00E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A602A">
              <w:rPr>
                <w:bCs/>
                <w:sz w:val="22"/>
                <w:szCs w:val="22"/>
                <w:lang w:eastAsia="pl-PL"/>
              </w:rPr>
              <w:t>stacjonarne</w:t>
            </w:r>
          </w:p>
        </w:tc>
      </w:tr>
      <w:tr w:rsidR="00075226" w:rsidRPr="002A602A" w14:paraId="7E33493C" w14:textId="77777777" w:rsidTr="00755A68">
        <w:trPr>
          <w:trHeight w:val="321"/>
          <w:jc w:val="center"/>
        </w:trPr>
        <w:tc>
          <w:tcPr>
            <w:tcW w:w="1651" w:type="dxa"/>
            <w:vMerge w:val="restart"/>
            <w:vAlign w:val="center"/>
            <w:hideMark/>
          </w:tcPr>
          <w:p w14:paraId="48EC4FC7" w14:textId="457E5694" w:rsidR="00075226" w:rsidRPr="002A602A" w:rsidRDefault="00075226" w:rsidP="00075226">
            <w:pPr>
              <w:suppressAutoHyphens w:val="0"/>
              <w:jc w:val="center"/>
              <w:rPr>
                <w:lang w:eastAsia="pl-PL"/>
              </w:rPr>
            </w:pPr>
            <w:r w:rsidRPr="002A602A">
              <w:t xml:space="preserve">750 EUR </w:t>
            </w:r>
          </w:p>
        </w:tc>
        <w:tc>
          <w:tcPr>
            <w:tcW w:w="1311" w:type="dxa"/>
            <w:vMerge w:val="restart"/>
            <w:vAlign w:val="center"/>
            <w:hideMark/>
          </w:tcPr>
          <w:p w14:paraId="2CBD50AC" w14:textId="2AC20F88" w:rsidR="00075226" w:rsidRPr="002A602A" w:rsidRDefault="00075226" w:rsidP="00075226">
            <w:pPr>
              <w:suppressAutoHyphens w:val="0"/>
              <w:jc w:val="center"/>
              <w:rPr>
                <w:lang w:eastAsia="pl-PL"/>
              </w:rPr>
            </w:pPr>
            <w:r w:rsidRPr="002A602A">
              <w:t xml:space="preserve">1 000 EUR </w:t>
            </w:r>
          </w:p>
        </w:tc>
        <w:tc>
          <w:tcPr>
            <w:tcW w:w="1813" w:type="dxa"/>
            <w:vAlign w:val="center"/>
            <w:hideMark/>
          </w:tcPr>
          <w:p w14:paraId="75CCA5FB" w14:textId="77777777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rPr>
                <w:bCs/>
                <w:lang w:eastAsia="pl-PL"/>
              </w:rPr>
              <w:t>Zarządzanie</w:t>
            </w:r>
          </w:p>
        </w:tc>
        <w:tc>
          <w:tcPr>
            <w:tcW w:w="1433" w:type="dxa"/>
            <w:vAlign w:val="center"/>
            <w:hideMark/>
          </w:tcPr>
          <w:p w14:paraId="470883AC" w14:textId="29286536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t>1500 EUR</w:t>
            </w:r>
          </w:p>
        </w:tc>
        <w:tc>
          <w:tcPr>
            <w:tcW w:w="1415" w:type="dxa"/>
            <w:vAlign w:val="center"/>
            <w:hideMark/>
          </w:tcPr>
          <w:p w14:paraId="2CB03022" w14:textId="0C1B906E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t>1750 EUR</w:t>
            </w:r>
          </w:p>
        </w:tc>
      </w:tr>
      <w:tr w:rsidR="00075226" w:rsidRPr="002A602A" w14:paraId="3AB752F7" w14:textId="77777777" w:rsidTr="00755A68">
        <w:trPr>
          <w:trHeight w:val="321"/>
          <w:jc w:val="center"/>
        </w:trPr>
        <w:tc>
          <w:tcPr>
            <w:tcW w:w="1651" w:type="dxa"/>
            <w:vMerge/>
            <w:vAlign w:val="center"/>
            <w:hideMark/>
          </w:tcPr>
          <w:p w14:paraId="108D8E8B" w14:textId="77777777" w:rsidR="00075226" w:rsidRPr="002A602A" w:rsidRDefault="00075226" w:rsidP="00075226">
            <w:pPr>
              <w:suppressAutoHyphens w:val="0"/>
              <w:rPr>
                <w:lang w:eastAsia="pl-PL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21A214D5" w14:textId="77777777" w:rsidR="00075226" w:rsidRPr="002A602A" w:rsidRDefault="00075226" w:rsidP="00075226">
            <w:pPr>
              <w:suppressAutoHyphens w:val="0"/>
              <w:rPr>
                <w:lang w:eastAsia="pl-PL"/>
              </w:rPr>
            </w:pPr>
          </w:p>
        </w:tc>
        <w:tc>
          <w:tcPr>
            <w:tcW w:w="1813" w:type="dxa"/>
            <w:vAlign w:val="center"/>
            <w:hideMark/>
          </w:tcPr>
          <w:p w14:paraId="6205FAE8" w14:textId="77777777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rPr>
                <w:bCs/>
                <w:lang w:eastAsia="pl-PL"/>
              </w:rPr>
              <w:t>Informatyka</w:t>
            </w:r>
          </w:p>
        </w:tc>
        <w:tc>
          <w:tcPr>
            <w:tcW w:w="1433" w:type="dxa"/>
            <w:vAlign w:val="center"/>
            <w:hideMark/>
          </w:tcPr>
          <w:p w14:paraId="1A7773B8" w14:textId="13EAE5C5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t>1500 EUR</w:t>
            </w:r>
          </w:p>
        </w:tc>
        <w:tc>
          <w:tcPr>
            <w:tcW w:w="1415" w:type="dxa"/>
            <w:vAlign w:val="center"/>
            <w:hideMark/>
          </w:tcPr>
          <w:p w14:paraId="739F20B9" w14:textId="272EDB9C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t>1750  EUR</w:t>
            </w:r>
          </w:p>
        </w:tc>
      </w:tr>
      <w:tr w:rsidR="00075226" w:rsidRPr="002A602A" w14:paraId="6F5AC91F" w14:textId="77777777" w:rsidTr="00755A68">
        <w:trPr>
          <w:trHeight w:val="307"/>
          <w:jc w:val="center"/>
        </w:trPr>
        <w:tc>
          <w:tcPr>
            <w:tcW w:w="1651" w:type="dxa"/>
            <w:vMerge/>
            <w:vAlign w:val="center"/>
            <w:hideMark/>
          </w:tcPr>
          <w:p w14:paraId="25F6AE04" w14:textId="77777777" w:rsidR="00075226" w:rsidRPr="002A602A" w:rsidRDefault="00075226" w:rsidP="00075226">
            <w:pPr>
              <w:suppressAutoHyphens w:val="0"/>
              <w:rPr>
                <w:lang w:eastAsia="pl-PL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037E9298" w14:textId="77777777" w:rsidR="00075226" w:rsidRPr="002A602A" w:rsidRDefault="00075226" w:rsidP="00075226">
            <w:pPr>
              <w:suppressAutoHyphens w:val="0"/>
              <w:rPr>
                <w:lang w:eastAsia="pl-PL"/>
              </w:rPr>
            </w:pPr>
          </w:p>
        </w:tc>
        <w:tc>
          <w:tcPr>
            <w:tcW w:w="1813" w:type="dxa"/>
            <w:vAlign w:val="center"/>
            <w:hideMark/>
          </w:tcPr>
          <w:p w14:paraId="29CA7B1B" w14:textId="77777777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rPr>
                <w:bCs/>
                <w:lang w:eastAsia="pl-PL"/>
              </w:rPr>
              <w:t>Pielęgniarstwo</w:t>
            </w:r>
          </w:p>
        </w:tc>
        <w:tc>
          <w:tcPr>
            <w:tcW w:w="1433" w:type="dxa"/>
            <w:vAlign w:val="center"/>
            <w:hideMark/>
          </w:tcPr>
          <w:p w14:paraId="57E182E3" w14:textId="161132C7" w:rsidR="00075226" w:rsidRPr="002A602A" w:rsidRDefault="00075226" w:rsidP="00075226">
            <w:pPr>
              <w:suppressAutoHyphens w:val="0"/>
              <w:rPr>
                <w:lang w:eastAsia="pl-PL"/>
              </w:rPr>
            </w:pPr>
            <w:r w:rsidRPr="002A602A">
              <w:t>2000 EUR*</w:t>
            </w:r>
          </w:p>
        </w:tc>
        <w:tc>
          <w:tcPr>
            <w:tcW w:w="1415" w:type="dxa"/>
            <w:tcBorders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16734A2" w14:textId="2CD5B025" w:rsidR="00075226" w:rsidRPr="002A602A" w:rsidRDefault="00075226" w:rsidP="00075226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14:paraId="04F64DCC" w14:textId="48B424A7" w:rsidR="007E4A42" w:rsidRPr="002A602A" w:rsidRDefault="00DD15D5" w:rsidP="007E4A42">
      <w:pPr>
        <w:suppressAutoHyphens w:val="0"/>
        <w:ind w:left="993" w:right="707"/>
        <w:jc w:val="both"/>
        <w:rPr>
          <w:sz w:val="18"/>
        </w:rPr>
      </w:pPr>
      <w:r w:rsidRPr="002A602A">
        <w:rPr>
          <w:sz w:val="20"/>
        </w:rPr>
        <w:t xml:space="preserve"> </w:t>
      </w:r>
      <w:r w:rsidR="007E4A42" w:rsidRPr="002A602A">
        <w:rPr>
          <w:sz w:val="20"/>
        </w:rPr>
        <w:t xml:space="preserve">* studenci przyjęci na semestr zimowy w </w:t>
      </w:r>
      <w:proofErr w:type="spellStart"/>
      <w:r w:rsidR="007E4A42" w:rsidRPr="002A602A">
        <w:rPr>
          <w:sz w:val="20"/>
        </w:rPr>
        <w:t>ra</w:t>
      </w:r>
      <w:proofErr w:type="spellEnd"/>
      <w:r w:rsidR="007E4A42" w:rsidRPr="002A602A">
        <w:rPr>
          <w:sz w:val="20"/>
        </w:rPr>
        <w:t xml:space="preserve"> 2019/20 płacą czesne za </w:t>
      </w:r>
      <w:r w:rsidR="001744E7" w:rsidRPr="002A602A">
        <w:rPr>
          <w:sz w:val="20"/>
        </w:rPr>
        <w:t>semestr</w:t>
      </w:r>
      <w:r w:rsidR="007E4A42" w:rsidRPr="002A602A">
        <w:rPr>
          <w:sz w:val="20"/>
        </w:rPr>
        <w:t xml:space="preserve"> w wysokości </w:t>
      </w:r>
      <w:r w:rsidR="00B96145" w:rsidRPr="002A602A">
        <w:rPr>
          <w:sz w:val="20"/>
        </w:rPr>
        <w:br/>
      </w:r>
      <w:r w:rsidR="007E4A42" w:rsidRPr="002A602A">
        <w:rPr>
          <w:sz w:val="20"/>
        </w:rPr>
        <w:t xml:space="preserve">2000 EUR, studenci przyjęci na semestr letni w </w:t>
      </w:r>
      <w:proofErr w:type="spellStart"/>
      <w:r w:rsidR="007E4A42" w:rsidRPr="002A602A">
        <w:rPr>
          <w:sz w:val="20"/>
        </w:rPr>
        <w:t>ra</w:t>
      </w:r>
      <w:proofErr w:type="spellEnd"/>
      <w:r w:rsidR="007E4A42" w:rsidRPr="002A602A">
        <w:rPr>
          <w:sz w:val="20"/>
        </w:rPr>
        <w:t xml:space="preserve"> 2019/20 płacą czesne za </w:t>
      </w:r>
      <w:r w:rsidR="001744E7" w:rsidRPr="002A602A">
        <w:rPr>
          <w:sz w:val="20"/>
        </w:rPr>
        <w:t xml:space="preserve">semestr </w:t>
      </w:r>
      <w:r w:rsidR="007E4A42" w:rsidRPr="002A602A">
        <w:rPr>
          <w:sz w:val="20"/>
        </w:rPr>
        <w:t>w wysokości 2250 EUR</w:t>
      </w:r>
    </w:p>
    <w:p w14:paraId="08E292CB" w14:textId="38A09EBB" w:rsidR="00DD15D5" w:rsidRPr="002A602A" w:rsidRDefault="00DD15D5" w:rsidP="00DD15D5">
      <w:pPr>
        <w:suppressAutoHyphens w:val="0"/>
        <w:ind w:left="708"/>
        <w:rPr>
          <w:sz w:val="18"/>
        </w:rPr>
      </w:pPr>
      <w:r w:rsidRPr="002A602A">
        <w:rPr>
          <w:sz w:val="20"/>
        </w:rPr>
        <w:t xml:space="preserve"> </w:t>
      </w:r>
    </w:p>
    <w:p w14:paraId="10E409DB" w14:textId="77777777" w:rsidR="00DD15D5" w:rsidRPr="002A602A" w:rsidRDefault="00DD15D5" w:rsidP="00DD15D5"/>
    <w:p w14:paraId="46333326" w14:textId="77777777" w:rsidR="00284B38" w:rsidRPr="002A602A" w:rsidRDefault="00284B38" w:rsidP="00284B38">
      <w:pPr>
        <w:suppressAutoHyphens w:val="0"/>
        <w:rPr>
          <w:sz w:val="20"/>
        </w:rPr>
      </w:pPr>
    </w:p>
    <w:p w14:paraId="353E1784" w14:textId="77777777" w:rsidR="00284B38" w:rsidRPr="002A602A" w:rsidRDefault="00284B38" w:rsidP="00284B38">
      <w:pPr>
        <w:suppressAutoHyphens w:val="0"/>
        <w:rPr>
          <w:sz w:val="20"/>
        </w:rPr>
      </w:pPr>
    </w:p>
    <w:p w14:paraId="2A18ED35" w14:textId="77777777" w:rsidR="00284B38" w:rsidRPr="002A602A" w:rsidRDefault="00284B38" w:rsidP="00284B38">
      <w:pPr>
        <w:suppressAutoHyphens w:val="0"/>
        <w:rPr>
          <w:sz w:val="20"/>
        </w:rPr>
      </w:pPr>
    </w:p>
    <w:p w14:paraId="1F106696" w14:textId="282B70A9" w:rsidR="00175FD8" w:rsidRPr="002A602A" w:rsidRDefault="00175FD8" w:rsidP="00175FD8">
      <w:pPr>
        <w:ind w:left="5664"/>
        <w:rPr>
          <w:sz w:val="18"/>
        </w:rPr>
      </w:pPr>
      <w:r w:rsidRPr="002A602A">
        <w:rPr>
          <w:sz w:val="18"/>
        </w:rPr>
        <w:lastRenderedPageBreak/>
        <w:t xml:space="preserve">Załącznik Nr 3 do Regulaminu odpłatności </w:t>
      </w:r>
    </w:p>
    <w:p w14:paraId="533C5152" w14:textId="77777777" w:rsidR="00175FD8" w:rsidRPr="002A602A" w:rsidRDefault="00175FD8" w:rsidP="00175FD8">
      <w:pPr>
        <w:pStyle w:val="Tekstpodstawowy"/>
      </w:pPr>
    </w:p>
    <w:p w14:paraId="6DDE742B" w14:textId="77777777" w:rsidR="00922CA5" w:rsidRPr="00304EC6" w:rsidRDefault="00922CA5" w:rsidP="00922CA5">
      <w:pPr>
        <w:pStyle w:val="Akapitzlist"/>
        <w:spacing w:line="276" w:lineRule="auto"/>
        <w:ind w:left="786"/>
        <w:rPr>
          <w:b/>
          <w:i/>
          <w:sz w:val="22"/>
          <w:szCs w:val="22"/>
        </w:rPr>
      </w:pPr>
      <w:r w:rsidRPr="00304EC6">
        <w:rPr>
          <w:b/>
          <w:i/>
          <w:sz w:val="22"/>
          <w:szCs w:val="22"/>
        </w:rPr>
        <w:t>WYSOKOŚĆ OPŁAT ZWIĄZANYCH Z WYDAWANIEM DOKUMENTÓW STUDENCKICH</w:t>
      </w: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924"/>
        <w:gridCol w:w="2771"/>
      </w:tblGrid>
      <w:tr w:rsidR="00922CA5" w:rsidRPr="00267DAA" w14:paraId="0B7691A0" w14:textId="77777777" w:rsidTr="00922CA5">
        <w:trPr>
          <w:trHeight w:val="248"/>
        </w:trPr>
        <w:tc>
          <w:tcPr>
            <w:tcW w:w="6073" w:type="dxa"/>
            <w:vAlign w:val="center"/>
          </w:tcPr>
          <w:p w14:paraId="7270E22D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924" w:type="dxa"/>
            <w:vAlign w:val="center"/>
          </w:tcPr>
          <w:p w14:paraId="6FA1D960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Oryginał</w:t>
            </w:r>
          </w:p>
        </w:tc>
        <w:tc>
          <w:tcPr>
            <w:tcW w:w="2771" w:type="dxa"/>
            <w:vAlign w:val="center"/>
          </w:tcPr>
          <w:p w14:paraId="2F1D208D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Duplikat</w:t>
            </w:r>
          </w:p>
        </w:tc>
      </w:tr>
      <w:tr w:rsidR="00922CA5" w:rsidRPr="00267DAA" w14:paraId="5B625644" w14:textId="77777777" w:rsidTr="00922CA5">
        <w:trPr>
          <w:trHeight w:val="301"/>
        </w:trPr>
        <w:tc>
          <w:tcPr>
            <w:tcW w:w="6073" w:type="dxa"/>
            <w:tcBorders>
              <w:bottom w:val="single" w:sz="4" w:space="0" w:color="auto"/>
            </w:tcBorders>
            <w:vAlign w:val="center"/>
          </w:tcPr>
          <w:p w14:paraId="5EBD56C7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legitymacja studencka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20B6FE37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 xml:space="preserve">22 zł 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2743495E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 xml:space="preserve">33 zł </w:t>
            </w:r>
          </w:p>
        </w:tc>
      </w:tr>
      <w:tr w:rsidR="00922CA5" w:rsidRPr="00267DAA" w14:paraId="35036871" w14:textId="77777777" w:rsidTr="00922CA5">
        <w:trPr>
          <w:trHeight w:val="1958"/>
        </w:trPr>
        <w:tc>
          <w:tcPr>
            <w:tcW w:w="6073" w:type="dxa"/>
            <w:tcBorders>
              <w:bottom w:val="nil"/>
            </w:tcBorders>
            <w:vAlign w:val="center"/>
          </w:tcPr>
          <w:p w14:paraId="6694549B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 xml:space="preserve">dla studentów przyjętych na studia w roku </w:t>
            </w:r>
            <w:proofErr w:type="spellStart"/>
            <w:r w:rsidRPr="00267DAA">
              <w:rPr>
                <w:b/>
                <w:sz w:val="18"/>
                <w:szCs w:val="18"/>
              </w:rPr>
              <w:t>ak</w:t>
            </w:r>
            <w:proofErr w:type="spellEnd"/>
            <w:r w:rsidRPr="00267DAA">
              <w:rPr>
                <w:b/>
                <w:sz w:val="18"/>
                <w:szCs w:val="18"/>
              </w:rPr>
              <w:t xml:space="preserve"> 2020/2021:</w:t>
            </w:r>
          </w:p>
          <w:p w14:paraId="637E9958" w14:textId="77777777" w:rsidR="00922CA5" w:rsidRPr="00BD4B58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1C0CD7">
              <w:rPr>
                <w:sz w:val="18"/>
                <w:szCs w:val="18"/>
              </w:rPr>
              <w:t xml:space="preserve">Dyplom ukończenia studiów wraz </w:t>
            </w:r>
            <w:r w:rsidRPr="00BD4B58">
              <w:rPr>
                <w:sz w:val="18"/>
                <w:szCs w:val="18"/>
              </w:rPr>
              <w:t xml:space="preserve">z suplementem do dyplomu oraz ich 2 odpisy, </w:t>
            </w:r>
          </w:p>
          <w:p w14:paraId="0ACDB969" w14:textId="77777777" w:rsidR="00922CA5" w:rsidRPr="00BD4B58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BD4B58">
              <w:rPr>
                <w:sz w:val="18"/>
                <w:szCs w:val="18"/>
              </w:rPr>
              <w:t>w tym na wniosek studenta złożony do dnia ukończenia studiów:</w:t>
            </w:r>
          </w:p>
          <w:p w14:paraId="114EAEF7" w14:textId="77777777" w:rsidR="00922CA5" w:rsidRPr="00BD4B58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BD4B58">
              <w:rPr>
                <w:sz w:val="18"/>
                <w:szCs w:val="18"/>
              </w:rPr>
              <w:t>- odpis dyplomu w języku obcym,</w:t>
            </w:r>
          </w:p>
          <w:p w14:paraId="129AE797" w14:textId="77777777" w:rsidR="00922CA5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BD4B58">
              <w:rPr>
                <w:sz w:val="18"/>
                <w:szCs w:val="18"/>
              </w:rPr>
              <w:t>- odpis suplementu do dyplomu w języku obcym</w:t>
            </w:r>
            <w:r>
              <w:rPr>
                <w:sz w:val="18"/>
                <w:szCs w:val="18"/>
              </w:rPr>
              <w:t xml:space="preserve"> </w:t>
            </w:r>
          </w:p>
          <w:p w14:paraId="5BB345A0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0782E6B1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</w:p>
          <w:p w14:paraId="43D8C66E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</w:p>
          <w:p w14:paraId="6E41314A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0 zł</w:t>
            </w:r>
          </w:p>
        </w:tc>
        <w:tc>
          <w:tcPr>
            <w:tcW w:w="2771" w:type="dxa"/>
            <w:tcBorders>
              <w:bottom w:val="nil"/>
            </w:tcBorders>
            <w:vAlign w:val="center"/>
          </w:tcPr>
          <w:p w14:paraId="560CE116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4723F6E9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49C43464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  <w:p w14:paraId="071AC1D0" w14:textId="77777777" w:rsidR="00922CA5" w:rsidRPr="00267DAA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- za wydanie duplikatu dyplomu</w:t>
            </w:r>
          </w:p>
          <w:p w14:paraId="288A081A" w14:textId="77777777" w:rsidR="00922CA5" w:rsidRPr="00267DAA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ukończenia studiów</w:t>
            </w:r>
          </w:p>
          <w:p w14:paraId="5265A87B" w14:textId="77777777" w:rsidR="00922CA5" w:rsidRPr="00267DAA" w:rsidRDefault="00922CA5" w:rsidP="00E8196B">
            <w:pPr>
              <w:spacing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  <w:p w14:paraId="20FD6B20" w14:textId="77777777" w:rsidR="00922CA5" w:rsidRPr="00267DAA" w:rsidRDefault="00922CA5" w:rsidP="00E8196B">
            <w:pPr>
              <w:spacing w:line="276" w:lineRule="auto"/>
              <w:rPr>
                <w:sz w:val="18"/>
                <w:szCs w:val="18"/>
              </w:rPr>
            </w:pPr>
            <w:r w:rsidRPr="00267DAA">
              <w:rPr>
                <w:sz w:val="18"/>
                <w:szCs w:val="18"/>
              </w:rPr>
              <w:t>- za wydanie duplikatu suplementu</w:t>
            </w:r>
            <w:r>
              <w:rPr>
                <w:sz w:val="18"/>
                <w:szCs w:val="18"/>
              </w:rPr>
              <w:t xml:space="preserve"> do dyplomu</w:t>
            </w:r>
          </w:p>
        </w:tc>
      </w:tr>
      <w:tr w:rsidR="00922CA5" w:rsidRPr="00267DAA" w14:paraId="0A4DEE1A" w14:textId="77777777" w:rsidTr="00922CA5">
        <w:trPr>
          <w:trHeight w:val="848"/>
        </w:trPr>
        <w:tc>
          <w:tcPr>
            <w:tcW w:w="6073" w:type="dxa"/>
            <w:tcBorders>
              <w:top w:val="nil"/>
              <w:bottom w:val="single" w:sz="4" w:space="0" w:color="auto"/>
            </w:tcBorders>
            <w:vAlign w:val="center"/>
          </w:tcPr>
          <w:p w14:paraId="5ECA8B45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 o</w:t>
            </w:r>
            <w:r w:rsidRPr="00267DAA">
              <w:rPr>
                <w:sz w:val="18"/>
                <w:szCs w:val="18"/>
              </w:rPr>
              <w:t>dpis dyplomu ukończenia studiów w języku obcym</w:t>
            </w:r>
          </w:p>
          <w:p w14:paraId="1B4DB634" w14:textId="77777777" w:rsidR="00922CA5" w:rsidRPr="00267DAA" w:rsidRDefault="00922CA5" w:rsidP="00E8196B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 o</w:t>
            </w:r>
            <w:r w:rsidRPr="00267DAA">
              <w:rPr>
                <w:sz w:val="18"/>
                <w:szCs w:val="18"/>
              </w:rPr>
              <w:t>dpis suplementu do dyplomu w języku obcym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14:paraId="0F539E18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  <w:p w14:paraId="15E4B0D9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67DAA">
              <w:rPr>
                <w:b/>
                <w:sz w:val="18"/>
                <w:szCs w:val="18"/>
              </w:rPr>
              <w:t>20 zł</w:t>
            </w: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  <w:vAlign w:val="center"/>
          </w:tcPr>
          <w:p w14:paraId="01613C2B" w14:textId="77777777" w:rsidR="00922CA5" w:rsidRPr="00267DAA" w:rsidRDefault="00922CA5" w:rsidP="00E8196B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</w:p>
        </w:tc>
      </w:tr>
    </w:tbl>
    <w:p w14:paraId="02D19D70" w14:textId="6AF037EB" w:rsidR="00B44C41" w:rsidRDefault="00B44C41">
      <w:pPr>
        <w:pStyle w:val="Tekstpodstawowy"/>
      </w:pPr>
    </w:p>
    <w:p w14:paraId="1C9E2996" w14:textId="7AAE12AA" w:rsidR="00922CA5" w:rsidRDefault="00922CA5">
      <w:pPr>
        <w:pStyle w:val="Tekstpodstawowy"/>
      </w:pPr>
    </w:p>
    <w:p w14:paraId="030F0649" w14:textId="77777777" w:rsidR="00922CA5" w:rsidRPr="002A602A" w:rsidRDefault="00922CA5">
      <w:pPr>
        <w:pStyle w:val="Tekstpodstawowy"/>
      </w:pPr>
    </w:p>
    <w:p w14:paraId="7FA5C8C6" w14:textId="77777777" w:rsidR="00175FD8" w:rsidRPr="00175FD8" w:rsidRDefault="00175FD8" w:rsidP="00175FD8">
      <w:pPr>
        <w:pStyle w:val="Tekstpodstawowy"/>
      </w:pPr>
    </w:p>
    <w:sectPr w:rsidR="00175FD8" w:rsidRPr="00175FD8" w:rsidSect="0008158B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A361" w14:textId="77777777" w:rsidR="00E201E4" w:rsidRDefault="00E201E4">
      <w:r>
        <w:separator/>
      </w:r>
    </w:p>
  </w:endnote>
  <w:endnote w:type="continuationSeparator" w:id="0">
    <w:p w14:paraId="622BF7D0" w14:textId="77777777" w:rsidR="00E201E4" w:rsidRDefault="00E2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6F4E" w14:textId="77777777" w:rsidR="00284B38" w:rsidRDefault="00284B3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9CC6B3" wp14:editId="627F9F10">
              <wp:simplePos x="0" y="0"/>
              <wp:positionH relativeFrom="page">
                <wp:posOffset>5816600</wp:posOffset>
              </wp:positionH>
              <wp:positionV relativeFrom="paragraph">
                <wp:posOffset>635</wp:posOffset>
              </wp:positionV>
              <wp:extent cx="84264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0114" w14:textId="77777777" w:rsidR="00284B38" w:rsidRDefault="00284B38" w:rsidP="00A10E96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68F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CC6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pt;margin-top:.05pt;width:66.3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GE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" stroked="f">
              <v:fill opacity="0"/>
              <v:textbox inset="0,0,0,0">
                <w:txbxContent>
                  <w:p w14:paraId="55060114" w14:textId="77777777" w:rsidR="00284B38" w:rsidRDefault="00284B38" w:rsidP="00A10E96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68F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7B44" w14:textId="77777777" w:rsidR="00E201E4" w:rsidRDefault="00E201E4">
      <w:r>
        <w:separator/>
      </w:r>
    </w:p>
  </w:footnote>
  <w:footnote w:type="continuationSeparator" w:id="0">
    <w:p w14:paraId="18C0BB48" w14:textId="77777777" w:rsidR="00E201E4" w:rsidRDefault="00E2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51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</w:lvl>
  </w:abstractNum>
  <w:abstractNum w:abstractNumId="5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00000007"/>
    <w:multiLevelType w:val="singleLevel"/>
    <w:tmpl w:val="A28C724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ABC4FCF4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88E6471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color w:val="auto"/>
      </w:rPr>
    </w:lvl>
  </w:abstractNum>
  <w:abstractNum w:abstractNumId="18" w15:restartNumberingAfterBreak="0">
    <w:nsid w:val="00000013"/>
    <w:multiLevelType w:val="singleLevel"/>
    <w:tmpl w:val="0A4C5D6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20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217"/>
        </w:tabs>
        <w:ind w:left="160" w:hanging="340"/>
      </w:p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</w:lvl>
  </w:abstractNum>
  <w:abstractNum w:abstractNumId="25" w15:restartNumberingAfterBreak="0">
    <w:nsid w:val="0000001A"/>
    <w:multiLevelType w:val="multilevel"/>
    <w:tmpl w:val="E8AA811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50C2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0976F1"/>
    <w:multiLevelType w:val="hybridMultilevel"/>
    <w:tmpl w:val="6C64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BE6E8C"/>
    <w:multiLevelType w:val="hybridMultilevel"/>
    <w:tmpl w:val="7EAACA42"/>
    <w:lvl w:ilvl="0" w:tplc="562670A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E6448B"/>
    <w:multiLevelType w:val="hybridMultilevel"/>
    <w:tmpl w:val="AA32DBCA"/>
    <w:lvl w:ilvl="0" w:tplc="DE365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114DF7"/>
    <w:multiLevelType w:val="hybridMultilevel"/>
    <w:tmpl w:val="765AE562"/>
    <w:lvl w:ilvl="0" w:tplc="AD7C0B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A0328B"/>
    <w:multiLevelType w:val="multilevel"/>
    <w:tmpl w:val="B6962EFE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185B0A76"/>
    <w:multiLevelType w:val="hybridMultilevel"/>
    <w:tmpl w:val="3E6E59B6"/>
    <w:lvl w:ilvl="0" w:tplc="11D43712">
      <w:start w:val="1"/>
      <w:numFmt w:val="decimal"/>
      <w:lvlText w:val="%1."/>
      <w:lvlJc w:val="left"/>
      <w:pPr>
        <w:tabs>
          <w:tab w:val="num" w:pos="2377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A06F8E"/>
    <w:multiLevelType w:val="hybridMultilevel"/>
    <w:tmpl w:val="EED298D8"/>
    <w:lvl w:ilvl="0" w:tplc="1050520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C6A29"/>
    <w:multiLevelType w:val="hybridMultilevel"/>
    <w:tmpl w:val="C98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46B0E"/>
    <w:multiLevelType w:val="multilevel"/>
    <w:tmpl w:val="86E80C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DFD6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5673D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5DE1519"/>
    <w:multiLevelType w:val="hybridMultilevel"/>
    <w:tmpl w:val="A622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6C34C3"/>
    <w:multiLevelType w:val="hybridMultilevel"/>
    <w:tmpl w:val="EB3E3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ED143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364889"/>
    <w:multiLevelType w:val="hybridMultilevel"/>
    <w:tmpl w:val="F9B640EE"/>
    <w:lvl w:ilvl="0" w:tplc="A9B630BE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2" w15:restartNumberingAfterBreak="0">
    <w:nsid w:val="69581E32"/>
    <w:multiLevelType w:val="hybridMultilevel"/>
    <w:tmpl w:val="029ED1E2"/>
    <w:lvl w:ilvl="0" w:tplc="5E9CF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C124776"/>
    <w:multiLevelType w:val="hybridMultilevel"/>
    <w:tmpl w:val="F35CCA14"/>
    <w:lvl w:ilvl="0" w:tplc="A8624A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5BC4EF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A6D7875"/>
    <w:multiLevelType w:val="hybridMultilevel"/>
    <w:tmpl w:val="E8DC0372"/>
    <w:lvl w:ilvl="0" w:tplc="AD7C0B7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7F9D0A2B"/>
    <w:multiLevelType w:val="hybridMultilevel"/>
    <w:tmpl w:val="0004DC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3"/>
  </w:num>
  <w:num w:numId="29">
    <w:abstractNumId w:val="28"/>
  </w:num>
  <w:num w:numId="30">
    <w:abstractNumId w:val="37"/>
  </w:num>
  <w:num w:numId="31">
    <w:abstractNumId w:val="45"/>
  </w:num>
  <w:num w:numId="32">
    <w:abstractNumId w:val="42"/>
  </w:num>
  <w:num w:numId="33">
    <w:abstractNumId w:val="41"/>
  </w:num>
  <w:num w:numId="34">
    <w:abstractNumId w:val="36"/>
    <w:lvlOverride w:ilvl="0">
      <w:startOverride w:val="1"/>
    </w:lvlOverride>
  </w:num>
  <w:num w:numId="35">
    <w:abstractNumId w:val="30"/>
  </w:num>
  <w:num w:numId="36">
    <w:abstractNumId w:val="35"/>
  </w:num>
  <w:num w:numId="37">
    <w:abstractNumId w:val="29"/>
  </w:num>
  <w:num w:numId="38">
    <w:abstractNumId w:val="34"/>
  </w:num>
  <w:num w:numId="39">
    <w:abstractNumId w:val="32"/>
  </w:num>
  <w:num w:numId="40">
    <w:abstractNumId w:val="31"/>
  </w:num>
  <w:num w:numId="41">
    <w:abstractNumId w:val="39"/>
  </w:num>
  <w:num w:numId="42">
    <w:abstractNumId w:val="40"/>
  </w:num>
  <w:num w:numId="43">
    <w:abstractNumId w:val="44"/>
  </w:num>
  <w:num w:numId="44">
    <w:abstractNumId w:val="27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0"/>
    <w:rsid w:val="00002845"/>
    <w:rsid w:val="00050BD0"/>
    <w:rsid w:val="00066F06"/>
    <w:rsid w:val="00075226"/>
    <w:rsid w:val="0008158B"/>
    <w:rsid w:val="000A201B"/>
    <w:rsid w:val="000A5C50"/>
    <w:rsid w:val="000C291C"/>
    <w:rsid w:val="000E0D09"/>
    <w:rsid w:val="000F5EAE"/>
    <w:rsid w:val="00123B3C"/>
    <w:rsid w:val="00127F8C"/>
    <w:rsid w:val="00132007"/>
    <w:rsid w:val="001400D1"/>
    <w:rsid w:val="0014219B"/>
    <w:rsid w:val="00156829"/>
    <w:rsid w:val="00163892"/>
    <w:rsid w:val="001744E7"/>
    <w:rsid w:val="00175FD8"/>
    <w:rsid w:val="00181D5F"/>
    <w:rsid w:val="00190806"/>
    <w:rsid w:val="00191A7E"/>
    <w:rsid w:val="001949EF"/>
    <w:rsid w:val="001A0D02"/>
    <w:rsid w:val="001B3F26"/>
    <w:rsid w:val="001C714E"/>
    <w:rsid w:val="001D0C67"/>
    <w:rsid w:val="001E5411"/>
    <w:rsid w:val="001F6C50"/>
    <w:rsid w:val="002033D9"/>
    <w:rsid w:val="00206E52"/>
    <w:rsid w:val="00250344"/>
    <w:rsid w:val="0025140F"/>
    <w:rsid w:val="00264B87"/>
    <w:rsid w:val="002667EB"/>
    <w:rsid w:val="00273B90"/>
    <w:rsid w:val="00275DF5"/>
    <w:rsid w:val="00284B38"/>
    <w:rsid w:val="0029688B"/>
    <w:rsid w:val="002A602A"/>
    <w:rsid w:val="002B3041"/>
    <w:rsid w:val="002C00E8"/>
    <w:rsid w:val="002F1781"/>
    <w:rsid w:val="003041C4"/>
    <w:rsid w:val="00305302"/>
    <w:rsid w:val="0031198F"/>
    <w:rsid w:val="00315182"/>
    <w:rsid w:val="00323E28"/>
    <w:rsid w:val="00341BC6"/>
    <w:rsid w:val="00354C63"/>
    <w:rsid w:val="003569B8"/>
    <w:rsid w:val="003611F8"/>
    <w:rsid w:val="00365265"/>
    <w:rsid w:val="00371AF9"/>
    <w:rsid w:val="00375D5D"/>
    <w:rsid w:val="003809AA"/>
    <w:rsid w:val="0038490C"/>
    <w:rsid w:val="00394523"/>
    <w:rsid w:val="003B6A4B"/>
    <w:rsid w:val="003E35FC"/>
    <w:rsid w:val="003E3CCE"/>
    <w:rsid w:val="003F6049"/>
    <w:rsid w:val="004147D4"/>
    <w:rsid w:val="0044488C"/>
    <w:rsid w:val="0045168F"/>
    <w:rsid w:val="0045235E"/>
    <w:rsid w:val="00486186"/>
    <w:rsid w:val="004B3AC3"/>
    <w:rsid w:val="004B3CE2"/>
    <w:rsid w:val="004C3691"/>
    <w:rsid w:val="004C6282"/>
    <w:rsid w:val="004D030B"/>
    <w:rsid w:val="004E1A1B"/>
    <w:rsid w:val="004E1C06"/>
    <w:rsid w:val="004E5F66"/>
    <w:rsid w:val="004F03FE"/>
    <w:rsid w:val="004F1B12"/>
    <w:rsid w:val="004F5B63"/>
    <w:rsid w:val="00511D52"/>
    <w:rsid w:val="00523CAC"/>
    <w:rsid w:val="00534D4F"/>
    <w:rsid w:val="00541A4C"/>
    <w:rsid w:val="0055515C"/>
    <w:rsid w:val="00593CE6"/>
    <w:rsid w:val="005A7A19"/>
    <w:rsid w:val="005B4B60"/>
    <w:rsid w:val="005C6B41"/>
    <w:rsid w:val="005D14FC"/>
    <w:rsid w:val="005D6A84"/>
    <w:rsid w:val="005E486D"/>
    <w:rsid w:val="005F010C"/>
    <w:rsid w:val="0061299C"/>
    <w:rsid w:val="00636C2A"/>
    <w:rsid w:val="00642AF4"/>
    <w:rsid w:val="00642BDA"/>
    <w:rsid w:val="006438C2"/>
    <w:rsid w:val="0066361A"/>
    <w:rsid w:val="00665F7B"/>
    <w:rsid w:val="00666B98"/>
    <w:rsid w:val="0068047B"/>
    <w:rsid w:val="0068248E"/>
    <w:rsid w:val="00684E19"/>
    <w:rsid w:val="00694031"/>
    <w:rsid w:val="006971E3"/>
    <w:rsid w:val="006A07B2"/>
    <w:rsid w:val="006A15F0"/>
    <w:rsid w:val="006A749B"/>
    <w:rsid w:val="006B7BD1"/>
    <w:rsid w:val="006D6260"/>
    <w:rsid w:val="006E1570"/>
    <w:rsid w:val="006F0889"/>
    <w:rsid w:val="007039EB"/>
    <w:rsid w:val="00706447"/>
    <w:rsid w:val="007119A1"/>
    <w:rsid w:val="00743C08"/>
    <w:rsid w:val="00750E93"/>
    <w:rsid w:val="00755A68"/>
    <w:rsid w:val="00761EB7"/>
    <w:rsid w:val="007665A6"/>
    <w:rsid w:val="00766DCC"/>
    <w:rsid w:val="00776A4C"/>
    <w:rsid w:val="007B6051"/>
    <w:rsid w:val="007C1647"/>
    <w:rsid w:val="007D33B3"/>
    <w:rsid w:val="007D7B1E"/>
    <w:rsid w:val="007E4A42"/>
    <w:rsid w:val="007F3962"/>
    <w:rsid w:val="0083330A"/>
    <w:rsid w:val="00840A6B"/>
    <w:rsid w:val="008569B4"/>
    <w:rsid w:val="00871031"/>
    <w:rsid w:val="00877DAA"/>
    <w:rsid w:val="00887CF6"/>
    <w:rsid w:val="00897530"/>
    <w:rsid w:val="008A3A42"/>
    <w:rsid w:val="008A3B6A"/>
    <w:rsid w:val="008B52A9"/>
    <w:rsid w:val="008C0C3A"/>
    <w:rsid w:val="008E068C"/>
    <w:rsid w:val="008F3619"/>
    <w:rsid w:val="009048F5"/>
    <w:rsid w:val="0092016E"/>
    <w:rsid w:val="00922CA5"/>
    <w:rsid w:val="0092393E"/>
    <w:rsid w:val="00944C58"/>
    <w:rsid w:val="00945637"/>
    <w:rsid w:val="00946983"/>
    <w:rsid w:val="0095349F"/>
    <w:rsid w:val="009636D4"/>
    <w:rsid w:val="00967C7D"/>
    <w:rsid w:val="00970F65"/>
    <w:rsid w:val="00971D78"/>
    <w:rsid w:val="00976CC3"/>
    <w:rsid w:val="00985D98"/>
    <w:rsid w:val="009878F7"/>
    <w:rsid w:val="009C6AA9"/>
    <w:rsid w:val="009D6C26"/>
    <w:rsid w:val="009F4182"/>
    <w:rsid w:val="00A023BB"/>
    <w:rsid w:val="00A028D2"/>
    <w:rsid w:val="00A10E96"/>
    <w:rsid w:val="00A22C3A"/>
    <w:rsid w:val="00A26C13"/>
    <w:rsid w:val="00A272C9"/>
    <w:rsid w:val="00A506E0"/>
    <w:rsid w:val="00A55A39"/>
    <w:rsid w:val="00A664F0"/>
    <w:rsid w:val="00A809D3"/>
    <w:rsid w:val="00AA4B72"/>
    <w:rsid w:val="00AC5724"/>
    <w:rsid w:val="00AE2C34"/>
    <w:rsid w:val="00B16B9F"/>
    <w:rsid w:val="00B23758"/>
    <w:rsid w:val="00B328D4"/>
    <w:rsid w:val="00B44975"/>
    <w:rsid w:val="00B44C41"/>
    <w:rsid w:val="00B4587A"/>
    <w:rsid w:val="00B50A0A"/>
    <w:rsid w:val="00B557F4"/>
    <w:rsid w:val="00B71E45"/>
    <w:rsid w:val="00B96145"/>
    <w:rsid w:val="00BA0CB5"/>
    <w:rsid w:val="00BA5605"/>
    <w:rsid w:val="00BB1079"/>
    <w:rsid w:val="00BB6E90"/>
    <w:rsid w:val="00BE504E"/>
    <w:rsid w:val="00BE5FD7"/>
    <w:rsid w:val="00BF05D2"/>
    <w:rsid w:val="00BF3FCB"/>
    <w:rsid w:val="00BF4DE9"/>
    <w:rsid w:val="00BF56C9"/>
    <w:rsid w:val="00BF6D53"/>
    <w:rsid w:val="00C032E7"/>
    <w:rsid w:val="00C240DF"/>
    <w:rsid w:val="00C32749"/>
    <w:rsid w:val="00C33B7C"/>
    <w:rsid w:val="00C340FC"/>
    <w:rsid w:val="00C45A5E"/>
    <w:rsid w:val="00C46529"/>
    <w:rsid w:val="00C47A9B"/>
    <w:rsid w:val="00C50BC6"/>
    <w:rsid w:val="00C657E7"/>
    <w:rsid w:val="00CB0221"/>
    <w:rsid w:val="00CB51EA"/>
    <w:rsid w:val="00CC5E32"/>
    <w:rsid w:val="00CF1EB9"/>
    <w:rsid w:val="00D21C57"/>
    <w:rsid w:val="00D270BC"/>
    <w:rsid w:val="00D27897"/>
    <w:rsid w:val="00D3091A"/>
    <w:rsid w:val="00D31334"/>
    <w:rsid w:val="00D34E20"/>
    <w:rsid w:val="00D42B37"/>
    <w:rsid w:val="00D643C5"/>
    <w:rsid w:val="00D66892"/>
    <w:rsid w:val="00D904F5"/>
    <w:rsid w:val="00D90E11"/>
    <w:rsid w:val="00D94DD0"/>
    <w:rsid w:val="00D960B2"/>
    <w:rsid w:val="00D977F4"/>
    <w:rsid w:val="00DC07F5"/>
    <w:rsid w:val="00DD15D5"/>
    <w:rsid w:val="00DD69F7"/>
    <w:rsid w:val="00DF06B2"/>
    <w:rsid w:val="00E032D4"/>
    <w:rsid w:val="00E05E53"/>
    <w:rsid w:val="00E201E4"/>
    <w:rsid w:val="00E21610"/>
    <w:rsid w:val="00E238D2"/>
    <w:rsid w:val="00E3221B"/>
    <w:rsid w:val="00E47B27"/>
    <w:rsid w:val="00E61E8D"/>
    <w:rsid w:val="00E62527"/>
    <w:rsid w:val="00E6732D"/>
    <w:rsid w:val="00E97271"/>
    <w:rsid w:val="00EA1AC0"/>
    <w:rsid w:val="00EB4777"/>
    <w:rsid w:val="00EC3C24"/>
    <w:rsid w:val="00EE68F8"/>
    <w:rsid w:val="00F021D4"/>
    <w:rsid w:val="00F73B33"/>
    <w:rsid w:val="00F748D3"/>
    <w:rsid w:val="00FB6349"/>
    <w:rsid w:val="00FB66F2"/>
    <w:rsid w:val="00FD3FA7"/>
    <w:rsid w:val="00FF1F0C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9F488DF"/>
  <w15:docId w15:val="{30BA00E1-4E45-4B5F-A0DA-14DECD10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4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32749"/>
    <w:pPr>
      <w:keepNext/>
      <w:tabs>
        <w:tab w:val="num" w:pos="432"/>
      </w:tabs>
      <w:ind w:firstLine="708"/>
      <w:outlineLvl w:val="0"/>
    </w:pPr>
    <w:rPr>
      <w:i/>
      <w:iCs/>
      <w:color w:val="000000"/>
      <w:sz w:val="22"/>
      <w:lang w:val="en-US"/>
    </w:rPr>
  </w:style>
  <w:style w:type="paragraph" w:styleId="Nagwek2">
    <w:name w:val="heading 2"/>
    <w:basedOn w:val="Normalny"/>
    <w:next w:val="Normalny"/>
    <w:qFormat/>
    <w:rsid w:val="00C32749"/>
    <w:pPr>
      <w:keepNext/>
      <w:tabs>
        <w:tab w:val="num" w:pos="576"/>
      </w:tabs>
      <w:ind w:left="576" w:hanging="576"/>
      <w:jc w:val="center"/>
      <w:outlineLvl w:val="1"/>
    </w:pPr>
    <w:rPr>
      <w:rFonts w:ascii="Century Schoolbook" w:hAnsi="Century Schoolbook" w:cs="Century Schoolbook"/>
      <w:szCs w:val="20"/>
    </w:rPr>
  </w:style>
  <w:style w:type="paragraph" w:styleId="Nagwek3">
    <w:name w:val="heading 3"/>
    <w:basedOn w:val="Normalny"/>
    <w:next w:val="Normalny"/>
    <w:qFormat/>
    <w:rsid w:val="00C32749"/>
    <w:pPr>
      <w:keepNext/>
      <w:tabs>
        <w:tab w:val="num" w:pos="720"/>
      </w:tabs>
      <w:ind w:left="720" w:hanging="720"/>
      <w:jc w:val="center"/>
      <w:outlineLvl w:val="2"/>
    </w:pPr>
    <w:rPr>
      <w:b/>
      <w:sz w:val="26"/>
      <w:szCs w:val="20"/>
    </w:rPr>
  </w:style>
  <w:style w:type="paragraph" w:styleId="Nagwek4">
    <w:name w:val="heading 4"/>
    <w:basedOn w:val="Normalny"/>
    <w:next w:val="Normalny"/>
    <w:qFormat/>
    <w:rsid w:val="00C32749"/>
    <w:pPr>
      <w:keepNext/>
      <w:tabs>
        <w:tab w:val="num" w:pos="864"/>
      </w:tabs>
      <w:ind w:left="864" w:hanging="864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C32749"/>
    <w:pPr>
      <w:keepNext/>
      <w:tabs>
        <w:tab w:val="num" w:pos="1008"/>
      </w:tabs>
      <w:ind w:left="1008" w:hanging="1008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32749"/>
    <w:pPr>
      <w:keepNext/>
      <w:tabs>
        <w:tab w:val="num" w:pos="1152"/>
      </w:tabs>
      <w:ind w:left="360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32749"/>
    <w:rPr>
      <w:color w:val="auto"/>
    </w:rPr>
  </w:style>
  <w:style w:type="character" w:customStyle="1" w:styleId="WW8Num3z0">
    <w:name w:val="WW8Num3z0"/>
    <w:rsid w:val="00C32749"/>
    <w:rPr>
      <w:color w:val="auto"/>
    </w:rPr>
  </w:style>
  <w:style w:type="character" w:customStyle="1" w:styleId="WW8Num11z0">
    <w:name w:val="WW8Num11z0"/>
    <w:rsid w:val="00C32749"/>
    <w:rPr>
      <w:b w:val="0"/>
      <w:color w:val="auto"/>
    </w:rPr>
  </w:style>
  <w:style w:type="character" w:customStyle="1" w:styleId="WW8Num21z0">
    <w:name w:val="WW8Num21z0"/>
    <w:rsid w:val="00C32749"/>
    <w:rPr>
      <w:color w:val="auto"/>
    </w:rPr>
  </w:style>
  <w:style w:type="character" w:customStyle="1" w:styleId="WW8Num33z0">
    <w:name w:val="WW8Num33z0"/>
    <w:rsid w:val="00C32749"/>
    <w:rPr>
      <w:color w:val="auto"/>
    </w:rPr>
  </w:style>
  <w:style w:type="character" w:customStyle="1" w:styleId="WW8Num37z0">
    <w:name w:val="WW8Num37z0"/>
    <w:rsid w:val="00C32749"/>
    <w:rPr>
      <w:color w:val="auto"/>
    </w:rPr>
  </w:style>
  <w:style w:type="character" w:customStyle="1" w:styleId="Domylnaczcionkaakapitu1">
    <w:name w:val="Domyślna czcionka akapitu1"/>
    <w:rsid w:val="00C32749"/>
  </w:style>
  <w:style w:type="character" w:styleId="Numerstrony">
    <w:name w:val="page number"/>
    <w:basedOn w:val="Domylnaczcionkaakapitu1"/>
    <w:rsid w:val="00C32749"/>
  </w:style>
  <w:style w:type="character" w:customStyle="1" w:styleId="Znakiprzypiswkocowych">
    <w:name w:val="Znaki przypisów końcowych"/>
    <w:rsid w:val="00C32749"/>
    <w:rPr>
      <w:vertAlign w:val="superscript"/>
    </w:rPr>
  </w:style>
  <w:style w:type="character" w:customStyle="1" w:styleId="Odwoaniedokomentarza1">
    <w:name w:val="Odwołanie do komentarza1"/>
    <w:rsid w:val="00C32749"/>
    <w:rPr>
      <w:sz w:val="16"/>
      <w:szCs w:val="16"/>
    </w:rPr>
  </w:style>
  <w:style w:type="character" w:customStyle="1" w:styleId="TekstpodstawowyZnak">
    <w:name w:val="Tekst podstawowy Znak"/>
    <w:rsid w:val="00C32749"/>
    <w:rPr>
      <w:sz w:val="24"/>
      <w:szCs w:val="24"/>
    </w:rPr>
  </w:style>
  <w:style w:type="character" w:customStyle="1" w:styleId="TekstkomentarzaZnak">
    <w:name w:val="Tekst komentarza Znak"/>
    <w:basedOn w:val="Domylnaczcionkaakapitu1"/>
    <w:rsid w:val="00C32749"/>
  </w:style>
  <w:style w:type="character" w:customStyle="1" w:styleId="TematkomentarzaZnak">
    <w:name w:val="Temat komentarza Znak"/>
    <w:basedOn w:val="TekstkomentarzaZnak"/>
    <w:rsid w:val="00C32749"/>
  </w:style>
  <w:style w:type="paragraph" w:customStyle="1" w:styleId="Nagwek10">
    <w:name w:val="Nagłówek1"/>
    <w:basedOn w:val="Normalny"/>
    <w:next w:val="Tekstpodstawowy"/>
    <w:rsid w:val="00C327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32749"/>
    <w:pPr>
      <w:jc w:val="both"/>
    </w:pPr>
  </w:style>
  <w:style w:type="paragraph" w:styleId="Lista">
    <w:name w:val="List"/>
    <w:basedOn w:val="Tekstpodstawowy"/>
    <w:rsid w:val="00C32749"/>
    <w:rPr>
      <w:rFonts w:cs="Mangal"/>
    </w:rPr>
  </w:style>
  <w:style w:type="paragraph" w:customStyle="1" w:styleId="Podpis1">
    <w:name w:val="Podpis1"/>
    <w:basedOn w:val="Normalny"/>
    <w:rsid w:val="00C3274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3274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32749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qFormat/>
    <w:rsid w:val="00C32749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rsid w:val="00C32749"/>
    <w:pPr>
      <w:ind w:left="283"/>
      <w:jc w:val="both"/>
    </w:pPr>
    <w:rPr>
      <w:rFonts w:ascii="Arial" w:hAnsi="Arial" w:cs="Arial"/>
      <w:szCs w:val="20"/>
    </w:rPr>
  </w:style>
  <w:style w:type="paragraph" w:styleId="Nagwek">
    <w:name w:val="header"/>
    <w:basedOn w:val="Normalny"/>
    <w:rsid w:val="00C3274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32749"/>
    <w:pPr>
      <w:tabs>
        <w:tab w:val="left" w:pos="1800"/>
      </w:tabs>
      <w:jc w:val="both"/>
    </w:pPr>
  </w:style>
  <w:style w:type="paragraph" w:styleId="Tekstpodstawowywcity">
    <w:name w:val="Body Text Indent"/>
    <w:basedOn w:val="Normalny"/>
    <w:rsid w:val="00C32749"/>
    <w:pPr>
      <w:ind w:left="360" w:hanging="360"/>
      <w:jc w:val="both"/>
    </w:pPr>
    <w:rPr>
      <w:bCs/>
    </w:rPr>
  </w:style>
  <w:style w:type="paragraph" w:customStyle="1" w:styleId="Tekstpodstawowywcity21">
    <w:name w:val="Tekst podstawowy wcięty 21"/>
    <w:basedOn w:val="Normalny"/>
    <w:rsid w:val="00C32749"/>
    <w:pPr>
      <w:ind w:left="708"/>
      <w:jc w:val="both"/>
    </w:pPr>
  </w:style>
  <w:style w:type="paragraph" w:styleId="Stopka">
    <w:name w:val="footer"/>
    <w:basedOn w:val="Normalny"/>
    <w:rsid w:val="00C3274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C32749"/>
    <w:pPr>
      <w:jc w:val="both"/>
    </w:pPr>
    <w:rPr>
      <w:color w:val="FF0000"/>
      <w:szCs w:val="20"/>
    </w:rPr>
  </w:style>
  <w:style w:type="paragraph" w:styleId="NormalnyWeb">
    <w:name w:val="Normal (Web)"/>
    <w:basedOn w:val="Normalny"/>
    <w:rsid w:val="00C32749"/>
    <w:pPr>
      <w:spacing w:before="51" w:after="51"/>
    </w:pPr>
    <w:rPr>
      <w:rFonts w:ascii="Arial" w:eastAsia="Arial Unicode MS" w:hAnsi="Arial" w:cs="Arial"/>
      <w:color w:val="133B67"/>
      <w:sz w:val="20"/>
      <w:szCs w:val="20"/>
    </w:rPr>
  </w:style>
  <w:style w:type="paragraph" w:styleId="Tekstprzypisukocowego">
    <w:name w:val="endnote text"/>
    <w:basedOn w:val="Normalny"/>
    <w:rsid w:val="00C32749"/>
    <w:rPr>
      <w:sz w:val="20"/>
      <w:szCs w:val="20"/>
    </w:rPr>
  </w:style>
  <w:style w:type="paragraph" w:styleId="Tekstdymka">
    <w:name w:val="Balloon Text"/>
    <w:basedOn w:val="Normalny"/>
    <w:rsid w:val="00C3274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32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C3274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32749"/>
    <w:rPr>
      <w:b/>
      <w:bCs/>
    </w:rPr>
  </w:style>
  <w:style w:type="paragraph" w:styleId="Poprawka">
    <w:name w:val="Revision"/>
    <w:rsid w:val="00C32749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2749"/>
    <w:pPr>
      <w:ind w:left="708"/>
    </w:pPr>
  </w:style>
  <w:style w:type="paragraph" w:customStyle="1" w:styleId="Zawartotabeli">
    <w:name w:val="Zawartość tabeli"/>
    <w:basedOn w:val="Normalny"/>
    <w:rsid w:val="00C32749"/>
    <w:pPr>
      <w:suppressLineNumbers/>
    </w:pPr>
  </w:style>
  <w:style w:type="paragraph" w:customStyle="1" w:styleId="Nagwektabeli">
    <w:name w:val="Nagłówek tabeli"/>
    <w:basedOn w:val="Zawartotabeli"/>
    <w:rsid w:val="00C3274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2749"/>
  </w:style>
  <w:style w:type="character" w:styleId="Odwoaniedokomentarza">
    <w:name w:val="annotation reference"/>
    <w:basedOn w:val="Domylnaczcionkaakapitu"/>
    <w:uiPriority w:val="99"/>
    <w:semiHidden/>
    <w:unhideWhenUsed/>
    <w:rsid w:val="00E03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032D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032D4"/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62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C6282"/>
    <w:rPr>
      <w:sz w:val="16"/>
      <w:szCs w:val="16"/>
      <w:lang w:eastAsia="ar-SA"/>
    </w:rPr>
  </w:style>
  <w:style w:type="character" w:customStyle="1" w:styleId="PodtytuZnak">
    <w:name w:val="Podtytuł Znak"/>
    <w:basedOn w:val="Domylnaczcionkaakapitu"/>
    <w:link w:val="Podtytu"/>
    <w:rsid w:val="004C6282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10E96"/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D31334"/>
    <w:pPr>
      <w:suppressAutoHyphens w:val="0"/>
      <w:spacing w:after="120" w:line="480" w:lineRule="auto"/>
      <w:ind w:left="283" w:hanging="357"/>
      <w:jc w:val="center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1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wi_x0105_zanie_x0020_z_x0020_RWA xmlns="b02559f1-e7c9-45c6-b910-dcce4665be4c" xsi:nil="true"/>
    <Data_x0020_wycofania xmlns="b02559f1-e7c9-45c6-b910-dcce4665be4c" xsi:nil="true"/>
    <Stan_x0020_dokumentu xmlns="b02559f1-e7c9-45c6-b910-dcce4665be4c">AKTUALNE</Stan_x0020_dokumentu>
    <Data_x0020_wej_x015b_cia_x0020_w_x0020__x017c_ycie xmlns="b02559f1-e7c9-45c6-b910-dcce4665be4c">2020-09-08T22:00:00+00:00</Data_x0020_wej_x015b_cia_x0020_w_x0020__x017c_ycie>
    <Grupa_x0020_Docelowa xmlns="b02559f1-e7c9-45c6-b910-dcce4665be4c">3</Grupa_x0020_Docelowa>
    <Powiadomienie_x0020_wiadomo_x015b_ci_x0105__x0020_email_x002e_ xmlns="b02559f1-e7c9-45c6-b910-dcce4665be4c">true</Powiadomienie_x0020_wiadomo_x015b_ci_x0105__x0020_email_x002e_>
    <Numer_x0028_wpisywany_x0020_r_x0119_cznie_x0029_ xmlns="b02559f1-e7c9-45c6-b910-dcce4665be4c">ZR/RBR/63/2020</Numer_x0028_wpisywany_x0020_r_x0119_cznie_x0029_>
    <Kategoria xmlns="b02559f1-e7c9-45c6-b910-dcce4665be4c">8</Kategor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62048C0AF6B428F2D7A9E8FDAA340" ma:contentTypeVersion="16" ma:contentTypeDescription="Utwórz nowy dokument." ma:contentTypeScope="" ma:versionID="6b92b0c30dcc5b4c79d6a786c632229f">
  <xsd:schema xmlns:xsd="http://www.w3.org/2001/XMLSchema" xmlns:xs="http://www.w3.org/2001/XMLSchema" xmlns:p="http://schemas.microsoft.com/office/2006/metadata/properties" xmlns:ns2="b02559f1-e7c9-45c6-b910-dcce4665be4c" targetNamespace="http://schemas.microsoft.com/office/2006/metadata/properties" ma:root="true" ma:fieldsID="a781eef7cd8f98b1c163cf96e1ccbbb5" ns2:_="">
    <xsd:import namespace="b02559f1-e7c9-45c6-b910-dcce4665be4c"/>
    <xsd:element name="properties">
      <xsd:complexType>
        <xsd:sequence>
          <xsd:element name="documentManagement">
            <xsd:complexType>
              <xsd:all>
                <xsd:element ref="ns2:Grupa_x0020_Docelowa" minOccurs="0"/>
                <xsd:element ref="ns2:Stan_x0020_dokumentu" minOccurs="0"/>
                <xsd:element ref="ns2:Numer_x0028_wpisywany_x0020_r_x0119_cznie_x0029_" minOccurs="0"/>
                <xsd:element ref="ns2:Kategoria"/>
                <xsd:element ref="ns2:Data_x0020_wej_x015b_cia_x0020_w_x0020__x017c_ycie" minOccurs="0"/>
                <xsd:element ref="ns2:Data_x0020_wycofania" minOccurs="0"/>
                <xsd:element ref="ns2:Powiadomienie_x0020_wiadomo_x015b_ci_x0105__x0020_email_x002e_" minOccurs="0"/>
                <xsd:element ref="ns2:Powi_x0105_zanie_x0020_z_x0020_R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59f1-e7c9-45c6-b910-dcce4665be4c" elementFormDefault="qualified">
    <xsd:import namespace="http://schemas.microsoft.com/office/2006/documentManagement/types"/>
    <xsd:import namespace="http://schemas.microsoft.com/office/infopath/2007/PartnerControls"/>
    <xsd:element name="Grupa_x0020_Docelowa" ma:index="8" nillable="true" ma:displayName="Grupa Docelowa" ma:list="{17b66595-ec5d-44d6-83a5-4cc5cfa4136a}" ma:internalName="Grupa_x0020_Docelowa" ma:readOnly="false" ma:showField="Title">
      <xsd:simpleType>
        <xsd:restriction base="dms:Lookup"/>
      </xsd:simpleType>
    </xsd:element>
    <xsd:element name="Stan_x0020_dokumentu" ma:index="9" nillable="true" ma:displayName="Stan dokumentu" ma:default="AKTUALNE" ma:format="Dropdown" ma:internalName="Stan_x0020_dokumentu">
      <xsd:simpleType>
        <xsd:restriction base="dms:Choice">
          <xsd:enumeration value="AKTUALNE"/>
          <xsd:enumeration value="WYCOFANE"/>
        </xsd:restriction>
      </xsd:simpleType>
    </xsd:element>
    <xsd:element name="Numer_x0028_wpisywany_x0020_r_x0119_cznie_x0029_" ma:index="10" nillable="true" ma:displayName="Numer(wpisywany ręcznie)" ma:indexed="true" ma:internalName="Numer_x0028_wpisywany_x0020_r_x0119_cznie_x0029_">
      <xsd:simpleType>
        <xsd:restriction base="dms:Text">
          <xsd:maxLength value="255"/>
        </xsd:restriction>
      </xsd:simpleType>
    </xsd:element>
    <xsd:element name="Kategoria" ma:index="11" ma:displayName="Kategoria" ma:indexed="true" ma:list="{2992fd90-ff8b-47b7-a9e3-9ff1bcb7faf4}" ma:internalName="Kategoria" ma:showField="Title">
      <xsd:simpleType>
        <xsd:restriction base="dms:Lookup"/>
      </xsd:simpleType>
    </xsd:element>
    <xsd:element name="Data_x0020_wej_x015b_cia_x0020_w_x0020__x017c_ycie" ma:index="12" nillable="true" ma:displayName="Data wejścia w życie" ma:default="[today]" ma:format="DateOnly" ma:indexed="true" ma:internalName="Data_x0020_wej_x015b_cia_x0020_w_x0020__x017c_ycie">
      <xsd:simpleType>
        <xsd:restriction base="dms:DateTime"/>
      </xsd:simpleType>
    </xsd:element>
    <xsd:element name="Data_x0020_wycofania" ma:index="13" nillable="true" ma:displayName="Data wycofania" ma:format="DateOnly" ma:internalName="Data_x0020_wycofania">
      <xsd:simpleType>
        <xsd:restriction base="dms:DateTime"/>
      </xsd:simpleType>
    </xsd:element>
    <xsd:element name="Powiadomienie_x0020_wiadomo_x015b_ci_x0105__x0020_email_x002e_" ma:index="14" nillable="true" ma:displayName="Powiadomienie wiadomością email." ma:default="0" ma:internalName="Powiadomienie_x0020_wiadomo_x015b_ci_x0105__x0020_email_x002e_">
      <xsd:simpleType>
        <xsd:restriction base="dms:Boolean"/>
      </xsd:simpleType>
    </xsd:element>
    <xsd:element name="Powi_x0105_zanie_x0020_z_x0020_RWA" ma:index="15" nillable="true" ma:displayName="Powiązanie z RWA" ma:list="{b81956b6-644d-4143-bf5c-1e226754f366}" ma:internalName="Powi_x0105_zanie_x0020_z_x0020_RWA" ma:readOnly="false" ma:showField="Opisow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is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01E8-29B8-419C-B96D-B24827227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4E6F7-E4D4-4669-BBBC-98CD0386A9D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b02559f1-e7c9-45c6-b910-dcce4665be4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804B97-67C8-414A-8D47-7BFEE9ADB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59f1-e7c9-45c6-b910-dcce4665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30FC0-D8C7-431B-8EE7-89156DF83A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EE9857-1839-4E79-A69A-554B0C11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 Regulaminu odpłatnosci dla studentów cudzoziemców przyjeci w 2019-20 i wcześniej</vt:lpstr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 Regulaminu odpłatnosci dla studentów cudzoziemców przyjeci w 2019-20 i wcześniej</dc:title>
  <dc:creator>Wiesław Stręciwilk</dc:creator>
  <cp:lastModifiedBy>Joanna Wojtuszewska</cp:lastModifiedBy>
  <cp:revision>5</cp:revision>
  <cp:lastPrinted>2021-03-15T11:19:00Z</cp:lastPrinted>
  <dcterms:created xsi:type="dcterms:W3CDTF">2021-03-04T12:10:00Z</dcterms:created>
  <dcterms:modified xsi:type="dcterms:W3CDTF">2021-03-15T11:20:00Z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0x010100BD362048C0AF6B428F2D7A9E8FDAA340</vt:lpwstr>
  </property>
</Properties>
</file>