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789042" w14:textId="77777777" w:rsidR="0032207E" w:rsidRPr="004F6639" w:rsidRDefault="0032207E" w:rsidP="0032207E">
      <w:pPr>
        <w:pStyle w:val="Tekstpodstawowywcity2"/>
        <w:spacing w:after="0" w:line="276" w:lineRule="auto"/>
        <w:ind w:left="0"/>
        <w:jc w:val="center"/>
        <w:rPr>
          <w:rFonts w:ascii="Cambria" w:hAnsi="Cambria"/>
          <w:sz w:val="23"/>
          <w:szCs w:val="23"/>
        </w:rPr>
      </w:pPr>
      <w:bookmarkStart w:id="0" w:name="__RefHeading__221_1855617809"/>
      <w:bookmarkEnd w:id="0"/>
      <w:r w:rsidRPr="004F6639">
        <w:rPr>
          <w:rFonts w:ascii="Cambria" w:hAnsi="Cambria"/>
          <w:sz w:val="23"/>
          <w:szCs w:val="23"/>
        </w:rPr>
        <w:t>Załącznik Nr 4 d</w:t>
      </w:r>
      <w:r w:rsidRPr="004F6639">
        <w:rPr>
          <w:rFonts w:ascii="Cambria" w:hAnsi="Cambria"/>
          <w:bCs/>
          <w:sz w:val="23"/>
          <w:szCs w:val="23"/>
        </w:rPr>
        <w:t xml:space="preserve">o Zapytania Ofertowego </w:t>
      </w:r>
    </w:p>
    <w:p w14:paraId="104314DD" w14:textId="77777777" w:rsidR="0032207E" w:rsidRPr="004F6639" w:rsidRDefault="0032207E" w:rsidP="0032207E">
      <w:pPr>
        <w:pStyle w:val="Tekstpodstawowywcity2"/>
        <w:pBdr>
          <w:bottom w:val="single" w:sz="4" w:space="0" w:color="auto"/>
        </w:pBdr>
        <w:spacing w:after="0" w:line="276" w:lineRule="auto"/>
        <w:ind w:left="0"/>
        <w:jc w:val="center"/>
        <w:rPr>
          <w:rFonts w:ascii="Cambria" w:hAnsi="Cambria"/>
          <w:b/>
          <w:sz w:val="23"/>
          <w:szCs w:val="23"/>
        </w:rPr>
      </w:pPr>
      <w:r w:rsidRPr="004F6639">
        <w:rPr>
          <w:rFonts w:ascii="Cambria" w:hAnsi="Cambria"/>
          <w:b/>
          <w:sz w:val="23"/>
          <w:szCs w:val="23"/>
        </w:rPr>
        <w:t>Projekt umowy</w:t>
      </w:r>
    </w:p>
    <w:p w14:paraId="78841070" w14:textId="77777777" w:rsidR="0032207E" w:rsidRPr="004F6639" w:rsidRDefault="0032207E" w:rsidP="0032207E">
      <w:pPr>
        <w:pStyle w:val="Bezodstpw"/>
        <w:spacing w:line="276" w:lineRule="auto"/>
        <w:jc w:val="right"/>
        <w:rPr>
          <w:rFonts w:ascii="Cambria" w:hAnsi="Cambria"/>
          <w:b/>
          <w:sz w:val="23"/>
          <w:szCs w:val="23"/>
        </w:rPr>
      </w:pPr>
    </w:p>
    <w:p w14:paraId="7D7794B1" w14:textId="4F09758C" w:rsidR="0032207E" w:rsidRPr="004F6639" w:rsidRDefault="0032207E" w:rsidP="0032207E">
      <w:pPr>
        <w:spacing w:line="276" w:lineRule="auto"/>
        <w:jc w:val="center"/>
        <w:rPr>
          <w:rFonts w:ascii="Cambria" w:hAnsi="Cambria"/>
          <w:b/>
          <w:sz w:val="23"/>
          <w:szCs w:val="23"/>
        </w:rPr>
      </w:pPr>
      <w:r w:rsidRPr="004F6639">
        <w:rPr>
          <w:rFonts w:ascii="Cambria" w:hAnsi="Cambria"/>
          <w:b/>
          <w:sz w:val="23"/>
          <w:szCs w:val="23"/>
        </w:rPr>
        <w:t>Umowa Nr …… / 202</w:t>
      </w:r>
      <w:r w:rsidR="00415DD3" w:rsidRPr="004F6639">
        <w:rPr>
          <w:rFonts w:ascii="Cambria" w:hAnsi="Cambria"/>
          <w:b/>
          <w:sz w:val="23"/>
          <w:szCs w:val="23"/>
        </w:rPr>
        <w:t>2</w:t>
      </w:r>
    </w:p>
    <w:p w14:paraId="6F903BD1" w14:textId="77777777" w:rsidR="0032207E" w:rsidRPr="004F6639" w:rsidRDefault="0032207E" w:rsidP="0032207E">
      <w:pPr>
        <w:spacing w:line="276" w:lineRule="auto"/>
        <w:jc w:val="center"/>
        <w:rPr>
          <w:rFonts w:ascii="Cambria" w:hAnsi="Cambria"/>
          <w:b/>
          <w:sz w:val="23"/>
          <w:szCs w:val="23"/>
        </w:rPr>
      </w:pPr>
    </w:p>
    <w:p w14:paraId="0B53A1F6" w14:textId="53EDA0B6" w:rsidR="0032207E" w:rsidRPr="004F6639" w:rsidRDefault="0032207E" w:rsidP="0032207E">
      <w:pPr>
        <w:pStyle w:val="Default"/>
        <w:spacing w:line="276" w:lineRule="auto"/>
        <w:jc w:val="both"/>
        <w:rPr>
          <w:rFonts w:ascii="Cambria" w:hAnsi="Cambria"/>
          <w:color w:val="auto"/>
          <w:sz w:val="23"/>
          <w:szCs w:val="23"/>
        </w:rPr>
      </w:pPr>
      <w:r w:rsidRPr="004F6639">
        <w:rPr>
          <w:rFonts w:ascii="Cambria" w:hAnsi="Cambria"/>
          <w:color w:val="auto"/>
          <w:sz w:val="23"/>
          <w:szCs w:val="23"/>
        </w:rPr>
        <w:t>zawarta w dniu ............................... 202</w:t>
      </w:r>
      <w:r w:rsidR="00415DD3" w:rsidRPr="004F6639">
        <w:rPr>
          <w:rFonts w:ascii="Cambria" w:hAnsi="Cambria"/>
          <w:color w:val="auto"/>
          <w:sz w:val="23"/>
          <w:szCs w:val="23"/>
        </w:rPr>
        <w:t>2</w:t>
      </w:r>
      <w:r w:rsidRPr="004F6639">
        <w:rPr>
          <w:rFonts w:ascii="Cambria" w:hAnsi="Cambria"/>
          <w:color w:val="auto"/>
          <w:sz w:val="23"/>
          <w:szCs w:val="23"/>
        </w:rPr>
        <w:t xml:space="preserve"> r., pomiędzy: </w:t>
      </w:r>
    </w:p>
    <w:p w14:paraId="22791689" w14:textId="77777777" w:rsidR="0032207E" w:rsidRPr="004F6639" w:rsidRDefault="0032207E" w:rsidP="0032207E">
      <w:pPr>
        <w:tabs>
          <w:tab w:val="left" w:pos="426"/>
          <w:tab w:val="left" w:pos="851"/>
          <w:tab w:val="left" w:pos="993"/>
          <w:tab w:val="left" w:pos="1418"/>
          <w:tab w:val="left" w:pos="1701"/>
        </w:tabs>
        <w:spacing w:line="276" w:lineRule="auto"/>
        <w:rPr>
          <w:rFonts w:ascii="Cambria" w:hAnsi="Cambria"/>
          <w:b/>
          <w:sz w:val="23"/>
          <w:szCs w:val="23"/>
        </w:rPr>
      </w:pPr>
      <w:r w:rsidRPr="004F6639">
        <w:rPr>
          <w:rFonts w:ascii="Cambria" w:hAnsi="Cambria"/>
          <w:b/>
          <w:sz w:val="23"/>
          <w:szCs w:val="23"/>
        </w:rPr>
        <w:t xml:space="preserve">Wyższą Szkołą Informatyki i Zarządzania z siedzibą w Rzeszowie </w:t>
      </w:r>
    </w:p>
    <w:p w14:paraId="1A625A24" w14:textId="77777777" w:rsidR="0032207E" w:rsidRPr="004F6639" w:rsidRDefault="0032207E" w:rsidP="0032207E">
      <w:pPr>
        <w:tabs>
          <w:tab w:val="left" w:pos="426"/>
          <w:tab w:val="left" w:pos="851"/>
          <w:tab w:val="left" w:pos="993"/>
          <w:tab w:val="left" w:pos="1418"/>
          <w:tab w:val="left" w:pos="1701"/>
        </w:tabs>
        <w:spacing w:line="276" w:lineRule="auto"/>
        <w:rPr>
          <w:rFonts w:ascii="Cambria" w:hAnsi="Cambria"/>
          <w:sz w:val="23"/>
          <w:szCs w:val="23"/>
        </w:rPr>
      </w:pPr>
      <w:r w:rsidRPr="004F6639">
        <w:rPr>
          <w:rFonts w:ascii="Cambria" w:hAnsi="Cambria"/>
          <w:sz w:val="23"/>
          <w:szCs w:val="23"/>
        </w:rPr>
        <w:t>ul. Sucharskiego 2, 35-225 Rzeszów</w:t>
      </w:r>
    </w:p>
    <w:p w14:paraId="4A28DEC9" w14:textId="77777777" w:rsidR="0032207E" w:rsidRPr="004F6639" w:rsidRDefault="0032207E" w:rsidP="0032207E">
      <w:pPr>
        <w:pStyle w:val="Standard"/>
        <w:autoSpaceDE w:val="0"/>
        <w:spacing w:line="276" w:lineRule="auto"/>
        <w:jc w:val="both"/>
        <w:rPr>
          <w:rFonts w:ascii="Cambria" w:eastAsia="Gabriola" w:hAnsi="Cambria" w:cs="Gabriola"/>
          <w:sz w:val="23"/>
          <w:szCs w:val="23"/>
          <w:lang w:val="pl-PL"/>
        </w:rPr>
      </w:pPr>
      <w:r w:rsidRPr="004F6639">
        <w:rPr>
          <w:rFonts w:ascii="Cambria" w:hAnsi="Cambria"/>
          <w:sz w:val="23"/>
          <w:szCs w:val="23"/>
          <w:lang w:val="pl-PL"/>
        </w:rPr>
        <w:t>NIP 8131123670 REGON 690389644</w:t>
      </w:r>
    </w:p>
    <w:p w14:paraId="1CF79858" w14:textId="77777777" w:rsidR="0032207E" w:rsidRPr="004F6639" w:rsidRDefault="0032207E" w:rsidP="0032207E">
      <w:pPr>
        <w:spacing w:line="276" w:lineRule="auto"/>
        <w:rPr>
          <w:rFonts w:ascii="Cambria" w:hAnsi="Cambria"/>
          <w:sz w:val="23"/>
          <w:szCs w:val="23"/>
        </w:rPr>
      </w:pPr>
      <w:r w:rsidRPr="004F6639">
        <w:rPr>
          <w:rFonts w:ascii="Cambria" w:hAnsi="Cambria"/>
          <w:sz w:val="23"/>
          <w:szCs w:val="23"/>
        </w:rPr>
        <w:t>reprezentowaną przez:</w:t>
      </w:r>
    </w:p>
    <w:p w14:paraId="619C1AD8" w14:textId="77777777" w:rsidR="0032207E" w:rsidRPr="004F6639" w:rsidRDefault="0032207E" w:rsidP="0032207E">
      <w:pPr>
        <w:spacing w:line="276" w:lineRule="auto"/>
        <w:rPr>
          <w:rFonts w:ascii="Cambria" w:hAnsi="Cambria"/>
          <w:sz w:val="23"/>
          <w:szCs w:val="23"/>
        </w:rPr>
      </w:pPr>
      <w:r w:rsidRPr="004F6639">
        <w:rPr>
          <w:rFonts w:ascii="Cambria" w:hAnsi="Cambria"/>
          <w:sz w:val="23"/>
          <w:szCs w:val="23"/>
        </w:rPr>
        <w:t>...................................... – …………………………</w:t>
      </w:r>
    </w:p>
    <w:p w14:paraId="3CBEB71F" w14:textId="77777777" w:rsidR="0032207E" w:rsidRPr="004F6639" w:rsidRDefault="0032207E" w:rsidP="0032207E">
      <w:pPr>
        <w:spacing w:line="276" w:lineRule="auto"/>
        <w:rPr>
          <w:rFonts w:ascii="Cambria" w:hAnsi="Cambria"/>
          <w:sz w:val="23"/>
          <w:szCs w:val="23"/>
        </w:rPr>
      </w:pPr>
      <w:r w:rsidRPr="004F6639">
        <w:rPr>
          <w:rFonts w:ascii="Cambria" w:hAnsi="Cambria"/>
          <w:sz w:val="23"/>
          <w:szCs w:val="23"/>
        </w:rPr>
        <w:t>przy kontrasygnacie</w:t>
      </w:r>
    </w:p>
    <w:p w14:paraId="7B83F441" w14:textId="77777777" w:rsidR="0032207E" w:rsidRPr="004F6639" w:rsidRDefault="0032207E" w:rsidP="0032207E">
      <w:pPr>
        <w:spacing w:line="276" w:lineRule="auto"/>
        <w:rPr>
          <w:rFonts w:ascii="Cambria" w:hAnsi="Cambria"/>
          <w:sz w:val="23"/>
          <w:szCs w:val="23"/>
        </w:rPr>
      </w:pPr>
      <w:r w:rsidRPr="004F6639">
        <w:rPr>
          <w:rFonts w:ascii="Cambria" w:hAnsi="Cambria"/>
          <w:sz w:val="23"/>
          <w:szCs w:val="23"/>
        </w:rPr>
        <w:t>...................................... – …………………………………</w:t>
      </w:r>
    </w:p>
    <w:p w14:paraId="103E5335" w14:textId="77777777" w:rsidR="0032207E" w:rsidRPr="004F6639" w:rsidRDefault="0032207E" w:rsidP="0032207E">
      <w:pPr>
        <w:pStyle w:val="Default"/>
        <w:spacing w:line="276" w:lineRule="auto"/>
        <w:jc w:val="both"/>
        <w:rPr>
          <w:rFonts w:ascii="Cambria" w:hAnsi="Cambria"/>
          <w:iCs/>
          <w:color w:val="auto"/>
          <w:sz w:val="23"/>
          <w:szCs w:val="23"/>
        </w:rPr>
      </w:pPr>
      <w:r w:rsidRPr="004F6639">
        <w:rPr>
          <w:rFonts w:ascii="Cambria" w:hAnsi="Cambria"/>
          <w:iCs/>
          <w:color w:val="auto"/>
          <w:sz w:val="23"/>
          <w:szCs w:val="23"/>
        </w:rPr>
        <w:t>a</w:t>
      </w:r>
    </w:p>
    <w:p w14:paraId="420AD9D1" w14:textId="77777777" w:rsidR="0032207E" w:rsidRPr="004F6639" w:rsidRDefault="0032207E" w:rsidP="0032207E">
      <w:pPr>
        <w:pStyle w:val="Default"/>
        <w:spacing w:line="276" w:lineRule="auto"/>
        <w:jc w:val="both"/>
        <w:rPr>
          <w:rFonts w:ascii="Cambria" w:hAnsi="Cambria"/>
          <w:color w:val="auto"/>
          <w:sz w:val="23"/>
          <w:szCs w:val="23"/>
        </w:rPr>
      </w:pPr>
      <w:r w:rsidRPr="004F6639">
        <w:rPr>
          <w:rFonts w:ascii="Cambria" w:hAnsi="Cambria"/>
          <w:i/>
          <w:iCs/>
          <w:color w:val="auto"/>
          <w:sz w:val="23"/>
          <w:szCs w:val="23"/>
        </w:rPr>
        <w:t xml:space="preserve">*gdy kontrahentem jest spółka prawa handlowego: </w:t>
      </w:r>
    </w:p>
    <w:p w14:paraId="3552FE4B" w14:textId="77777777" w:rsidR="0032207E" w:rsidRPr="004F6639" w:rsidRDefault="0032207E" w:rsidP="0032207E">
      <w:pPr>
        <w:pStyle w:val="Default"/>
        <w:spacing w:line="276" w:lineRule="auto"/>
        <w:jc w:val="both"/>
        <w:rPr>
          <w:rFonts w:ascii="Cambria" w:hAnsi="Cambria"/>
          <w:color w:val="auto"/>
          <w:sz w:val="23"/>
          <w:szCs w:val="23"/>
        </w:rPr>
      </w:pPr>
      <w:r w:rsidRPr="004F6639">
        <w:rPr>
          <w:rFonts w:ascii="Cambria" w:hAnsi="Cambria"/>
          <w:b/>
          <w:bCs/>
          <w:color w:val="auto"/>
          <w:sz w:val="23"/>
          <w:szCs w:val="23"/>
        </w:rPr>
        <w:t xml:space="preserve">spółką pod firmą „…” </w:t>
      </w:r>
      <w:r w:rsidRPr="004F6639">
        <w:rPr>
          <w:rFonts w:ascii="Cambria" w:hAnsi="Cambria"/>
          <w:color w:val="auto"/>
          <w:sz w:val="23"/>
          <w:szCs w:val="23"/>
        </w:rPr>
        <w:t xml:space="preserve">z siedzibą w ... </w:t>
      </w:r>
      <w:r w:rsidRPr="004F6639">
        <w:rPr>
          <w:rFonts w:ascii="Cambria" w:hAnsi="Cambria"/>
          <w:i/>
          <w:iCs/>
          <w:color w:val="auto"/>
          <w:sz w:val="23"/>
          <w:szCs w:val="23"/>
        </w:rPr>
        <w:t xml:space="preserve">(wpisać </w:t>
      </w:r>
      <w:r w:rsidRPr="004F6639">
        <w:rPr>
          <w:rFonts w:ascii="Cambria" w:hAnsi="Cambria"/>
          <w:b/>
          <w:bCs/>
          <w:i/>
          <w:iCs/>
          <w:color w:val="auto"/>
          <w:sz w:val="23"/>
          <w:szCs w:val="23"/>
        </w:rPr>
        <w:t xml:space="preserve">tylko </w:t>
      </w:r>
      <w:r w:rsidRPr="004F6639">
        <w:rPr>
          <w:rFonts w:ascii="Cambria" w:hAnsi="Cambria"/>
          <w:i/>
          <w:iCs/>
          <w:color w:val="auto"/>
          <w:sz w:val="23"/>
          <w:szCs w:val="23"/>
        </w:rPr>
        <w:t>nazwę miasta/miejscowości)</w:t>
      </w:r>
      <w:r w:rsidRPr="004F6639">
        <w:rPr>
          <w:rFonts w:ascii="Cambria" w:hAnsi="Cambria"/>
          <w:color w:val="auto"/>
          <w:sz w:val="23"/>
          <w:szCs w:val="23"/>
        </w:rPr>
        <w:t xml:space="preserve">, ul. ………., ………………. </w:t>
      </w:r>
      <w:r w:rsidRPr="004F6639">
        <w:rPr>
          <w:rFonts w:ascii="Cambria" w:hAnsi="Cambria"/>
          <w:i/>
          <w:iCs/>
          <w:color w:val="auto"/>
          <w:sz w:val="23"/>
          <w:szCs w:val="23"/>
        </w:rPr>
        <w:t>(wpisać adres)</w:t>
      </w:r>
      <w:r w:rsidRPr="004F6639">
        <w:rPr>
          <w:rFonts w:ascii="Cambria" w:hAnsi="Cambria"/>
          <w:color w:val="auto"/>
          <w:sz w:val="23"/>
          <w:szCs w:val="23"/>
        </w:rPr>
        <w:t xml:space="preserve">, wpisaną do Rejestru Przedsiębiorców Krajowego Rejestru Sądowego pod numerem KRS ... – zgodnie z wydrukiem z Centralnej Informacji Krajowego Rejestru Sądowego, stanowiącym załącznik nr 4 do umowy, NIP ……………….., REGON …………………….., zwaną dalej </w:t>
      </w:r>
      <w:r w:rsidRPr="004F6639">
        <w:rPr>
          <w:rFonts w:ascii="Cambria" w:hAnsi="Cambria"/>
          <w:b/>
          <w:bCs/>
          <w:color w:val="auto"/>
          <w:sz w:val="23"/>
          <w:szCs w:val="23"/>
        </w:rPr>
        <w:t>„Wykonawcą”</w:t>
      </w:r>
      <w:r w:rsidRPr="004F6639">
        <w:rPr>
          <w:rFonts w:ascii="Cambria" w:hAnsi="Cambria"/>
          <w:color w:val="auto"/>
          <w:sz w:val="23"/>
          <w:szCs w:val="23"/>
        </w:rPr>
        <w:t>, reprezentowaną przez ..........</w:t>
      </w:r>
      <w:r w:rsidRPr="004F6639">
        <w:rPr>
          <w:rStyle w:val="Odwoanieprzypisudolnego"/>
          <w:rFonts w:ascii="Cambria" w:hAnsi="Cambria"/>
          <w:color w:val="auto"/>
          <w:sz w:val="23"/>
          <w:szCs w:val="23"/>
        </w:rPr>
        <w:footnoteReference w:id="1"/>
      </w:r>
      <w:r w:rsidRPr="004F6639">
        <w:rPr>
          <w:rFonts w:ascii="Cambria" w:hAnsi="Cambria"/>
          <w:color w:val="auto"/>
          <w:sz w:val="23"/>
          <w:szCs w:val="23"/>
        </w:rPr>
        <w:t>/reprezentowaną przez … działającą/-ego na podstawie pełnomocnictwa, stanowiącego załącznik nr 4a do umowy</w:t>
      </w:r>
      <w:r w:rsidRPr="004F6639">
        <w:rPr>
          <w:rStyle w:val="Odwoanieprzypisudolnego"/>
          <w:rFonts w:ascii="Cambria" w:hAnsi="Cambria"/>
          <w:color w:val="auto"/>
          <w:sz w:val="23"/>
          <w:szCs w:val="23"/>
        </w:rPr>
        <w:footnoteReference w:id="2"/>
      </w:r>
      <w:r w:rsidRPr="004F6639">
        <w:rPr>
          <w:rFonts w:ascii="Cambria" w:hAnsi="Cambria"/>
          <w:color w:val="auto"/>
          <w:sz w:val="23"/>
          <w:szCs w:val="23"/>
        </w:rPr>
        <w:t xml:space="preserve">, </w:t>
      </w:r>
    </w:p>
    <w:p w14:paraId="4BF25524" w14:textId="77777777" w:rsidR="0032207E" w:rsidRPr="004F6639" w:rsidRDefault="0032207E" w:rsidP="0032207E">
      <w:pPr>
        <w:pStyle w:val="Default"/>
        <w:spacing w:line="276" w:lineRule="auto"/>
        <w:jc w:val="both"/>
        <w:rPr>
          <w:rFonts w:ascii="Cambria" w:hAnsi="Cambria"/>
          <w:color w:val="auto"/>
          <w:sz w:val="23"/>
          <w:szCs w:val="23"/>
        </w:rPr>
      </w:pPr>
      <w:r w:rsidRPr="004F6639">
        <w:rPr>
          <w:rFonts w:ascii="Cambria" w:hAnsi="Cambria"/>
          <w:i/>
          <w:iCs/>
          <w:color w:val="auto"/>
          <w:sz w:val="23"/>
          <w:szCs w:val="23"/>
        </w:rPr>
        <w:t>*gdy kontrahentem jest osoba fizyczna prowadząca działalność gospodarczą</w:t>
      </w:r>
      <w:r w:rsidRPr="004F6639">
        <w:rPr>
          <w:rFonts w:ascii="Cambria" w:hAnsi="Cambria"/>
          <w:color w:val="auto"/>
          <w:sz w:val="23"/>
          <w:szCs w:val="23"/>
        </w:rPr>
        <w:t xml:space="preserve">: </w:t>
      </w:r>
    </w:p>
    <w:p w14:paraId="2AB93460" w14:textId="77777777" w:rsidR="0032207E" w:rsidRPr="004F6639" w:rsidRDefault="0032207E" w:rsidP="0032207E">
      <w:pPr>
        <w:pStyle w:val="Default"/>
        <w:spacing w:line="276" w:lineRule="auto"/>
        <w:jc w:val="both"/>
        <w:rPr>
          <w:rFonts w:ascii="Cambria" w:hAnsi="Cambria"/>
          <w:color w:val="auto"/>
          <w:sz w:val="23"/>
          <w:szCs w:val="23"/>
        </w:rPr>
      </w:pPr>
      <w:r w:rsidRPr="004F6639">
        <w:rPr>
          <w:rFonts w:ascii="Cambria" w:hAnsi="Cambria"/>
          <w:b/>
          <w:bCs/>
          <w:color w:val="auto"/>
          <w:sz w:val="23"/>
          <w:szCs w:val="23"/>
        </w:rPr>
        <w:t xml:space="preserve">Panią/Panem …, </w:t>
      </w:r>
      <w:r w:rsidRPr="004F6639">
        <w:rPr>
          <w:rFonts w:ascii="Cambria" w:hAnsi="Cambria"/>
          <w:color w:val="auto"/>
          <w:sz w:val="23"/>
          <w:szCs w:val="23"/>
        </w:rPr>
        <w:t>zamieszkałą/-</w:t>
      </w:r>
      <w:proofErr w:type="spellStart"/>
      <w:r w:rsidRPr="004F6639">
        <w:rPr>
          <w:rFonts w:ascii="Cambria" w:hAnsi="Cambria"/>
          <w:color w:val="auto"/>
          <w:sz w:val="23"/>
          <w:szCs w:val="23"/>
        </w:rPr>
        <w:t>ym</w:t>
      </w:r>
      <w:proofErr w:type="spellEnd"/>
      <w:r w:rsidRPr="004F6639">
        <w:rPr>
          <w:rFonts w:ascii="Cambria" w:hAnsi="Cambria"/>
          <w:color w:val="auto"/>
          <w:sz w:val="23"/>
          <w:szCs w:val="23"/>
        </w:rPr>
        <w:t xml:space="preserve"> pod adresem …, prowadzącą/-</w:t>
      </w:r>
      <w:proofErr w:type="spellStart"/>
      <w:r w:rsidRPr="004F6639">
        <w:rPr>
          <w:rFonts w:ascii="Cambria" w:hAnsi="Cambria"/>
          <w:color w:val="auto"/>
          <w:sz w:val="23"/>
          <w:szCs w:val="23"/>
        </w:rPr>
        <w:t>ym</w:t>
      </w:r>
      <w:proofErr w:type="spellEnd"/>
      <w:r w:rsidRPr="004F6639">
        <w:rPr>
          <w:rFonts w:ascii="Cambria" w:hAnsi="Cambria"/>
          <w:color w:val="auto"/>
          <w:sz w:val="23"/>
          <w:szCs w:val="23"/>
        </w:rPr>
        <w:t xml:space="preserve"> działalność gospodarczą pod firmą „…” z siedzibą w … </w:t>
      </w:r>
      <w:r w:rsidRPr="004F6639">
        <w:rPr>
          <w:rFonts w:ascii="Cambria" w:hAnsi="Cambria"/>
          <w:i/>
          <w:iCs/>
          <w:color w:val="auto"/>
          <w:sz w:val="23"/>
          <w:szCs w:val="23"/>
        </w:rPr>
        <w:t xml:space="preserve">(wpisać </w:t>
      </w:r>
      <w:r w:rsidRPr="004F6639">
        <w:rPr>
          <w:rFonts w:ascii="Cambria" w:hAnsi="Cambria"/>
          <w:b/>
          <w:bCs/>
          <w:i/>
          <w:iCs/>
          <w:color w:val="auto"/>
          <w:sz w:val="23"/>
          <w:szCs w:val="23"/>
        </w:rPr>
        <w:t xml:space="preserve">tylko </w:t>
      </w:r>
      <w:r w:rsidRPr="004F6639">
        <w:rPr>
          <w:rFonts w:ascii="Cambria" w:hAnsi="Cambria"/>
          <w:i/>
          <w:iCs/>
          <w:color w:val="auto"/>
          <w:sz w:val="23"/>
          <w:szCs w:val="23"/>
        </w:rPr>
        <w:t>nazwę miasta/miejscowości)</w:t>
      </w:r>
      <w:r w:rsidRPr="004F6639">
        <w:rPr>
          <w:rFonts w:ascii="Cambria" w:hAnsi="Cambria"/>
          <w:color w:val="auto"/>
          <w:sz w:val="23"/>
          <w:szCs w:val="23"/>
        </w:rPr>
        <w:t xml:space="preserve">, ul. ……………….. </w:t>
      </w:r>
      <w:r w:rsidRPr="004F6639">
        <w:rPr>
          <w:rFonts w:ascii="Cambria" w:hAnsi="Cambria"/>
          <w:i/>
          <w:iCs/>
          <w:color w:val="auto"/>
          <w:sz w:val="23"/>
          <w:szCs w:val="23"/>
        </w:rPr>
        <w:t>(wpisać adres)</w:t>
      </w:r>
      <w:r w:rsidRPr="004F6639">
        <w:rPr>
          <w:rFonts w:ascii="Cambria" w:hAnsi="Cambria"/>
          <w:color w:val="auto"/>
          <w:sz w:val="23"/>
          <w:szCs w:val="23"/>
        </w:rPr>
        <w:t>, – zgodnie z wydrukiem z Centralnej Ewidencji i Informacji o Działalności Gospodarczej, stanowiącym załącznik nr 4 do umowy, NIP ……………, REGON …………., zwaną/-</w:t>
      </w:r>
      <w:proofErr w:type="spellStart"/>
      <w:r w:rsidRPr="004F6639">
        <w:rPr>
          <w:rFonts w:ascii="Cambria" w:hAnsi="Cambria"/>
          <w:color w:val="auto"/>
          <w:sz w:val="23"/>
          <w:szCs w:val="23"/>
        </w:rPr>
        <w:t>ym</w:t>
      </w:r>
      <w:proofErr w:type="spellEnd"/>
      <w:r w:rsidRPr="004F6639">
        <w:rPr>
          <w:rFonts w:ascii="Cambria" w:hAnsi="Cambria"/>
          <w:color w:val="auto"/>
          <w:sz w:val="23"/>
          <w:szCs w:val="23"/>
        </w:rPr>
        <w:t xml:space="preserve"> dalej </w:t>
      </w:r>
      <w:r w:rsidRPr="004F6639">
        <w:rPr>
          <w:rFonts w:ascii="Cambria" w:hAnsi="Cambria"/>
          <w:b/>
          <w:bCs/>
          <w:color w:val="auto"/>
          <w:sz w:val="23"/>
          <w:szCs w:val="23"/>
        </w:rPr>
        <w:t>„Wykonawcą”</w:t>
      </w:r>
      <w:r w:rsidRPr="004F6639">
        <w:rPr>
          <w:rFonts w:ascii="Cambria" w:hAnsi="Cambria"/>
          <w:b/>
          <w:bCs/>
          <w:i/>
          <w:iCs/>
          <w:color w:val="auto"/>
          <w:sz w:val="23"/>
          <w:szCs w:val="23"/>
        </w:rPr>
        <w:t xml:space="preserve">, </w:t>
      </w:r>
      <w:r w:rsidRPr="004F6639">
        <w:rPr>
          <w:rFonts w:ascii="Cambria" w:hAnsi="Cambria"/>
          <w:color w:val="auto"/>
          <w:sz w:val="23"/>
          <w:szCs w:val="23"/>
        </w:rPr>
        <w:t>reprezentowaną/-</w:t>
      </w:r>
      <w:proofErr w:type="spellStart"/>
      <w:r w:rsidRPr="004F6639">
        <w:rPr>
          <w:rFonts w:ascii="Cambria" w:hAnsi="Cambria"/>
          <w:color w:val="auto"/>
          <w:sz w:val="23"/>
          <w:szCs w:val="23"/>
        </w:rPr>
        <w:t>ym</w:t>
      </w:r>
      <w:proofErr w:type="spellEnd"/>
      <w:r w:rsidRPr="004F6639">
        <w:rPr>
          <w:rFonts w:ascii="Cambria" w:hAnsi="Cambria"/>
          <w:color w:val="auto"/>
          <w:sz w:val="23"/>
          <w:szCs w:val="23"/>
        </w:rPr>
        <w:t xml:space="preserve"> przez … działającą/-ego na podstawie pełnomocnictwa, stanowiącego załącznik nr 4a do umowy</w:t>
      </w:r>
      <w:r w:rsidRPr="004F6639">
        <w:rPr>
          <w:rStyle w:val="Odwoanieprzypisudolnego"/>
          <w:rFonts w:ascii="Cambria" w:hAnsi="Cambria"/>
          <w:color w:val="auto"/>
          <w:sz w:val="23"/>
          <w:szCs w:val="23"/>
        </w:rPr>
        <w:footnoteReference w:id="3"/>
      </w:r>
      <w:r w:rsidRPr="004F6639">
        <w:rPr>
          <w:rFonts w:ascii="Cambria" w:hAnsi="Cambria"/>
          <w:color w:val="auto"/>
          <w:sz w:val="23"/>
          <w:szCs w:val="23"/>
        </w:rPr>
        <w:t xml:space="preserve">, </w:t>
      </w:r>
    </w:p>
    <w:p w14:paraId="1E1B08BD" w14:textId="77777777" w:rsidR="0032207E" w:rsidRPr="004F6639" w:rsidRDefault="0032207E" w:rsidP="0032207E">
      <w:pPr>
        <w:pStyle w:val="Default"/>
        <w:spacing w:line="276" w:lineRule="auto"/>
        <w:jc w:val="both"/>
        <w:rPr>
          <w:rFonts w:ascii="Cambria" w:hAnsi="Cambria"/>
          <w:color w:val="auto"/>
          <w:sz w:val="23"/>
          <w:szCs w:val="23"/>
        </w:rPr>
      </w:pPr>
      <w:r w:rsidRPr="004F6639">
        <w:rPr>
          <w:rFonts w:ascii="Cambria" w:hAnsi="Cambria"/>
          <w:color w:val="auto"/>
          <w:sz w:val="23"/>
          <w:szCs w:val="23"/>
        </w:rPr>
        <w:t xml:space="preserve">wspólnie zwanymi dalej </w:t>
      </w:r>
      <w:r w:rsidRPr="004F6639">
        <w:rPr>
          <w:rFonts w:ascii="Cambria" w:hAnsi="Cambria"/>
          <w:b/>
          <w:bCs/>
          <w:color w:val="auto"/>
          <w:sz w:val="23"/>
          <w:szCs w:val="23"/>
        </w:rPr>
        <w:t>„Stronami”</w:t>
      </w:r>
      <w:r w:rsidRPr="004F6639">
        <w:rPr>
          <w:rFonts w:ascii="Cambria" w:hAnsi="Cambria"/>
          <w:color w:val="auto"/>
          <w:sz w:val="23"/>
          <w:szCs w:val="23"/>
        </w:rPr>
        <w:t xml:space="preserve">, </w:t>
      </w:r>
    </w:p>
    <w:p w14:paraId="0E2B078A" w14:textId="77777777" w:rsidR="0032207E" w:rsidRPr="004F6639" w:rsidRDefault="0032207E" w:rsidP="0032207E">
      <w:pPr>
        <w:spacing w:line="276" w:lineRule="auto"/>
        <w:rPr>
          <w:rFonts w:ascii="Cambria" w:hAnsi="Cambria"/>
          <w:sz w:val="23"/>
          <w:szCs w:val="23"/>
        </w:rPr>
      </w:pPr>
      <w:r w:rsidRPr="004F6639">
        <w:rPr>
          <w:rFonts w:ascii="Cambria" w:hAnsi="Cambria"/>
          <w:sz w:val="23"/>
          <w:szCs w:val="23"/>
        </w:rPr>
        <w:t>o następującej treści:</w:t>
      </w:r>
    </w:p>
    <w:p w14:paraId="23CCFA8C" w14:textId="77777777" w:rsidR="0032207E" w:rsidRPr="004F6639" w:rsidRDefault="0032207E" w:rsidP="0032207E">
      <w:pPr>
        <w:spacing w:line="276" w:lineRule="auto"/>
        <w:contextualSpacing/>
        <w:rPr>
          <w:rFonts w:ascii="Cambria" w:hAnsi="Cambria"/>
          <w:b/>
          <w:sz w:val="23"/>
          <w:szCs w:val="23"/>
        </w:rPr>
      </w:pPr>
    </w:p>
    <w:p w14:paraId="09B4964B" w14:textId="77777777" w:rsidR="0032207E" w:rsidRPr="004F6639" w:rsidRDefault="0032207E" w:rsidP="004F424B">
      <w:pPr>
        <w:spacing w:line="276" w:lineRule="auto"/>
        <w:contextualSpacing/>
        <w:jc w:val="both"/>
        <w:rPr>
          <w:rFonts w:ascii="Cambria" w:hAnsi="Cambria"/>
          <w:i/>
          <w:sz w:val="23"/>
          <w:szCs w:val="23"/>
        </w:rPr>
      </w:pPr>
      <w:r w:rsidRPr="004F6639">
        <w:rPr>
          <w:rFonts w:ascii="Cambria" w:hAnsi="Cambria"/>
          <w:i/>
          <w:sz w:val="23"/>
          <w:szCs w:val="23"/>
        </w:rPr>
        <w:t xml:space="preserve">Strony oświadczają, że niniejsza umowa, zwana dalej „umową”, została zawarta </w:t>
      </w:r>
      <w:r w:rsidRPr="004F6639">
        <w:rPr>
          <w:rFonts w:ascii="Cambria" w:hAnsi="Cambria"/>
          <w:i/>
          <w:sz w:val="23"/>
          <w:szCs w:val="23"/>
        </w:rPr>
        <w:br/>
        <w:t xml:space="preserve">w wyniku zapytania ofertowego. Zamawiający oświadcza, że przy wyborze Wykonawcy nie miały zastosowania przepisy ustawy z dnia 11 września 2019 r. Prawo zamówień </w:t>
      </w:r>
      <w:r w:rsidR="008F2CF8" w:rsidRPr="004F6639">
        <w:rPr>
          <w:rFonts w:ascii="Cambria" w:hAnsi="Cambria"/>
          <w:i/>
          <w:sz w:val="23"/>
          <w:szCs w:val="23"/>
        </w:rPr>
        <w:t>publicznych (t. j. Dz. U. z 2021r</w:t>
      </w:r>
      <w:r w:rsidRPr="004F6639">
        <w:rPr>
          <w:rFonts w:ascii="Cambria" w:hAnsi="Cambria"/>
          <w:i/>
          <w:sz w:val="23"/>
          <w:szCs w:val="23"/>
        </w:rPr>
        <w:t xml:space="preserve"> r</w:t>
      </w:r>
      <w:r w:rsidR="008F2CF8" w:rsidRPr="004F6639">
        <w:rPr>
          <w:rFonts w:ascii="Cambria" w:hAnsi="Cambria"/>
          <w:i/>
          <w:sz w:val="23"/>
          <w:szCs w:val="23"/>
        </w:rPr>
        <w:t>., poz. 1129</w:t>
      </w:r>
      <w:r w:rsidRPr="004F6639">
        <w:rPr>
          <w:rFonts w:ascii="Cambria" w:hAnsi="Cambria"/>
          <w:i/>
          <w:sz w:val="23"/>
          <w:szCs w:val="23"/>
        </w:rPr>
        <w:t xml:space="preserve"> z późn. zm.),</w:t>
      </w:r>
    </w:p>
    <w:p w14:paraId="6FF66F05" w14:textId="77777777" w:rsidR="0032207E" w:rsidRPr="004F6639" w:rsidRDefault="0032207E" w:rsidP="0032207E">
      <w:pPr>
        <w:spacing w:line="276" w:lineRule="auto"/>
        <w:contextualSpacing/>
        <w:rPr>
          <w:rFonts w:ascii="Cambria" w:hAnsi="Cambria"/>
          <w:i/>
          <w:sz w:val="23"/>
          <w:szCs w:val="23"/>
        </w:rPr>
      </w:pPr>
    </w:p>
    <w:p w14:paraId="5C0E005C" w14:textId="77777777" w:rsidR="0032207E" w:rsidRPr="004F6639" w:rsidRDefault="0032207E" w:rsidP="0032207E">
      <w:pPr>
        <w:spacing w:after="47" w:line="259" w:lineRule="auto"/>
        <w:ind w:left="48"/>
        <w:jc w:val="center"/>
        <w:rPr>
          <w:rFonts w:ascii="Cambria" w:hAnsi="Cambria"/>
          <w:sz w:val="23"/>
          <w:szCs w:val="23"/>
        </w:rPr>
      </w:pPr>
    </w:p>
    <w:p w14:paraId="2030B8D8" w14:textId="77777777" w:rsidR="00780EC7" w:rsidRPr="004F6639" w:rsidRDefault="00780EC7" w:rsidP="00DC7010">
      <w:pPr>
        <w:pStyle w:val="Nagwek1"/>
        <w:spacing w:before="0" w:after="120"/>
        <w:ind w:left="0" w:firstLine="0"/>
        <w:rPr>
          <w:rFonts w:ascii="Cambria" w:hAnsi="Cambria" w:cs="Tahoma"/>
          <w:sz w:val="23"/>
          <w:szCs w:val="23"/>
        </w:rPr>
      </w:pPr>
      <w:r w:rsidRPr="004F6639">
        <w:rPr>
          <w:rFonts w:ascii="Cambria" w:hAnsi="Cambria" w:cs="Tahoma"/>
          <w:sz w:val="23"/>
          <w:szCs w:val="23"/>
        </w:rPr>
        <w:lastRenderedPageBreak/>
        <w:br/>
        <w:t>PRZEDMIOT UMOWY</w:t>
      </w:r>
    </w:p>
    <w:p w14:paraId="082FEDC5" w14:textId="77777777" w:rsidR="0032207E" w:rsidRPr="004F6639" w:rsidRDefault="0032207E" w:rsidP="0083752A">
      <w:pPr>
        <w:pStyle w:val="Standard"/>
        <w:numPr>
          <w:ilvl w:val="0"/>
          <w:numId w:val="47"/>
        </w:numPr>
        <w:autoSpaceDE w:val="0"/>
        <w:spacing w:line="276" w:lineRule="auto"/>
        <w:ind w:right="159"/>
        <w:jc w:val="both"/>
        <w:rPr>
          <w:rFonts w:ascii="Cambria" w:hAnsi="Cambria"/>
          <w:sz w:val="23"/>
          <w:szCs w:val="23"/>
          <w:lang w:val="pl-PL"/>
        </w:rPr>
      </w:pPr>
      <w:bookmarkStart w:id="1" w:name="__RefHeading__225_1855617809"/>
      <w:bookmarkEnd w:id="1"/>
      <w:r w:rsidRPr="004F6639">
        <w:rPr>
          <w:rFonts w:ascii="Cambria" w:hAnsi="Cambria"/>
          <w:sz w:val="23"/>
          <w:szCs w:val="23"/>
          <w:lang w:val="pl-PL"/>
        </w:rPr>
        <w:t>Zamawiający zleca, a Wykonawca przyjmuje do realizacji zamówienie polegające na wykonaniu</w:t>
      </w:r>
      <w:r w:rsidR="004F424B" w:rsidRPr="004F6639">
        <w:rPr>
          <w:rFonts w:ascii="Cambria" w:hAnsi="Cambria"/>
          <w:sz w:val="23"/>
          <w:szCs w:val="23"/>
          <w:lang w:val="pl-PL"/>
        </w:rPr>
        <w:t xml:space="preserve"> usługi</w:t>
      </w:r>
      <w:r w:rsidR="008F2CF8" w:rsidRPr="004F6639">
        <w:rPr>
          <w:rFonts w:ascii="Cambria" w:hAnsi="Cambria"/>
          <w:sz w:val="23"/>
          <w:szCs w:val="23"/>
          <w:lang w:val="pl-PL"/>
        </w:rPr>
        <w:t xml:space="preserve"> </w:t>
      </w:r>
      <w:r w:rsidR="00446D49" w:rsidRPr="004F6639">
        <w:rPr>
          <w:rFonts w:ascii="Cambria" w:hAnsi="Cambria" w:cs="Arial"/>
          <w:b/>
          <w:bCs/>
          <w:sz w:val="23"/>
          <w:szCs w:val="23"/>
          <w:shd w:val="clear" w:color="auto" w:fill="FFFFFF"/>
          <w:lang w:val="pl-PL"/>
        </w:rPr>
        <w:t>Wyprodukowania 6 filmów</w:t>
      </w:r>
      <w:r w:rsidR="00446D49" w:rsidRPr="004F6639">
        <w:rPr>
          <w:rFonts w:asciiTheme="majorHAnsi" w:hAnsiTheme="majorHAnsi"/>
          <w:b/>
          <w:sz w:val="23"/>
          <w:szCs w:val="23"/>
          <w:lang w:val="pl-PL"/>
        </w:rPr>
        <w:t xml:space="preserve"> promocyjnych na potrzeby projektu „DiscoverYourPotential”</w:t>
      </w:r>
      <w:r w:rsidRPr="004F6639">
        <w:rPr>
          <w:rFonts w:ascii="Cambria" w:hAnsi="Cambria"/>
          <w:sz w:val="23"/>
          <w:szCs w:val="23"/>
          <w:lang w:val="pl-PL"/>
        </w:rPr>
        <w:t xml:space="preserve"> - zwanego dalej „przedmiotem zamówienia lub przedmiotem umowy”.</w:t>
      </w:r>
    </w:p>
    <w:p w14:paraId="31C153FE" w14:textId="77777777" w:rsidR="0032207E" w:rsidRPr="004F6639" w:rsidRDefault="0032207E" w:rsidP="0083752A">
      <w:pPr>
        <w:pStyle w:val="Standard"/>
        <w:numPr>
          <w:ilvl w:val="0"/>
          <w:numId w:val="47"/>
        </w:numPr>
        <w:autoSpaceDE w:val="0"/>
        <w:spacing w:line="276" w:lineRule="auto"/>
        <w:ind w:right="159"/>
        <w:jc w:val="both"/>
        <w:rPr>
          <w:rFonts w:ascii="Cambria" w:hAnsi="Cambria"/>
          <w:sz w:val="23"/>
          <w:szCs w:val="23"/>
          <w:lang w:val="pl-PL"/>
        </w:rPr>
      </w:pPr>
      <w:r w:rsidRPr="004F6639">
        <w:rPr>
          <w:rFonts w:ascii="Cambria" w:hAnsi="Cambria"/>
          <w:sz w:val="23"/>
          <w:szCs w:val="23"/>
          <w:lang w:val="pl-PL"/>
        </w:rPr>
        <w:t xml:space="preserve">Filmy wykonane na podstawie niniejszej Umowy mają charakter dzieł autorskich i podlega przepisom ustawy z dnia 4 lutego 1994 r. o prawie </w:t>
      </w:r>
      <w:r w:rsidR="004F424B" w:rsidRPr="004F6639">
        <w:rPr>
          <w:rFonts w:ascii="Cambria" w:hAnsi="Cambria"/>
          <w:sz w:val="23"/>
          <w:szCs w:val="23"/>
          <w:lang w:val="pl-PL"/>
        </w:rPr>
        <w:t xml:space="preserve">autorskim i prawach pokrewnych </w:t>
      </w:r>
      <w:r w:rsidRPr="004F6639">
        <w:rPr>
          <w:rFonts w:ascii="Cambria" w:hAnsi="Cambria"/>
          <w:sz w:val="23"/>
          <w:szCs w:val="23"/>
          <w:lang w:val="pl-PL"/>
        </w:rPr>
        <w:t>(Dz. U. z 2019 r., poz. 1231).</w:t>
      </w:r>
    </w:p>
    <w:p w14:paraId="60BFFE4E" w14:textId="77777777" w:rsidR="0032207E" w:rsidRPr="004F6639" w:rsidRDefault="0032207E" w:rsidP="0083752A">
      <w:pPr>
        <w:pStyle w:val="Standard"/>
        <w:numPr>
          <w:ilvl w:val="0"/>
          <w:numId w:val="47"/>
        </w:numPr>
        <w:autoSpaceDE w:val="0"/>
        <w:spacing w:line="276" w:lineRule="auto"/>
        <w:ind w:right="159"/>
        <w:jc w:val="both"/>
        <w:rPr>
          <w:rFonts w:ascii="Cambria" w:hAnsi="Cambria"/>
          <w:sz w:val="23"/>
          <w:szCs w:val="23"/>
          <w:lang w:val="pl-PL"/>
        </w:rPr>
      </w:pPr>
      <w:r w:rsidRPr="004F6639">
        <w:rPr>
          <w:rFonts w:ascii="Cambria" w:eastAsia="Times New Roman" w:hAnsi="Cambria" w:cs="Arial"/>
          <w:color w:val="000000"/>
          <w:sz w:val="23"/>
          <w:szCs w:val="23"/>
          <w:lang w:val="pl-PL" w:eastAsia="pl-PL"/>
        </w:rPr>
        <w:t xml:space="preserve">Szczegółowy opis przedmiotu zamówienia zawarty jest w </w:t>
      </w:r>
      <w:r w:rsidRPr="004F6639">
        <w:rPr>
          <w:rFonts w:ascii="Cambria" w:hAnsi="Cambria"/>
          <w:sz w:val="23"/>
          <w:szCs w:val="23"/>
          <w:lang w:val="pl-PL"/>
        </w:rPr>
        <w:t>Zapytaniu ofertowym (Zał. Nr 1 do umowy)</w:t>
      </w:r>
    </w:p>
    <w:p w14:paraId="408BD7AB" w14:textId="77777777" w:rsidR="0032207E" w:rsidRPr="004F6639" w:rsidRDefault="0032207E" w:rsidP="0083752A">
      <w:pPr>
        <w:pStyle w:val="Standard"/>
        <w:numPr>
          <w:ilvl w:val="0"/>
          <w:numId w:val="47"/>
        </w:numPr>
        <w:autoSpaceDE w:val="0"/>
        <w:spacing w:line="276" w:lineRule="auto"/>
        <w:ind w:right="159"/>
        <w:jc w:val="both"/>
        <w:rPr>
          <w:rFonts w:ascii="Cambria" w:hAnsi="Cambria"/>
          <w:b/>
          <w:sz w:val="23"/>
          <w:szCs w:val="23"/>
          <w:lang w:val="pl-PL"/>
        </w:rPr>
      </w:pPr>
      <w:r w:rsidRPr="004F6639">
        <w:rPr>
          <w:rFonts w:ascii="Cambria" w:hAnsi="Cambria"/>
          <w:sz w:val="23"/>
          <w:szCs w:val="23"/>
          <w:lang w:val="pl-PL"/>
        </w:rPr>
        <w:t>Zamówienie, o którym mowa w ust. 1 należy wykonać zgodnie z warunkami określonymi w Zapytaniu ofertowym (Zał. Nr 1 do umowy) i w złożonej ofercie (Zał. Nr 2 do umowy) oraz zgodnie z obowiązującymi przepisami prawa.</w:t>
      </w:r>
    </w:p>
    <w:p w14:paraId="4FDD9316" w14:textId="77777777" w:rsidR="0032207E" w:rsidRPr="004F6639" w:rsidRDefault="0032207E" w:rsidP="0083752A">
      <w:pPr>
        <w:pStyle w:val="Nagwek1"/>
        <w:numPr>
          <w:ilvl w:val="0"/>
          <w:numId w:val="0"/>
        </w:numPr>
        <w:spacing w:before="0" w:after="0"/>
        <w:jc w:val="left"/>
        <w:rPr>
          <w:rFonts w:ascii="Cambria" w:hAnsi="Cambria" w:cs="Tahoma"/>
          <w:sz w:val="23"/>
          <w:szCs w:val="23"/>
        </w:rPr>
      </w:pPr>
    </w:p>
    <w:p w14:paraId="02609647" w14:textId="77777777" w:rsidR="00C405BC" w:rsidRPr="004F6639" w:rsidRDefault="00780EC7" w:rsidP="0083752A">
      <w:pPr>
        <w:pStyle w:val="Nagwek1"/>
        <w:spacing w:before="0" w:after="0"/>
        <w:ind w:left="0" w:firstLine="0"/>
        <w:rPr>
          <w:rFonts w:ascii="Cambria" w:hAnsi="Cambria" w:cs="Tahoma"/>
          <w:sz w:val="23"/>
          <w:szCs w:val="23"/>
        </w:rPr>
      </w:pPr>
      <w:r w:rsidRPr="004F6639">
        <w:rPr>
          <w:rFonts w:ascii="Cambria" w:hAnsi="Cambria" w:cs="Tahoma"/>
          <w:sz w:val="23"/>
          <w:szCs w:val="23"/>
        </w:rPr>
        <w:br/>
        <w:t>TERMIN REALIZACJI UMOWY</w:t>
      </w:r>
      <w:bookmarkStart w:id="2" w:name="__RefHeading__227_1855617809"/>
      <w:bookmarkEnd w:id="2"/>
    </w:p>
    <w:p w14:paraId="4E71C8C1" w14:textId="445495C0" w:rsidR="00513A12" w:rsidRPr="004F6639" w:rsidRDefault="00513A12" w:rsidP="0083752A">
      <w:pPr>
        <w:pStyle w:val="Akapitzlist1"/>
        <w:numPr>
          <w:ilvl w:val="0"/>
          <w:numId w:val="35"/>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Umowa została zawarta na czas określony i Wykonawca zobowiązany jest do wykonania przedmiotu </w:t>
      </w:r>
      <w:r w:rsidR="00CF129D" w:rsidRPr="004F6639">
        <w:rPr>
          <w:rFonts w:ascii="Cambria" w:hAnsi="Cambria" w:cs="Tahoma"/>
          <w:sz w:val="23"/>
          <w:szCs w:val="23"/>
        </w:rPr>
        <w:t>U</w:t>
      </w:r>
      <w:r w:rsidR="00934438" w:rsidRPr="004F6639">
        <w:rPr>
          <w:rFonts w:ascii="Cambria" w:hAnsi="Cambria" w:cs="Tahoma"/>
          <w:sz w:val="23"/>
          <w:szCs w:val="23"/>
        </w:rPr>
        <w:t xml:space="preserve">mowy </w:t>
      </w:r>
      <w:r w:rsidR="00934438" w:rsidRPr="004F6639">
        <w:rPr>
          <w:rFonts w:ascii="Cambria" w:hAnsi="Cambria" w:cs="Tahoma"/>
          <w:b/>
          <w:sz w:val="23"/>
          <w:szCs w:val="23"/>
        </w:rPr>
        <w:t>do dnia</w:t>
      </w:r>
      <w:r w:rsidR="00E92EB9" w:rsidRPr="004F6639">
        <w:rPr>
          <w:rFonts w:ascii="Cambria" w:hAnsi="Cambria" w:cs="Tahoma"/>
          <w:b/>
          <w:sz w:val="23"/>
          <w:szCs w:val="23"/>
        </w:rPr>
        <w:t xml:space="preserve"> </w:t>
      </w:r>
      <w:r w:rsidR="003E4C0A">
        <w:rPr>
          <w:rFonts w:ascii="Cambria" w:hAnsi="Cambria" w:cs="Tahoma"/>
          <w:b/>
          <w:sz w:val="23"/>
          <w:szCs w:val="23"/>
        </w:rPr>
        <w:t>31.03.</w:t>
      </w:r>
      <w:bookmarkStart w:id="3" w:name="_GoBack"/>
      <w:r w:rsidR="00BD0E81" w:rsidRPr="004F6639">
        <w:rPr>
          <w:rFonts w:ascii="Cambria" w:hAnsi="Cambria" w:cs="Tahoma"/>
          <w:b/>
          <w:sz w:val="23"/>
          <w:szCs w:val="23"/>
        </w:rPr>
        <w:t>202</w:t>
      </w:r>
      <w:r w:rsidR="00446D49" w:rsidRPr="004F6639">
        <w:rPr>
          <w:rFonts w:ascii="Cambria" w:hAnsi="Cambria" w:cs="Tahoma"/>
          <w:b/>
          <w:sz w:val="23"/>
          <w:szCs w:val="23"/>
        </w:rPr>
        <w:t>2</w:t>
      </w:r>
      <w:bookmarkEnd w:id="3"/>
      <w:r w:rsidRPr="004F6639">
        <w:rPr>
          <w:rFonts w:ascii="Cambria" w:hAnsi="Cambria" w:cs="Tahoma"/>
          <w:b/>
          <w:sz w:val="23"/>
          <w:szCs w:val="23"/>
        </w:rPr>
        <w:t xml:space="preserve"> r.</w:t>
      </w:r>
    </w:p>
    <w:p w14:paraId="7E2F7F56" w14:textId="77777777" w:rsidR="00B47C03" w:rsidRPr="004F6639" w:rsidRDefault="00CF129D" w:rsidP="0083752A">
      <w:pPr>
        <w:pStyle w:val="Akapitzlist1"/>
        <w:numPr>
          <w:ilvl w:val="0"/>
          <w:numId w:val="35"/>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Za datę wykonania przedmiotu U</w:t>
      </w:r>
      <w:r w:rsidR="005146AD" w:rsidRPr="004F6639">
        <w:rPr>
          <w:rFonts w:ascii="Cambria" w:hAnsi="Cambria" w:cs="Tahoma"/>
          <w:sz w:val="23"/>
          <w:szCs w:val="23"/>
        </w:rPr>
        <w:t xml:space="preserve">mowy przyjmuje się datę </w:t>
      </w:r>
      <w:r w:rsidR="00DA64EB" w:rsidRPr="004F6639">
        <w:rPr>
          <w:rFonts w:ascii="Cambria" w:hAnsi="Cambria" w:cs="Tahoma"/>
          <w:sz w:val="23"/>
          <w:szCs w:val="23"/>
        </w:rPr>
        <w:t xml:space="preserve">podpisania bez zastrzeżeń protokołu odbioru </w:t>
      </w:r>
      <w:r w:rsidR="00091AA4" w:rsidRPr="004F6639">
        <w:rPr>
          <w:rFonts w:ascii="Cambria" w:hAnsi="Cambria" w:cs="Tahoma"/>
          <w:sz w:val="23"/>
          <w:szCs w:val="23"/>
        </w:rPr>
        <w:t>stano</w:t>
      </w:r>
      <w:r w:rsidR="00513A12" w:rsidRPr="004F6639">
        <w:rPr>
          <w:rFonts w:ascii="Cambria" w:hAnsi="Cambria" w:cs="Tahoma"/>
          <w:sz w:val="23"/>
          <w:szCs w:val="23"/>
        </w:rPr>
        <w:t>wiącego z</w:t>
      </w:r>
      <w:r w:rsidRPr="004F6639">
        <w:rPr>
          <w:rFonts w:ascii="Cambria" w:hAnsi="Cambria" w:cs="Tahoma"/>
          <w:sz w:val="23"/>
          <w:szCs w:val="23"/>
        </w:rPr>
        <w:t>a</w:t>
      </w:r>
      <w:r w:rsidR="00513A12" w:rsidRPr="004F6639">
        <w:rPr>
          <w:rFonts w:ascii="Cambria" w:hAnsi="Cambria" w:cs="Tahoma"/>
          <w:sz w:val="23"/>
          <w:szCs w:val="23"/>
        </w:rPr>
        <w:t>łącznik nr 3 do umowy.</w:t>
      </w:r>
    </w:p>
    <w:p w14:paraId="7F34F44F" w14:textId="77777777" w:rsidR="00513A12" w:rsidRPr="004F6639" w:rsidRDefault="00513A12" w:rsidP="0083752A">
      <w:pPr>
        <w:pStyle w:val="Akapitzlist1"/>
        <w:suppressAutoHyphens w:val="0"/>
        <w:autoSpaceDE w:val="0"/>
        <w:autoSpaceDN w:val="0"/>
        <w:adjustRightInd w:val="0"/>
        <w:ind w:left="397"/>
        <w:jc w:val="both"/>
        <w:rPr>
          <w:rFonts w:ascii="Cambria" w:hAnsi="Cambria" w:cs="Tahoma"/>
          <w:sz w:val="23"/>
          <w:szCs w:val="23"/>
        </w:rPr>
      </w:pPr>
    </w:p>
    <w:p w14:paraId="2D8D7476" w14:textId="77777777" w:rsidR="00C405BC" w:rsidRPr="004F6639" w:rsidRDefault="00C405BC" w:rsidP="0083752A">
      <w:pPr>
        <w:pStyle w:val="Nagwek1"/>
        <w:spacing w:before="0" w:after="0"/>
        <w:ind w:left="0" w:firstLine="0"/>
        <w:rPr>
          <w:rFonts w:ascii="Cambria" w:hAnsi="Cambria" w:cs="Tahoma"/>
          <w:sz w:val="23"/>
          <w:szCs w:val="23"/>
        </w:rPr>
      </w:pPr>
      <w:r w:rsidRPr="004F6639">
        <w:rPr>
          <w:rFonts w:ascii="Cambria" w:hAnsi="Cambria" w:cs="Tahoma"/>
          <w:sz w:val="23"/>
          <w:szCs w:val="23"/>
        </w:rPr>
        <w:br/>
      </w:r>
      <w:r w:rsidR="003439D7" w:rsidRPr="004F6639">
        <w:rPr>
          <w:rFonts w:ascii="Cambria" w:hAnsi="Cambria" w:cs="Tahoma"/>
          <w:sz w:val="23"/>
          <w:szCs w:val="23"/>
        </w:rPr>
        <w:t xml:space="preserve">OŚWIADCZENIA </w:t>
      </w:r>
      <w:r w:rsidR="00780EC7" w:rsidRPr="004F6639">
        <w:rPr>
          <w:rFonts w:ascii="Cambria" w:hAnsi="Cambria" w:cs="Tahoma"/>
          <w:sz w:val="23"/>
          <w:szCs w:val="23"/>
        </w:rPr>
        <w:t>STRON</w:t>
      </w:r>
    </w:p>
    <w:p w14:paraId="26B98CCA" w14:textId="77777777" w:rsidR="003439D7" w:rsidRPr="004F6639" w:rsidRDefault="00780EC7" w:rsidP="0083752A">
      <w:pPr>
        <w:pStyle w:val="Akapitzlist1"/>
        <w:numPr>
          <w:ilvl w:val="0"/>
          <w:numId w:val="38"/>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Wykonawca </w:t>
      </w:r>
      <w:r w:rsidR="003439D7" w:rsidRPr="004F6639">
        <w:rPr>
          <w:rFonts w:ascii="Cambria" w:hAnsi="Cambria" w:cs="Tahoma"/>
          <w:sz w:val="23"/>
          <w:szCs w:val="23"/>
        </w:rPr>
        <w:t>oświadcza, że posiada fachową wiedzę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14:paraId="375AE485" w14:textId="77777777" w:rsidR="00AB6F93" w:rsidRPr="004F6639" w:rsidRDefault="003439D7" w:rsidP="0083752A">
      <w:pPr>
        <w:pStyle w:val="Akapitzlist1"/>
        <w:numPr>
          <w:ilvl w:val="0"/>
          <w:numId w:val="38"/>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Wykonawca oświadcza, że wykonanie niniejszej Umowy nie będzie prowadzić do wypełnienia przesłanek czynu nieuczciwej konkurencji, w szczególności nie stanowi naruszenia tajemnicy przedsiębiorstwa</w:t>
      </w:r>
      <w:r w:rsidR="008F7BB4" w:rsidRPr="004F6639">
        <w:rPr>
          <w:rFonts w:ascii="Cambria" w:hAnsi="Cambria" w:cs="Tahoma"/>
          <w:sz w:val="23"/>
          <w:szCs w:val="23"/>
        </w:rPr>
        <w:t xml:space="preserve"> lub</w:t>
      </w:r>
      <w:r w:rsidRPr="004F6639">
        <w:rPr>
          <w:rFonts w:ascii="Cambria" w:hAnsi="Cambria" w:cs="Tahoma"/>
          <w:sz w:val="23"/>
          <w:szCs w:val="23"/>
        </w:rPr>
        <w:t xml:space="preserve"> osoby trzeciej.</w:t>
      </w:r>
      <w:bookmarkStart w:id="4" w:name="__RefHeading__231_1855617809"/>
      <w:bookmarkEnd w:id="4"/>
    </w:p>
    <w:p w14:paraId="34FD9291" w14:textId="77777777" w:rsidR="004C3C77" w:rsidRPr="004F6639" w:rsidRDefault="004C3C77" w:rsidP="0083752A">
      <w:pPr>
        <w:pStyle w:val="Akapitzlist1"/>
        <w:numPr>
          <w:ilvl w:val="0"/>
          <w:numId w:val="38"/>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Wykonawca zobowiązany jest realizować Umowę z dochowaniem należytej staranności, przy uwzględnieniu zawodowego charakteru tej działalności, przy wykorzystaniu całej posiadanej wiedzy i doświadczenia.</w:t>
      </w:r>
    </w:p>
    <w:p w14:paraId="7EEC8CC1" w14:textId="77777777" w:rsidR="004C3C77" w:rsidRPr="004F6639" w:rsidRDefault="004C3C77" w:rsidP="0083752A">
      <w:pPr>
        <w:pStyle w:val="Akapitzlist1"/>
        <w:numPr>
          <w:ilvl w:val="0"/>
          <w:numId w:val="38"/>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Wykonawca zobowiązuje się poinformować Zamawiającego o pojawieniu się  jakichkolwiek okoliczności zagrażających należytemu i terminowemu wykonaniu Umowy, niezwłocznie po ich rozpoznaniu.</w:t>
      </w:r>
    </w:p>
    <w:p w14:paraId="53E0BE46" w14:textId="77777777" w:rsidR="00091802" w:rsidRPr="004F6639" w:rsidRDefault="00091802" w:rsidP="0083752A">
      <w:pPr>
        <w:pStyle w:val="Akapitzlist1"/>
        <w:numPr>
          <w:ilvl w:val="0"/>
          <w:numId w:val="38"/>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Wykonawca oświadcza, iż wszelkie utwory w rozumieniu ustawy z dnia 4 lutego 1994</w:t>
      </w:r>
      <w:r w:rsidR="00050B61" w:rsidRPr="004F6639">
        <w:rPr>
          <w:rFonts w:ascii="Cambria" w:hAnsi="Cambria" w:cs="Tahoma"/>
          <w:sz w:val="23"/>
          <w:szCs w:val="23"/>
        </w:rPr>
        <w:t xml:space="preserve">r. </w:t>
      </w:r>
      <w:r w:rsidRPr="004F6639">
        <w:rPr>
          <w:rFonts w:ascii="Cambria" w:hAnsi="Cambria" w:cs="Tahoma"/>
          <w:sz w:val="23"/>
          <w:szCs w:val="23"/>
        </w:rPr>
        <w:t>o</w:t>
      </w:r>
      <w:r w:rsidR="00513A12" w:rsidRPr="004F6639">
        <w:rPr>
          <w:rFonts w:ascii="Cambria" w:hAnsi="Cambria" w:cs="Tahoma"/>
          <w:sz w:val="23"/>
          <w:szCs w:val="23"/>
        </w:rPr>
        <w:t> </w:t>
      </w:r>
      <w:r w:rsidRPr="004F6639">
        <w:rPr>
          <w:rFonts w:ascii="Cambria" w:hAnsi="Cambria" w:cs="Tahoma"/>
          <w:sz w:val="23"/>
          <w:szCs w:val="23"/>
        </w:rPr>
        <w:t>prawie autorski</w:t>
      </w:r>
      <w:r w:rsidR="00352C33" w:rsidRPr="004F6639">
        <w:rPr>
          <w:rFonts w:ascii="Cambria" w:hAnsi="Cambria" w:cs="Tahoma"/>
          <w:sz w:val="23"/>
          <w:szCs w:val="23"/>
        </w:rPr>
        <w:t>m i prawach pokrewnych (Dz. U. z</w:t>
      </w:r>
      <w:r w:rsidRPr="004F6639">
        <w:rPr>
          <w:rFonts w:ascii="Cambria" w:hAnsi="Cambria" w:cs="Tahoma"/>
          <w:sz w:val="23"/>
          <w:szCs w:val="23"/>
        </w:rPr>
        <w:t xml:space="preserve"> 20</w:t>
      </w:r>
      <w:r w:rsidR="00050B61" w:rsidRPr="004F6639">
        <w:rPr>
          <w:rFonts w:ascii="Cambria" w:hAnsi="Cambria" w:cs="Tahoma"/>
          <w:sz w:val="23"/>
          <w:szCs w:val="23"/>
        </w:rPr>
        <w:t>1</w:t>
      </w:r>
      <w:r w:rsidR="00352C33" w:rsidRPr="004F6639">
        <w:rPr>
          <w:rFonts w:ascii="Cambria" w:hAnsi="Cambria" w:cs="Tahoma"/>
          <w:sz w:val="23"/>
          <w:szCs w:val="23"/>
        </w:rPr>
        <w:t>9</w:t>
      </w:r>
      <w:r w:rsidRPr="004F6639">
        <w:rPr>
          <w:rFonts w:ascii="Cambria" w:hAnsi="Cambria" w:cs="Tahoma"/>
          <w:sz w:val="23"/>
          <w:szCs w:val="23"/>
        </w:rPr>
        <w:t>r</w:t>
      </w:r>
      <w:r w:rsidR="00050B61" w:rsidRPr="004F6639">
        <w:rPr>
          <w:rFonts w:ascii="Cambria" w:hAnsi="Cambria" w:cs="Tahoma"/>
          <w:sz w:val="23"/>
          <w:szCs w:val="23"/>
        </w:rPr>
        <w:t>.</w:t>
      </w:r>
      <w:r w:rsidRPr="004F6639">
        <w:rPr>
          <w:rFonts w:ascii="Cambria" w:hAnsi="Cambria" w:cs="Tahoma"/>
          <w:sz w:val="23"/>
          <w:szCs w:val="23"/>
        </w:rPr>
        <w:t>, poz.</w:t>
      </w:r>
      <w:r w:rsidR="00352C33" w:rsidRPr="004F6639">
        <w:rPr>
          <w:rFonts w:ascii="Cambria" w:hAnsi="Cambria" w:cs="Tahoma"/>
          <w:sz w:val="23"/>
          <w:szCs w:val="23"/>
        </w:rPr>
        <w:t xml:space="preserve"> 1231</w:t>
      </w:r>
      <w:r w:rsidRPr="004F6639">
        <w:rPr>
          <w:rFonts w:ascii="Cambria" w:hAnsi="Cambria" w:cs="Tahoma"/>
          <w:sz w:val="23"/>
          <w:szCs w:val="23"/>
        </w:rPr>
        <w:t xml:space="preserve">z późn. zm.), jakimi będzie posługiwał się podczas realizacji </w:t>
      </w:r>
      <w:r w:rsidR="00CF129D" w:rsidRPr="004F6639">
        <w:rPr>
          <w:rFonts w:ascii="Cambria" w:hAnsi="Cambria" w:cs="Tahoma"/>
          <w:sz w:val="23"/>
          <w:szCs w:val="23"/>
        </w:rPr>
        <w:t>U</w:t>
      </w:r>
      <w:r w:rsidRPr="004F6639">
        <w:rPr>
          <w:rFonts w:ascii="Cambria" w:hAnsi="Cambria" w:cs="Tahoma"/>
          <w:sz w:val="23"/>
          <w:szCs w:val="23"/>
        </w:rPr>
        <w:t>mowy, a także powstałe w jej  trakcie lub wyniku, będą oryginalne, bez niedozwolonych zapożyczeń z utworów osób trzecich oraz nie będą naruszać w szczególności praw autorskich oraz dóbr osobistych osób trzecich.</w:t>
      </w:r>
    </w:p>
    <w:p w14:paraId="6FF06E80" w14:textId="77777777" w:rsidR="00513A12" w:rsidRPr="004F6639" w:rsidRDefault="00513A12" w:rsidP="0083752A">
      <w:pPr>
        <w:pStyle w:val="Punkt"/>
        <w:tabs>
          <w:tab w:val="clear" w:pos="0"/>
        </w:tabs>
        <w:autoSpaceDN w:val="0"/>
        <w:spacing w:after="0"/>
        <w:ind w:left="709" w:firstLine="0"/>
        <w:textAlignment w:val="baseline"/>
        <w:rPr>
          <w:rFonts w:ascii="Cambria" w:hAnsi="Cambria" w:cs="Tahoma"/>
          <w:sz w:val="23"/>
          <w:szCs w:val="23"/>
        </w:rPr>
      </w:pPr>
    </w:p>
    <w:p w14:paraId="75CC13FE" w14:textId="77777777" w:rsidR="008F2CF8" w:rsidRPr="004F6639" w:rsidRDefault="008F2CF8" w:rsidP="0083752A">
      <w:pPr>
        <w:pStyle w:val="Punkt"/>
        <w:tabs>
          <w:tab w:val="clear" w:pos="0"/>
        </w:tabs>
        <w:autoSpaceDN w:val="0"/>
        <w:spacing w:after="0"/>
        <w:ind w:left="709" w:firstLine="0"/>
        <w:textAlignment w:val="baseline"/>
        <w:rPr>
          <w:rFonts w:ascii="Cambria" w:hAnsi="Cambria" w:cs="Tahoma"/>
          <w:sz w:val="23"/>
          <w:szCs w:val="23"/>
        </w:rPr>
      </w:pPr>
    </w:p>
    <w:p w14:paraId="3127DBE7" w14:textId="711C5F8A" w:rsidR="004F6639" w:rsidRDefault="004F6639">
      <w:pPr>
        <w:suppressAutoHyphens w:val="0"/>
        <w:rPr>
          <w:rFonts w:ascii="Cambria" w:hAnsi="Cambria" w:cs="Tahoma"/>
          <w:b/>
          <w:bCs/>
          <w:caps/>
          <w:kern w:val="1"/>
          <w:sz w:val="23"/>
          <w:szCs w:val="23"/>
        </w:rPr>
      </w:pPr>
      <w:r>
        <w:rPr>
          <w:rFonts w:ascii="Cambria" w:hAnsi="Cambria" w:cs="Tahoma"/>
          <w:sz w:val="23"/>
          <w:szCs w:val="23"/>
        </w:rPr>
        <w:br w:type="page"/>
      </w:r>
    </w:p>
    <w:p w14:paraId="688A2CEA" w14:textId="77777777" w:rsidR="007359FC" w:rsidRPr="004F6639" w:rsidRDefault="007359FC" w:rsidP="0083752A">
      <w:pPr>
        <w:pStyle w:val="Nagwek1"/>
        <w:spacing w:before="0" w:after="0"/>
        <w:ind w:left="0" w:firstLine="0"/>
        <w:rPr>
          <w:rFonts w:ascii="Cambria" w:hAnsi="Cambria" w:cs="Tahoma"/>
          <w:sz w:val="23"/>
          <w:szCs w:val="23"/>
        </w:rPr>
      </w:pPr>
    </w:p>
    <w:p w14:paraId="612C04A8" w14:textId="77777777" w:rsidR="007359FC" w:rsidRPr="004F6639" w:rsidRDefault="007359FC" w:rsidP="0083752A">
      <w:pPr>
        <w:jc w:val="center"/>
        <w:rPr>
          <w:rFonts w:ascii="Cambria" w:hAnsi="Cambria" w:cs="Tahoma"/>
          <w:b/>
          <w:sz w:val="23"/>
          <w:szCs w:val="23"/>
        </w:rPr>
      </w:pPr>
      <w:r w:rsidRPr="004F6639">
        <w:rPr>
          <w:rFonts w:ascii="Cambria" w:hAnsi="Cambria" w:cs="Tahoma"/>
          <w:b/>
          <w:bCs/>
          <w:caps/>
          <w:kern w:val="1"/>
          <w:sz w:val="23"/>
          <w:szCs w:val="23"/>
        </w:rPr>
        <w:t>SPOSÓB REALIZACJI PRZEMIOTU</w:t>
      </w:r>
      <w:r w:rsidRPr="004F6639">
        <w:rPr>
          <w:rFonts w:ascii="Cambria" w:hAnsi="Cambria" w:cs="Tahoma"/>
          <w:b/>
          <w:sz w:val="23"/>
          <w:szCs w:val="23"/>
        </w:rPr>
        <w:t xml:space="preserve"> UMOWY</w:t>
      </w:r>
    </w:p>
    <w:p w14:paraId="70BB95C4" w14:textId="77777777" w:rsidR="00F34B65" w:rsidRPr="004F6639" w:rsidRDefault="00F34B65" w:rsidP="0083752A">
      <w:pPr>
        <w:jc w:val="center"/>
        <w:rPr>
          <w:rFonts w:ascii="Cambria" w:hAnsi="Cambria" w:cs="Tahoma"/>
          <w:b/>
          <w:sz w:val="23"/>
          <w:szCs w:val="23"/>
        </w:rPr>
      </w:pPr>
    </w:p>
    <w:p w14:paraId="676D8041" w14:textId="77777777" w:rsidR="007359FC" w:rsidRPr="004F6639" w:rsidRDefault="007359FC"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Wykonaw</w:t>
      </w:r>
      <w:r w:rsidR="005146AD" w:rsidRPr="004F6639">
        <w:rPr>
          <w:rFonts w:ascii="Cambria" w:hAnsi="Cambria" w:cs="Tahoma"/>
          <w:sz w:val="23"/>
          <w:szCs w:val="23"/>
        </w:rPr>
        <w:t xml:space="preserve">ca zobowiązuje się zrealizować przedmiot </w:t>
      </w:r>
      <w:r w:rsidR="00CF129D" w:rsidRPr="004F6639">
        <w:rPr>
          <w:rFonts w:ascii="Cambria" w:hAnsi="Cambria" w:cs="Tahoma"/>
          <w:sz w:val="23"/>
          <w:szCs w:val="23"/>
        </w:rPr>
        <w:t>U</w:t>
      </w:r>
      <w:r w:rsidRPr="004F6639">
        <w:rPr>
          <w:rFonts w:ascii="Cambria" w:hAnsi="Cambria" w:cs="Tahoma"/>
          <w:sz w:val="23"/>
          <w:szCs w:val="23"/>
        </w:rPr>
        <w:t>mowy</w:t>
      </w:r>
      <w:r w:rsidR="00E150D3" w:rsidRPr="004F6639">
        <w:rPr>
          <w:rFonts w:ascii="Cambria" w:hAnsi="Cambria" w:cs="Tahoma"/>
          <w:sz w:val="23"/>
          <w:szCs w:val="23"/>
        </w:rPr>
        <w:t xml:space="preserve"> </w:t>
      </w:r>
      <w:r w:rsidR="005146AD" w:rsidRPr="004F6639">
        <w:rPr>
          <w:rFonts w:ascii="Cambria" w:hAnsi="Cambria" w:cs="Tahoma"/>
          <w:sz w:val="23"/>
          <w:szCs w:val="23"/>
        </w:rPr>
        <w:t xml:space="preserve">zgodnie z zapisami niniejszej </w:t>
      </w:r>
      <w:r w:rsidR="00CF129D" w:rsidRPr="004F6639">
        <w:rPr>
          <w:rFonts w:ascii="Cambria" w:hAnsi="Cambria" w:cs="Tahoma"/>
          <w:sz w:val="23"/>
          <w:szCs w:val="23"/>
        </w:rPr>
        <w:t>U</w:t>
      </w:r>
      <w:r w:rsidR="005146AD" w:rsidRPr="004F6639">
        <w:rPr>
          <w:rFonts w:ascii="Cambria" w:hAnsi="Cambria" w:cs="Tahoma"/>
          <w:sz w:val="23"/>
          <w:szCs w:val="23"/>
        </w:rPr>
        <w:t>mowy</w:t>
      </w:r>
      <w:r w:rsidR="004F424B" w:rsidRPr="004F6639">
        <w:rPr>
          <w:rFonts w:ascii="Cambria" w:hAnsi="Cambria" w:cs="Tahoma"/>
          <w:sz w:val="23"/>
          <w:szCs w:val="23"/>
        </w:rPr>
        <w:t>, opisem przedmiotu zamówienia zawartym w zapytaniu ofertowym stanowiącym Załącznik nr 1 do umowy</w:t>
      </w:r>
      <w:r w:rsidR="005146AD" w:rsidRPr="004F6639">
        <w:rPr>
          <w:rFonts w:ascii="Cambria" w:hAnsi="Cambria" w:cs="Tahoma"/>
          <w:sz w:val="23"/>
          <w:szCs w:val="23"/>
        </w:rPr>
        <w:t>, o</w:t>
      </w:r>
      <w:r w:rsidRPr="004F6639">
        <w:rPr>
          <w:rFonts w:ascii="Cambria" w:hAnsi="Cambria" w:cs="Tahoma"/>
          <w:sz w:val="23"/>
          <w:szCs w:val="23"/>
        </w:rPr>
        <w:t>fert</w:t>
      </w:r>
      <w:r w:rsidR="005146AD" w:rsidRPr="004F6639">
        <w:rPr>
          <w:rFonts w:ascii="Cambria" w:hAnsi="Cambria" w:cs="Tahoma"/>
          <w:sz w:val="23"/>
          <w:szCs w:val="23"/>
        </w:rPr>
        <w:t xml:space="preserve">ą stanowiącą Załącznik nr </w:t>
      </w:r>
      <w:r w:rsidR="00091AA4" w:rsidRPr="004F6639">
        <w:rPr>
          <w:rFonts w:ascii="Cambria" w:hAnsi="Cambria" w:cs="Tahoma"/>
          <w:sz w:val="23"/>
          <w:szCs w:val="23"/>
        </w:rPr>
        <w:t>2</w:t>
      </w:r>
      <w:r w:rsidR="002D368F" w:rsidRPr="004F6639">
        <w:rPr>
          <w:rFonts w:ascii="Cambria" w:hAnsi="Cambria" w:cs="Tahoma"/>
          <w:sz w:val="23"/>
          <w:szCs w:val="23"/>
        </w:rPr>
        <w:t xml:space="preserve"> do U</w:t>
      </w:r>
      <w:r w:rsidR="005146AD" w:rsidRPr="004F6639">
        <w:rPr>
          <w:rFonts w:ascii="Cambria" w:hAnsi="Cambria" w:cs="Tahoma"/>
          <w:sz w:val="23"/>
          <w:szCs w:val="23"/>
        </w:rPr>
        <w:t>mowy oraz</w:t>
      </w:r>
      <w:r w:rsidRPr="004F6639">
        <w:rPr>
          <w:rFonts w:ascii="Cambria" w:hAnsi="Cambria" w:cs="Tahoma"/>
          <w:sz w:val="23"/>
          <w:szCs w:val="23"/>
        </w:rPr>
        <w:t xml:space="preserve"> w </w:t>
      </w:r>
      <w:r w:rsidR="00513A12" w:rsidRPr="004F6639">
        <w:rPr>
          <w:rFonts w:ascii="Cambria" w:hAnsi="Cambria" w:cs="Tahoma"/>
          <w:sz w:val="23"/>
          <w:szCs w:val="23"/>
        </w:rPr>
        <w:t>terminie określonym</w:t>
      </w:r>
      <w:r w:rsidR="00E92EB9" w:rsidRPr="004F6639">
        <w:rPr>
          <w:rFonts w:ascii="Cambria" w:hAnsi="Cambria" w:cs="Tahoma"/>
          <w:sz w:val="23"/>
          <w:szCs w:val="23"/>
        </w:rPr>
        <w:t xml:space="preserve"> </w:t>
      </w:r>
      <w:r w:rsidR="00151071" w:rsidRPr="004F6639">
        <w:rPr>
          <w:rFonts w:ascii="Cambria" w:hAnsi="Cambria" w:cs="Tahoma"/>
          <w:sz w:val="23"/>
          <w:szCs w:val="23"/>
        </w:rPr>
        <w:t>w</w:t>
      </w:r>
      <w:r w:rsidR="00934438" w:rsidRPr="004F6639">
        <w:rPr>
          <w:rFonts w:ascii="Cambria" w:hAnsi="Cambria" w:cs="Tahoma"/>
          <w:sz w:val="23"/>
          <w:szCs w:val="23"/>
        </w:rPr>
        <w:t> §</w:t>
      </w:r>
      <w:r w:rsidR="005146AD" w:rsidRPr="004F6639">
        <w:rPr>
          <w:rFonts w:ascii="Cambria" w:hAnsi="Cambria" w:cs="Tahoma"/>
          <w:sz w:val="23"/>
          <w:szCs w:val="23"/>
        </w:rPr>
        <w:t>2 niniejszej</w:t>
      </w:r>
      <w:r w:rsidR="00910323" w:rsidRPr="004F6639">
        <w:rPr>
          <w:rFonts w:ascii="Cambria" w:hAnsi="Cambria" w:cs="Tahoma"/>
          <w:sz w:val="23"/>
          <w:szCs w:val="23"/>
        </w:rPr>
        <w:t xml:space="preserve"> Umowy</w:t>
      </w:r>
      <w:r w:rsidR="00151071" w:rsidRPr="004F6639">
        <w:rPr>
          <w:rFonts w:ascii="Cambria" w:hAnsi="Cambria" w:cs="Tahoma"/>
          <w:sz w:val="23"/>
          <w:szCs w:val="23"/>
        </w:rPr>
        <w:t>.</w:t>
      </w:r>
    </w:p>
    <w:p w14:paraId="6EDE27C9" w14:textId="77777777" w:rsidR="00834DEE" w:rsidRPr="004F6639" w:rsidRDefault="00AF1E73" w:rsidP="00834DEE">
      <w:pPr>
        <w:pStyle w:val="Punkt"/>
        <w:numPr>
          <w:ilvl w:val="0"/>
          <w:numId w:val="5"/>
        </w:numPr>
        <w:spacing w:after="0"/>
        <w:rPr>
          <w:rFonts w:ascii="Cambria" w:hAnsi="Cambria" w:cs="Tahoma"/>
          <w:sz w:val="23"/>
          <w:szCs w:val="23"/>
        </w:rPr>
      </w:pPr>
      <w:r w:rsidRPr="004F6639">
        <w:rPr>
          <w:rFonts w:ascii="Cambria" w:hAnsi="Cambria" w:cs="Tahoma"/>
          <w:sz w:val="23"/>
          <w:szCs w:val="23"/>
        </w:rPr>
        <w:t>Wykonawca odpowiada wobec Zamawiającego za wszelkie działania lub zaniechania Podwykonawców, jak za własne działania lub zaniechania.</w:t>
      </w:r>
    </w:p>
    <w:p w14:paraId="5BA9329E" w14:textId="3ABEDF1F" w:rsidR="00E150D3" w:rsidRPr="004F6639" w:rsidRDefault="00D931C3" w:rsidP="00834DEE">
      <w:pPr>
        <w:pStyle w:val="Punkt"/>
        <w:numPr>
          <w:ilvl w:val="0"/>
          <w:numId w:val="5"/>
        </w:numPr>
        <w:spacing w:after="0"/>
        <w:rPr>
          <w:rFonts w:ascii="Cambria" w:hAnsi="Cambria" w:cs="Tahoma"/>
          <w:sz w:val="23"/>
          <w:szCs w:val="23"/>
        </w:rPr>
      </w:pPr>
      <w:r w:rsidRPr="004F6639">
        <w:rPr>
          <w:rFonts w:ascii="Cambria" w:hAnsi="Cambria" w:cstheme="minorBidi"/>
          <w:bCs/>
          <w:sz w:val="23"/>
          <w:szCs w:val="23"/>
          <w:lang w:eastAsia="en-US"/>
        </w:rPr>
        <w:t xml:space="preserve">Wykonawca zrealizuje (nagranie, montaż, udźwiękowienie, korekcja barwna) </w:t>
      </w:r>
      <w:r w:rsidR="00E92EB9" w:rsidRPr="004F6639">
        <w:rPr>
          <w:rFonts w:ascii="Cambria" w:hAnsi="Cambria" w:cstheme="minorBidi"/>
          <w:bCs/>
          <w:sz w:val="23"/>
          <w:szCs w:val="23"/>
          <w:lang w:eastAsia="en-US"/>
        </w:rPr>
        <w:t>6 filmów. Czas pojedynczego materiału po montażu ma wynosić od 1,5 do 3 min</w:t>
      </w:r>
      <w:r w:rsidRPr="004F6639">
        <w:rPr>
          <w:rFonts w:ascii="Cambria" w:hAnsi="Cambria" w:cstheme="minorBidi"/>
          <w:bCs/>
          <w:sz w:val="23"/>
          <w:szCs w:val="23"/>
          <w:lang w:eastAsia="en-US"/>
        </w:rPr>
        <w:t xml:space="preserve">. </w:t>
      </w:r>
      <w:r w:rsidR="00237E70" w:rsidRPr="004F6639">
        <w:rPr>
          <w:rFonts w:ascii="Cambria" w:hAnsi="Cambria" w:cstheme="minorBidi"/>
          <w:bCs/>
          <w:sz w:val="23"/>
          <w:szCs w:val="23"/>
          <w:lang w:eastAsia="en-US"/>
        </w:rPr>
        <w:t xml:space="preserve">Każdy film w dwóch formatach: Prostokąt, poziom (rozdzielczość 4K; dłuższy bok min.  3840 px, dopuszczalne formaty </w:t>
      </w:r>
      <w:proofErr w:type="spellStart"/>
      <w:r w:rsidR="00237E70" w:rsidRPr="004F6639">
        <w:rPr>
          <w:rFonts w:ascii="Cambria" w:hAnsi="Cambria" w:cstheme="minorBidi"/>
          <w:bCs/>
          <w:sz w:val="23"/>
          <w:szCs w:val="23"/>
          <w:lang w:eastAsia="en-US"/>
        </w:rPr>
        <w:t>anamorficzne</w:t>
      </w:r>
      <w:proofErr w:type="spellEnd"/>
      <w:r w:rsidR="00237E70" w:rsidRPr="004F6639">
        <w:rPr>
          <w:rFonts w:ascii="Cambria" w:hAnsi="Cambria" w:cstheme="minorBidi"/>
          <w:bCs/>
          <w:sz w:val="23"/>
          <w:szCs w:val="23"/>
          <w:lang w:eastAsia="en-US"/>
        </w:rPr>
        <w:t xml:space="preserve"> 2:39 i 2:40) oraz jego skróty- 30 sek.,15 sek. i 6 sek. oraz kwadrat (bok 1080 px), i jego skróty - 30 sek. i 15 sek</w:t>
      </w:r>
      <w:r w:rsidR="00834DEE" w:rsidRPr="004F6639">
        <w:rPr>
          <w:rFonts w:ascii="Cambria" w:hAnsi="Cambria" w:cstheme="minorBidi"/>
          <w:bCs/>
          <w:sz w:val="23"/>
          <w:szCs w:val="23"/>
          <w:lang w:eastAsia="en-US"/>
        </w:rPr>
        <w:t>. Do każdego filmu ma być wykonana transkrypcja w formie napisów w języku angielskim dodanych do każdego filmu i każdego jego skrótu.</w:t>
      </w:r>
    </w:p>
    <w:p w14:paraId="4782786F" w14:textId="0E092281" w:rsidR="00985C78" w:rsidRPr="004F6639" w:rsidRDefault="00985C78" w:rsidP="00834DEE">
      <w:pPr>
        <w:pStyle w:val="Punkt"/>
        <w:numPr>
          <w:ilvl w:val="0"/>
          <w:numId w:val="5"/>
        </w:numPr>
        <w:spacing w:after="0"/>
        <w:rPr>
          <w:rFonts w:ascii="Cambria" w:hAnsi="Cambria" w:cs="Tahoma"/>
          <w:sz w:val="23"/>
          <w:szCs w:val="23"/>
        </w:rPr>
      </w:pPr>
      <w:r w:rsidRPr="004F6639">
        <w:rPr>
          <w:rFonts w:ascii="Cambria" w:hAnsi="Cambria" w:cstheme="minorBidi"/>
          <w:bCs/>
          <w:sz w:val="23"/>
          <w:szCs w:val="23"/>
          <w:lang w:eastAsia="en-US"/>
        </w:rPr>
        <w:t xml:space="preserve">Wykonawca dostarczy zmontowane materiały w formie plików wideo wraz ze ścieżką dźwiękową stereo, rozdzielczość 4K, 8 bit 4:2:2 o przepływności min. 80Mbps dla formatu prostokątnego i 1080x1080 8 bit 4;2:2 o </w:t>
      </w:r>
      <w:proofErr w:type="spellStart"/>
      <w:r w:rsidRPr="004F6639">
        <w:rPr>
          <w:rFonts w:ascii="Cambria" w:hAnsi="Cambria" w:cstheme="minorBidi"/>
          <w:bCs/>
          <w:sz w:val="23"/>
          <w:szCs w:val="23"/>
          <w:lang w:eastAsia="en-US"/>
        </w:rPr>
        <w:t>przepłyności</w:t>
      </w:r>
      <w:proofErr w:type="spellEnd"/>
      <w:r w:rsidRPr="004F6639">
        <w:rPr>
          <w:rFonts w:ascii="Cambria" w:hAnsi="Cambria" w:cstheme="minorBidi"/>
          <w:bCs/>
          <w:sz w:val="23"/>
          <w:szCs w:val="23"/>
          <w:lang w:eastAsia="en-US"/>
        </w:rPr>
        <w:t xml:space="preserve"> min. 50Mbps</w:t>
      </w:r>
    </w:p>
    <w:p w14:paraId="0507C71F" w14:textId="77777777" w:rsidR="00D931C3" w:rsidRPr="004F6639" w:rsidRDefault="00D931C3" w:rsidP="0083752A">
      <w:pPr>
        <w:pStyle w:val="Punkt"/>
        <w:numPr>
          <w:ilvl w:val="0"/>
          <w:numId w:val="5"/>
        </w:numPr>
        <w:spacing w:after="0"/>
        <w:rPr>
          <w:rFonts w:ascii="Cambria" w:hAnsi="Cambria" w:cstheme="minorBidi"/>
          <w:bCs/>
          <w:sz w:val="23"/>
          <w:szCs w:val="23"/>
          <w:lang w:eastAsia="en-US"/>
        </w:rPr>
      </w:pPr>
      <w:r w:rsidRPr="004F6639">
        <w:rPr>
          <w:rFonts w:ascii="Cambria" w:hAnsi="Cambria" w:cstheme="minorBidi"/>
          <w:bCs/>
          <w:sz w:val="23"/>
          <w:szCs w:val="23"/>
          <w:lang w:eastAsia="en-US"/>
        </w:rPr>
        <w:t xml:space="preserve">Nagrania </w:t>
      </w:r>
      <w:r w:rsidR="0077311C" w:rsidRPr="004F6639">
        <w:rPr>
          <w:rFonts w:ascii="Cambria" w:hAnsi="Cambria" w:cstheme="minorBidi"/>
          <w:bCs/>
          <w:sz w:val="23"/>
          <w:szCs w:val="23"/>
          <w:lang w:eastAsia="en-US"/>
        </w:rPr>
        <w:t>zostaną wykonane</w:t>
      </w:r>
      <w:r w:rsidRPr="004F6639">
        <w:rPr>
          <w:rFonts w:ascii="Cambria" w:hAnsi="Cambria" w:cstheme="minorBidi"/>
          <w:bCs/>
          <w:sz w:val="23"/>
          <w:szCs w:val="23"/>
          <w:lang w:eastAsia="en-US"/>
        </w:rPr>
        <w:t xml:space="preserve"> w oparciu o </w:t>
      </w:r>
      <w:r w:rsidR="00221D14" w:rsidRPr="004F6639">
        <w:rPr>
          <w:rFonts w:ascii="Cambria" w:hAnsi="Cambria" w:cstheme="minorBidi"/>
          <w:bCs/>
          <w:sz w:val="23"/>
          <w:szCs w:val="23"/>
          <w:lang w:eastAsia="en-US"/>
        </w:rPr>
        <w:t xml:space="preserve">scenariusze przygotowane na podstawie wsadu merytorycznego do </w:t>
      </w:r>
      <w:r w:rsidR="00242175" w:rsidRPr="004F6639">
        <w:rPr>
          <w:rFonts w:ascii="Cambria" w:hAnsi="Cambria" w:cstheme="minorBidi"/>
          <w:bCs/>
          <w:sz w:val="23"/>
          <w:szCs w:val="23"/>
          <w:lang w:eastAsia="en-US"/>
        </w:rPr>
        <w:t>Zamawiającego</w:t>
      </w:r>
      <w:r w:rsidR="00221D14" w:rsidRPr="004F6639">
        <w:rPr>
          <w:rFonts w:ascii="Cambria" w:hAnsi="Cambria" w:cstheme="minorBidi"/>
          <w:bCs/>
          <w:sz w:val="23"/>
          <w:szCs w:val="23"/>
          <w:lang w:eastAsia="en-US"/>
        </w:rPr>
        <w:t xml:space="preserve">. </w:t>
      </w:r>
      <w:r w:rsidR="00242175" w:rsidRPr="004F6639">
        <w:rPr>
          <w:rFonts w:ascii="Cambria" w:hAnsi="Cambria" w:cstheme="minorBidi"/>
          <w:bCs/>
          <w:sz w:val="23"/>
          <w:szCs w:val="23"/>
          <w:lang w:eastAsia="en-US"/>
        </w:rPr>
        <w:t xml:space="preserve">Wykonawca </w:t>
      </w:r>
      <w:r w:rsidR="00221D14" w:rsidRPr="004F6639">
        <w:rPr>
          <w:rFonts w:ascii="Cambria" w:hAnsi="Cambria" w:cstheme="minorBidi"/>
          <w:bCs/>
          <w:sz w:val="23"/>
          <w:szCs w:val="23"/>
          <w:lang w:eastAsia="en-US"/>
        </w:rPr>
        <w:t>przedstawi je w ciągu 14 dni roboczych od otrzymania niezbędnych informacji do ich stworzenia.</w:t>
      </w:r>
    </w:p>
    <w:p w14:paraId="166E9D12" w14:textId="77777777" w:rsidR="00DB2AD1" w:rsidRPr="004F6639" w:rsidRDefault="00DB2AD1" w:rsidP="0083752A">
      <w:pPr>
        <w:pStyle w:val="Punkt"/>
        <w:numPr>
          <w:ilvl w:val="0"/>
          <w:numId w:val="5"/>
        </w:numPr>
        <w:spacing w:after="0"/>
        <w:rPr>
          <w:rFonts w:ascii="Cambria" w:hAnsi="Cambria" w:cstheme="minorBidi"/>
          <w:bCs/>
          <w:sz w:val="23"/>
          <w:szCs w:val="23"/>
          <w:lang w:eastAsia="en-US"/>
        </w:rPr>
      </w:pPr>
      <w:r w:rsidRPr="004F6639">
        <w:rPr>
          <w:rFonts w:ascii="Cambria" w:hAnsi="Cambria" w:cstheme="minorBidi"/>
          <w:bCs/>
          <w:sz w:val="23"/>
          <w:szCs w:val="23"/>
          <w:lang w:eastAsia="en-US"/>
        </w:rPr>
        <w:t xml:space="preserve">W terminie </w:t>
      </w:r>
      <w:r w:rsidR="0083752A" w:rsidRPr="004F6639">
        <w:rPr>
          <w:rFonts w:ascii="Cambria" w:hAnsi="Cambria" w:cstheme="minorBidi"/>
          <w:bCs/>
          <w:sz w:val="23"/>
          <w:szCs w:val="23"/>
          <w:lang w:eastAsia="en-US"/>
        </w:rPr>
        <w:t>5</w:t>
      </w:r>
      <w:r w:rsidRPr="004F6639">
        <w:rPr>
          <w:rFonts w:ascii="Cambria" w:hAnsi="Cambria" w:cstheme="minorBidi"/>
          <w:bCs/>
          <w:sz w:val="23"/>
          <w:szCs w:val="23"/>
          <w:lang w:eastAsia="en-US"/>
        </w:rPr>
        <w:t xml:space="preserve"> dni robocz</w:t>
      </w:r>
      <w:r w:rsidR="0083752A" w:rsidRPr="004F6639">
        <w:rPr>
          <w:rFonts w:ascii="Cambria" w:hAnsi="Cambria" w:cstheme="minorBidi"/>
          <w:bCs/>
          <w:sz w:val="23"/>
          <w:szCs w:val="23"/>
          <w:lang w:eastAsia="en-US"/>
        </w:rPr>
        <w:t>ych</w:t>
      </w:r>
      <w:r w:rsidRPr="004F6639">
        <w:rPr>
          <w:rFonts w:ascii="Cambria" w:hAnsi="Cambria" w:cstheme="minorBidi"/>
          <w:bCs/>
          <w:sz w:val="23"/>
          <w:szCs w:val="23"/>
          <w:lang w:eastAsia="en-US"/>
        </w:rPr>
        <w:t xml:space="preserve"> Zamawiający Zaakceptuje scen</w:t>
      </w:r>
      <w:r w:rsidR="00834DEE" w:rsidRPr="004F6639">
        <w:rPr>
          <w:rFonts w:ascii="Cambria" w:hAnsi="Cambria" w:cstheme="minorBidi"/>
          <w:bCs/>
          <w:sz w:val="23"/>
          <w:szCs w:val="23"/>
          <w:lang w:eastAsia="en-US"/>
        </w:rPr>
        <w:t>ariusz</w:t>
      </w:r>
      <w:r w:rsidRPr="004F6639">
        <w:rPr>
          <w:rFonts w:ascii="Cambria" w:hAnsi="Cambria" w:cstheme="minorBidi"/>
          <w:bCs/>
          <w:sz w:val="23"/>
          <w:szCs w:val="23"/>
          <w:lang w:eastAsia="en-US"/>
        </w:rPr>
        <w:t xml:space="preserve"> albo wprowadzi poprawki do niego.</w:t>
      </w:r>
    </w:p>
    <w:p w14:paraId="2C8C86D8" w14:textId="77777777" w:rsidR="0077311C" w:rsidRPr="004F6639" w:rsidRDefault="00221D14" w:rsidP="0083752A">
      <w:pPr>
        <w:pStyle w:val="Punkt"/>
        <w:numPr>
          <w:ilvl w:val="0"/>
          <w:numId w:val="5"/>
        </w:numPr>
        <w:spacing w:after="0"/>
        <w:rPr>
          <w:rFonts w:ascii="Cambria" w:hAnsi="Cambria" w:cstheme="minorBidi"/>
          <w:bCs/>
          <w:sz w:val="23"/>
          <w:szCs w:val="23"/>
          <w:lang w:eastAsia="en-US"/>
        </w:rPr>
      </w:pPr>
      <w:r w:rsidRPr="004F6639">
        <w:rPr>
          <w:rFonts w:ascii="Cambria" w:hAnsi="Cambria" w:cstheme="minorBidi"/>
          <w:bCs/>
          <w:sz w:val="23"/>
          <w:szCs w:val="23"/>
          <w:lang w:eastAsia="en-US"/>
        </w:rPr>
        <w:t>Wykonawca wyprodukuje również</w:t>
      </w:r>
      <w:r w:rsidR="00DB2AD1" w:rsidRPr="004F6639">
        <w:rPr>
          <w:rFonts w:ascii="Cambria" w:hAnsi="Cambria" w:cstheme="minorBidi"/>
          <w:bCs/>
          <w:sz w:val="23"/>
          <w:szCs w:val="23"/>
          <w:lang w:eastAsia="en-US"/>
        </w:rPr>
        <w:t xml:space="preserve"> </w:t>
      </w:r>
      <w:r w:rsidR="00446D49" w:rsidRPr="004F6639">
        <w:rPr>
          <w:rFonts w:ascii="Cambria" w:hAnsi="Cambria" w:cstheme="minorBidi"/>
          <w:bCs/>
          <w:sz w:val="23"/>
          <w:szCs w:val="23"/>
          <w:lang w:eastAsia="en-US"/>
        </w:rPr>
        <w:t>6 zestawów czołówek (10sek), tyłówek (10sek) oraz belek z podpisami (5sek). Każdy zestaw o zindywidualizowanej formie z elementami dopasowanymi osobno do treści każdego z filmów oraz z zawarciem wszystkich niezbędnych logotypów i informacji związanych z projektem.</w:t>
      </w:r>
      <w:r w:rsidR="00E150D3" w:rsidRPr="004F6639">
        <w:rPr>
          <w:rFonts w:ascii="Cambria" w:hAnsi="Cambria" w:cstheme="minorBidi"/>
          <w:bCs/>
          <w:sz w:val="23"/>
          <w:szCs w:val="23"/>
          <w:lang w:eastAsia="en-US"/>
        </w:rPr>
        <w:t xml:space="preserve"> </w:t>
      </w:r>
      <w:r w:rsidR="00446D49" w:rsidRPr="004F6639">
        <w:rPr>
          <w:rFonts w:ascii="Cambria" w:hAnsi="Cambria" w:cstheme="minorBidi"/>
          <w:bCs/>
          <w:sz w:val="23"/>
          <w:szCs w:val="23"/>
          <w:lang w:eastAsia="en-US"/>
        </w:rPr>
        <w:t>Realizacja odbędzie się wg. przekazanych wytycznych co do stylistyki animacji oraz wg. dostarczonych tekstów przez Zamawiającego. Umożliwienie maksymalnie dwóch</w:t>
      </w:r>
      <w:r w:rsidR="00446D49" w:rsidRPr="004F6639">
        <w:rPr>
          <w:rFonts w:ascii="Cambria" w:hAnsi="Cambria" w:cstheme="minorBidi"/>
          <w:bCs/>
          <w:sz w:val="23"/>
          <w:szCs w:val="23"/>
          <w:shd w:val="clear" w:color="auto" w:fill="FFFF00"/>
          <w:lang w:eastAsia="en-US"/>
        </w:rPr>
        <w:t xml:space="preserve"> </w:t>
      </w:r>
      <w:r w:rsidR="00446D49" w:rsidRPr="004F6639">
        <w:rPr>
          <w:rFonts w:ascii="Cambria" w:hAnsi="Cambria" w:cstheme="minorBidi"/>
          <w:bCs/>
          <w:sz w:val="23"/>
          <w:szCs w:val="23"/>
          <w:lang w:eastAsia="en-US"/>
        </w:rPr>
        <w:t>poprawek. Przekazanie pełnych praw do tak powstałych utworów.   </w:t>
      </w:r>
    </w:p>
    <w:p w14:paraId="261DD500" w14:textId="77777777" w:rsidR="00DB2AD1" w:rsidRPr="004F6639" w:rsidRDefault="0077311C" w:rsidP="0083752A">
      <w:pPr>
        <w:pStyle w:val="Punkt"/>
        <w:numPr>
          <w:ilvl w:val="0"/>
          <w:numId w:val="5"/>
        </w:numPr>
        <w:spacing w:after="0"/>
        <w:rPr>
          <w:rFonts w:ascii="Cambria" w:hAnsi="Cambria" w:cstheme="minorBidi"/>
          <w:bCs/>
          <w:sz w:val="23"/>
          <w:szCs w:val="23"/>
          <w:lang w:eastAsia="en-US"/>
        </w:rPr>
      </w:pPr>
      <w:r w:rsidRPr="004F6639">
        <w:rPr>
          <w:rFonts w:ascii="Cambria" w:hAnsi="Cambria" w:cstheme="minorBidi"/>
          <w:bCs/>
          <w:sz w:val="23"/>
          <w:szCs w:val="23"/>
          <w:lang w:eastAsia="en-US"/>
        </w:rPr>
        <w:t>Wykonawca umożliwi Zamawiającemu</w:t>
      </w:r>
      <w:r w:rsidR="00E145FD" w:rsidRPr="004F6639">
        <w:rPr>
          <w:rFonts w:ascii="Cambria" w:hAnsi="Cambria" w:cstheme="minorBidi"/>
          <w:bCs/>
          <w:sz w:val="23"/>
          <w:szCs w:val="23"/>
          <w:lang w:eastAsia="en-US"/>
        </w:rPr>
        <w:t xml:space="preserve"> </w:t>
      </w:r>
      <w:r w:rsidR="00DB2AD1" w:rsidRPr="004F6639">
        <w:rPr>
          <w:rFonts w:ascii="Cambria" w:hAnsi="Cambria" w:cstheme="minorBidi"/>
          <w:bCs/>
          <w:sz w:val="23"/>
          <w:szCs w:val="23"/>
          <w:lang w:eastAsia="en-US"/>
        </w:rPr>
        <w:t>wprowadzenie m</w:t>
      </w:r>
      <w:r w:rsidR="0083752A" w:rsidRPr="004F6639">
        <w:rPr>
          <w:rFonts w:ascii="Cambria" w:hAnsi="Cambria" w:cstheme="minorBidi"/>
          <w:bCs/>
          <w:sz w:val="23"/>
          <w:szCs w:val="23"/>
          <w:lang w:eastAsia="en-US"/>
        </w:rPr>
        <w:t>aksimum</w:t>
      </w:r>
      <w:r w:rsidR="00DB2AD1" w:rsidRPr="004F6639">
        <w:rPr>
          <w:rFonts w:ascii="Cambria" w:hAnsi="Cambria" w:cstheme="minorBidi"/>
          <w:bCs/>
          <w:sz w:val="23"/>
          <w:szCs w:val="23"/>
          <w:lang w:eastAsia="en-US"/>
        </w:rPr>
        <w:t xml:space="preserve"> 2 generalnych poprawek</w:t>
      </w:r>
      <w:r w:rsidR="00242175" w:rsidRPr="004F6639">
        <w:rPr>
          <w:rFonts w:ascii="Cambria" w:hAnsi="Cambria" w:cstheme="minorBidi"/>
          <w:bCs/>
          <w:sz w:val="23"/>
          <w:szCs w:val="23"/>
          <w:lang w:eastAsia="en-US"/>
        </w:rPr>
        <w:t xml:space="preserve"> do każdego z filmów.</w:t>
      </w:r>
    </w:p>
    <w:p w14:paraId="6181343E" w14:textId="77777777" w:rsidR="00513A12" w:rsidRPr="004F6639" w:rsidRDefault="00CF129D"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Odbiór przedmiotu U</w:t>
      </w:r>
      <w:r w:rsidR="00513A12" w:rsidRPr="004F6639">
        <w:rPr>
          <w:rFonts w:ascii="Cambria" w:hAnsi="Cambria" w:cs="Tahoma"/>
          <w:sz w:val="23"/>
          <w:szCs w:val="23"/>
        </w:rPr>
        <w:t>mowy zostanie dokonany przez przedstawicieli stron.</w:t>
      </w:r>
    </w:p>
    <w:p w14:paraId="34BE2729" w14:textId="77777777" w:rsidR="00513A12" w:rsidRPr="004F6639" w:rsidRDefault="00934438"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W terminie 7</w:t>
      </w:r>
      <w:r w:rsidR="00513A12" w:rsidRPr="004F6639">
        <w:rPr>
          <w:rFonts w:ascii="Cambria" w:hAnsi="Cambria" w:cs="Tahoma"/>
          <w:sz w:val="23"/>
          <w:szCs w:val="23"/>
        </w:rPr>
        <w:t xml:space="preserve"> dni od dnia przekazania Zamawiającemu finalnego filmu zostanie sporządzo</w:t>
      </w:r>
      <w:r w:rsidR="002D368F" w:rsidRPr="004F6639">
        <w:rPr>
          <w:rFonts w:ascii="Cambria" w:hAnsi="Cambria" w:cs="Tahoma"/>
          <w:sz w:val="23"/>
          <w:szCs w:val="23"/>
        </w:rPr>
        <w:t>ny protokół odbioru przedmiotu U</w:t>
      </w:r>
      <w:r w:rsidR="00513A12" w:rsidRPr="004F6639">
        <w:rPr>
          <w:rFonts w:ascii="Cambria" w:hAnsi="Cambria" w:cs="Tahoma"/>
          <w:sz w:val="23"/>
          <w:szCs w:val="23"/>
        </w:rPr>
        <w:t>mowy, który zostanie podpisany przez Wykonawcę i Zamawiającego lub zostaną zgłoszone uwagi co do prawidłowości wykonania przedmiotu Umowy.</w:t>
      </w:r>
    </w:p>
    <w:p w14:paraId="7DF1144D" w14:textId="77777777" w:rsidR="00513A12" w:rsidRPr="004F6639" w:rsidRDefault="00513A12"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Jeżeli w toku czynności odbioru wstępnego zostaną stwierdzone wady, Zamawiającemu przysługują następujące uprawnienia:</w:t>
      </w:r>
    </w:p>
    <w:p w14:paraId="24A4C7F5" w14:textId="77777777" w:rsidR="00513A12" w:rsidRPr="004F6639" w:rsidRDefault="00513A12" w:rsidP="0083752A">
      <w:pPr>
        <w:pStyle w:val="Punkt"/>
        <w:tabs>
          <w:tab w:val="clear" w:pos="0"/>
        </w:tabs>
        <w:spacing w:after="0"/>
        <w:ind w:left="360" w:firstLine="0"/>
        <w:rPr>
          <w:rFonts w:ascii="Cambria" w:hAnsi="Cambria" w:cs="Tahoma"/>
          <w:sz w:val="23"/>
          <w:szCs w:val="23"/>
        </w:rPr>
      </w:pPr>
      <w:r w:rsidRPr="004F6639">
        <w:rPr>
          <w:rFonts w:ascii="Cambria" w:hAnsi="Cambria" w:cs="Tahoma"/>
          <w:sz w:val="23"/>
          <w:szCs w:val="23"/>
        </w:rPr>
        <w:t>a)</w:t>
      </w:r>
      <w:r w:rsidRPr="004F6639">
        <w:rPr>
          <w:rFonts w:ascii="Cambria" w:hAnsi="Cambria" w:cs="Tahoma"/>
          <w:sz w:val="23"/>
          <w:szCs w:val="23"/>
        </w:rPr>
        <w:tab/>
        <w:t>gdy wady nadają się do usunięcia, może odmówić odbioru końcowego filmu do czasu ich usunięcia w wyznaczonym przez Zamawiającego terminie,</w:t>
      </w:r>
    </w:p>
    <w:p w14:paraId="6097D0C0" w14:textId="77777777" w:rsidR="00513A12" w:rsidRPr="004F6639" w:rsidRDefault="00513A12" w:rsidP="0083752A">
      <w:pPr>
        <w:pStyle w:val="Punkt"/>
        <w:tabs>
          <w:tab w:val="clear" w:pos="0"/>
        </w:tabs>
        <w:spacing w:after="0"/>
        <w:ind w:left="360" w:firstLine="0"/>
        <w:rPr>
          <w:rFonts w:ascii="Cambria" w:hAnsi="Cambria" w:cs="Tahoma"/>
          <w:sz w:val="23"/>
          <w:szCs w:val="23"/>
        </w:rPr>
      </w:pPr>
      <w:r w:rsidRPr="004F6639">
        <w:rPr>
          <w:rFonts w:ascii="Cambria" w:hAnsi="Cambria" w:cs="Tahoma"/>
          <w:sz w:val="23"/>
          <w:szCs w:val="23"/>
        </w:rPr>
        <w:t>b) gdy wady nie nadają się do usunięcia i uniemożliwiają korzystanie z filmu zgodnie z przeznaczeniem, Zamawiający moż</w:t>
      </w:r>
      <w:r w:rsidR="00441A5D" w:rsidRPr="004F6639">
        <w:rPr>
          <w:rFonts w:ascii="Cambria" w:hAnsi="Cambria" w:cs="Tahoma"/>
          <w:sz w:val="23"/>
          <w:szCs w:val="23"/>
        </w:rPr>
        <w:t>e odmówić odbioru, odstąpić od U</w:t>
      </w:r>
      <w:r w:rsidRPr="004F6639">
        <w:rPr>
          <w:rFonts w:ascii="Cambria" w:hAnsi="Cambria" w:cs="Tahoma"/>
          <w:sz w:val="23"/>
          <w:szCs w:val="23"/>
        </w:rPr>
        <w:t>mowy,</w:t>
      </w:r>
    </w:p>
    <w:p w14:paraId="3B305248" w14:textId="77777777" w:rsidR="00AE52CA" w:rsidRPr="004F6639" w:rsidRDefault="00513A12"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 xml:space="preserve">W przypadku stwierdzenia usuwalnych wad w wykonaniu filmu, w protokole odbioru, o którym mowa w ust. </w:t>
      </w:r>
      <w:r w:rsidR="00AE52CA" w:rsidRPr="004F6639">
        <w:rPr>
          <w:rFonts w:ascii="Cambria" w:hAnsi="Cambria" w:cs="Tahoma"/>
          <w:sz w:val="23"/>
          <w:szCs w:val="23"/>
        </w:rPr>
        <w:t>5</w:t>
      </w:r>
      <w:r w:rsidRPr="004F6639">
        <w:rPr>
          <w:rFonts w:ascii="Cambria" w:hAnsi="Cambria" w:cs="Tahoma"/>
          <w:sz w:val="23"/>
          <w:szCs w:val="23"/>
        </w:rPr>
        <w:t>, Wykonawca zostanie zobowiązany do usunięcia wad w terminie uzgodnionym pomiędzy Zamawiającym i Wykonawcą, w ramach wynagrodzenia, o którym mowa w §</w:t>
      </w:r>
      <w:r w:rsidR="00AE52CA" w:rsidRPr="004F6639">
        <w:rPr>
          <w:rFonts w:ascii="Cambria" w:hAnsi="Cambria" w:cs="Tahoma"/>
          <w:sz w:val="23"/>
          <w:szCs w:val="23"/>
        </w:rPr>
        <w:t>7</w:t>
      </w:r>
      <w:r w:rsidRPr="004F6639">
        <w:rPr>
          <w:rFonts w:ascii="Cambria" w:hAnsi="Cambria" w:cs="Tahoma"/>
          <w:sz w:val="23"/>
          <w:szCs w:val="23"/>
        </w:rPr>
        <w:t>. Jeżeli strony nie dojdą do porozumienia co do terminu usunięcia wad, termin na ich usunięcie zostanie wyznaczony jednostronnie przez Zamawiającego.</w:t>
      </w:r>
    </w:p>
    <w:p w14:paraId="47D169A6" w14:textId="77777777" w:rsidR="00DB6C73" w:rsidRPr="004F6639" w:rsidRDefault="00AE52CA"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Po usunięciu wad przez Wykonawcę ponownie zostanie sporządzony protokół odbioru. Strony przystąpią do takiego odbioru w terminie 7 dni od dnia usunięcia wad przez Wykonawcę.</w:t>
      </w:r>
    </w:p>
    <w:p w14:paraId="47CEE8CF" w14:textId="77777777" w:rsidR="0084362E" w:rsidRPr="004F6639" w:rsidRDefault="0084362E" w:rsidP="0083752A">
      <w:pPr>
        <w:pStyle w:val="Punkt"/>
        <w:numPr>
          <w:ilvl w:val="0"/>
          <w:numId w:val="5"/>
        </w:numPr>
        <w:spacing w:after="0"/>
        <w:rPr>
          <w:rFonts w:ascii="Cambria" w:hAnsi="Cambria" w:cs="Tahoma"/>
          <w:sz w:val="23"/>
          <w:szCs w:val="23"/>
        </w:rPr>
      </w:pPr>
      <w:r w:rsidRPr="004F6639">
        <w:rPr>
          <w:rFonts w:ascii="Cambria" w:hAnsi="Cambria" w:cs="Tahoma"/>
          <w:sz w:val="23"/>
          <w:szCs w:val="23"/>
        </w:rPr>
        <w:t>Wady przedmiotu umowy stwierdzone po odbiorze Wykonawca usunie w ramach wynagrodzenia umownego w ramach udzielonej rękojmi.</w:t>
      </w:r>
    </w:p>
    <w:p w14:paraId="67C62F6E" w14:textId="77777777" w:rsidR="00AE52CA" w:rsidRPr="004F6639" w:rsidRDefault="00AE52CA" w:rsidP="0083752A">
      <w:pPr>
        <w:pStyle w:val="Punkt"/>
        <w:tabs>
          <w:tab w:val="clear" w:pos="0"/>
        </w:tabs>
        <w:spacing w:after="0"/>
        <w:ind w:left="360" w:firstLine="0"/>
        <w:rPr>
          <w:rFonts w:ascii="Cambria" w:hAnsi="Cambria" w:cs="Tahoma"/>
          <w:sz w:val="23"/>
          <w:szCs w:val="23"/>
        </w:rPr>
      </w:pPr>
    </w:p>
    <w:p w14:paraId="39166DD2" w14:textId="77777777" w:rsidR="00AE52CA" w:rsidRPr="004F6639" w:rsidRDefault="00AE52CA" w:rsidP="0083752A">
      <w:pPr>
        <w:pStyle w:val="Nagwek1"/>
        <w:spacing w:before="0" w:after="0"/>
        <w:ind w:left="0" w:firstLine="0"/>
        <w:rPr>
          <w:rFonts w:ascii="Cambria" w:hAnsi="Cambria" w:cs="Tahoma"/>
          <w:caps w:val="0"/>
          <w:sz w:val="23"/>
          <w:szCs w:val="23"/>
        </w:rPr>
      </w:pPr>
      <w:r w:rsidRPr="004F6639">
        <w:rPr>
          <w:rFonts w:ascii="Cambria" w:hAnsi="Cambria" w:cs="Tahoma"/>
          <w:sz w:val="23"/>
          <w:szCs w:val="23"/>
        </w:rPr>
        <w:br/>
      </w:r>
      <w:r w:rsidRPr="004F6639">
        <w:rPr>
          <w:rFonts w:ascii="Cambria" w:hAnsi="Cambria" w:cs="Tahoma"/>
          <w:caps w:val="0"/>
          <w:sz w:val="23"/>
          <w:szCs w:val="23"/>
        </w:rPr>
        <w:t>OBOWIĄZKI STRON</w:t>
      </w:r>
    </w:p>
    <w:p w14:paraId="2C7FE97B" w14:textId="77777777" w:rsidR="00761483" w:rsidRPr="004F6639" w:rsidRDefault="00AE52CA" w:rsidP="0083752A">
      <w:pPr>
        <w:numPr>
          <w:ilvl w:val="0"/>
          <w:numId w:val="39"/>
        </w:numPr>
        <w:tabs>
          <w:tab w:val="left" w:pos="360"/>
          <w:tab w:val="left" w:pos="900"/>
        </w:tabs>
        <w:spacing w:line="276" w:lineRule="auto"/>
        <w:ind w:left="357"/>
        <w:jc w:val="both"/>
        <w:rPr>
          <w:rFonts w:ascii="Cambria" w:hAnsi="Cambria" w:cs="Arial"/>
          <w:sz w:val="23"/>
          <w:szCs w:val="23"/>
        </w:rPr>
      </w:pPr>
      <w:r w:rsidRPr="004F6639">
        <w:rPr>
          <w:rFonts w:ascii="Cambria" w:hAnsi="Cambria" w:cs="Arial"/>
          <w:sz w:val="23"/>
          <w:szCs w:val="23"/>
        </w:rPr>
        <w:t xml:space="preserve">Wykonawca jest zobowiązany do opracowania </w:t>
      </w:r>
      <w:r w:rsidR="00761483" w:rsidRPr="004F6639">
        <w:rPr>
          <w:rFonts w:ascii="Cambria" w:hAnsi="Cambria" w:cs="Arial"/>
          <w:sz w:val="23"/>
          <w:szCs w:val="23"/>
        </w:rPr>
        <w:t xml:space="preserve">ostatecznej wersji scenariusza filmu </w:t>
      </w:r>
      <w:r w:rsidRPr="004F6639">
        <w:rPr>
          <w:rFonts w:ascii="Cambria" w:hAnsi="Cambria" w:cs="Arial"/>
          <w:sz w:val="23"/>
          <w:szCs w:val="23"/>
        </w:rPr>
        <w:t>w</w:t>
      </w:r>
      <w:r w:rsidR="00761483" w:rsidRPr="004F6639">
        <w:rPr>
          <w:rFonts w:ascii="Cambria" w:hAnsi="Cambria" w:cs="Arial"/>
          <w:sz w:val="23"/>
          <w:szCs w:val="23"/>
        </w:rPr>
        <w:t> </w:t>
      </w:r>
      <w:r w:rsidRPr="004F6639">
        <w:rPr>
          <w:rFonts w:ascii="Cambria" w:hAnsi="Cambria" w:cs="Arial"/>
          <w:sz w:val="23"/>
          <w:szCs w:val="23"/>
        </w:rPr>
        <w:t xml:space="preserve">porozumieniu z Zamawiającym. </w:t>
      </w:r>
    </w:p>
    <w:p w14:paraId="422CE581" w14:textId="77777777" w:rsidR="00AE52CA" w:rsidRPr="004F6639" w:rsidRDefault="00AE52CA" w:rsidP="0083752A">
      <w:pPr>
        <w:numPr>
          <w:ilvl w:val="0"/>
          <w:numId w:val="39"/>
        </w:numPr>
        <w:tabs>
          <w:tab w:val="left" w:pos="360"/>
          <w:tab w:val="left" w:pos="900"/>
        </w:tabs>
        <w:spacing w:line="276" w:lineRule="auto"/>
        <w:ind w:left="357"/>
        <w:jc w:val="both"/>
        <w:rPr>
          <w:rFonts w:ascii="Cambria" w:hAnsi="Cambria" w:cs="Arial"/>
          <w:sz w:val="23"/>
          <w:szCs w:val="23"/>
        </w:rPr>
      </w:pPr>
      <w:r w:rsidRPr="004F6639">
        <w:rPr>
          <w:rFonts w:ascii="Cambria" w:hAnsi="Cambria" w:cs="Arial"/>
          <w:sz w:val="23"/>
          <w:szCs w:val="23"/>
        </w:rPr>
        <w:t xml:space="preserve">Zamawiający ma prawo do zgłaszania uwag do </w:t>
      </w:r>
      <w:r w:rsidR="00761483" w:rsidRPr="004F6639">
        <w:rPr>
          <w:rFonts w:ascii="Cambria" w:hAnsi="Cambria" w:cs="Arial"/>
          <w:sz w:val="23"/>
          <w:szCs w:val="23"/>
        </w:rPr>
        <w:t xml:space="preserve">proponowanego </w:t>
      </w:r>
      <w:r w:rsidRPr="004F6639">
        <w:rPr>
          <w:rFonts w:ascii="Cambria" w:hAnsi="Cambria" w:cs="Arial"/>
          <w:sz w:val="23"/>
          <w:szCs w:val="23"/>
        </w:rPr>
        <w:t>scenariusza, a</w:t>
      </w:r>
      <w:r w:rsidR="00761483" w:rsidRPr="004F6639">
        <w:rPr>
          <w:rFonts w:ascii="Cambria" w:hAnsi="Cambria" w:cs="Arial"/>
          <w:sz w:val="23"/>
          <w:szCs w:val="23"/>
        </w:rPr>
        <w:t> </w:t>
      </w:r>
      <w:r w:rsidRPr="004F6639">
        <w:rPr>
          <w:rFonts w:ascii="Cambria" w:hAnsi="Cambria" w:cs="Arial"/>
          <w:sz w:val="23"/>
          <w:szCs w:val="23"/>
        </w:rPr>
        <w:t>Wykonawca ma obowiązek uwzględnić te uwagi i przedłożyć Zamawiającemu do akceptacji, w terminie określonym przez Zamawiającego, poprawiony scenariusz filmu.</w:t>
      </w:r>
    </w:p>
    <w:p w14:paraId="4F6D6D30" w14:textId="77777777" w:rsidR="00AE52CA" w:rsidRPr="004F6639" w:rsidRDefault="00AE52CA" w:rsidP="0083752A">
      <w:pPr>
        <w:numPr>
          <w:ilvl w:val="0"/>
          <w:numId w:val="39"/>
        </w:numPr>
        <w:tabs>
          <w:tab w:val="left" w:pos="360"/>
          <w:tab w:val="left" w:pos="900"/>
        </w:tabs>
        <w:spacing w:line="276" w:lineRule="auto"/>
        <w:ind w:left="357"/>
        <w:jc w:val="both"/>
        <w:rPr>
          <w:rFonts w:ascii="Cambria" w:hAnsi="Cambria" w:cs="Arial"/>
          <w:sz w:val="23"/>
          <w:szCs w:val="23"/>
        </w:rPr>
      </w:pPr>
      <w:r w:rsidRPr="004F6639">
        <w:rPr>
          <w:rFonts w:ascii="Cambria" w:hAnsi="Cambria" w:cs="Arial"/>
          <w:sz w:val="23"/>
          <w:szCs w:val="23"/>
        </w:rPr>
        <w:t xml:space="preserve">W czasie wykonywania </w:t>
      </w:r>
      <w:r w:rsidR="00441A5D" w:rsidRPr="004F6639">
        <w:rPr>
          <w:rFonts w:ascii="Cambria" w:hAnsi="Cambria" w:cs="Arial"/>
          <w:sz w:val="23"/>
          <w:szCs w:val="23"/>
        </w:rPr>
        <w:t>U</w:t>
      </w:r>
      <w:r w:rsidRPr="004F6639">
        <w:rPr>
          <w:rFonts w:ascii="Cambria" w:hAnsi="Cambria" w:cs="Arial"/>
          <w:sz w:val="23"/>
          <w:szCs w:val="23"/>
        </w:rPr>
        <w:t xml:space="preserve">mowy Wykonawca będzie konsultował się z Zamawiającym </w:t>
      </w:r>
      <w:r w:rsidRPr="004F6639">
        <w:rPr>
          <w:rFonts w:ascii="Cambria" w:hAnsi="Cambria" w:cs="Arial"/>
          <w:sz w:val="23"/>
          <w:szCs w:val="23"/>
        </w:rPr>
        <w:br/>
        <w:t>i uwzględni uwagi Zamawiającego dotyczące treści filmu.</w:t>
      </w:r>
    </w:p>
    <w:p w14:paraId="3402B6C9" w14:textId="77777777" w:rsidR="00AE52CA" w:rsidRPr="004F6639" w:rsidRDefault="00AE52CA" w:rsidP="0083752A">
      <w:pPr>
        <w:numPr>
          <w:ilvl w:val="0"/>
          <w:numId w:val="39"/>
        </w:numPr>
        <w:tabs>
          <w:tab w:val="left" w:pos="360"/>
          <w:tab w:val="left" w:pos="900"/>
        </w:tabs>
        <w:spacing w:line="276" w:lineRule="auto"/>
        <w:ind w:left="357"/>
        <w:jc w:val="both"/>
        <w:rPr>
          <w:rFonts w:ascii="Cambria" w:hAnsi="Cambria" w:cs="Arial"/>
          <w:sz w:val="23"/>
          <w:szCs w:val="23"/>
        </w:rPr>
      </w:pPr>
      <w:r w:rsidRPr="004F6639">
        <w:rPr>
          <w:rFonts w:ascii="Cambria" w:hAnsi="Cambria" w:cs="Arial"/>
          <w:sz w:val="23"/>
          <w:szCs w:val="23"/>
        </w:rPr>
        <w:t xml:space="preserve">Wykonawca jest zobowiązany ponadto do informowania o przebiegu wykonania </w:t>
      </w:r>
      <w:r w:rsidR="00441A5D" w:rsidRPr="004F6639">
        <w:rPr>
          <w:rFonts w:ascii="Cambria" w:hAnsi="Cambria" w:cs="Arial"/>
          <w:sz w:val="23"/>
          <w:szCs w:val="23"/>
        </w:rPr>
        <w:t>U</w:t>
      </w:r>
      <w:r w:rsidRPr="004F6639">
        <w:rPr>
          <w:rFonts w:ascii="Cambria" w:hAnsi="Cambria" w:cs="Arial"/>
          <w:sz w:val="23"/>
          <w:szCs w:val="23"/>
        </w:rPr>
        <w:t xml:space="preserve">mowy, zwłaszcza o zaistniałych w trakcie wykonania trudnościach i przeszkodach, które mają albo mogą mieć negatywny wpływ na sposób, termin lub zakres wykonania </w:t>
      </w:r>
      <w:r w:rsidR="00441A5D" w:rsidRPr="004F6639">
        <w:rPr>
          <w:rFonts w:ascii="Cambria" w:hAnsi="Cambria" w:cs="Arial"/>
          <w:sz w:val="23"/>
          <w:szCs w:val="23"/>
        </w:rPr>
        <w:t>U</w:t>
      </w:r>
      <w:r w:rsidRPr="004F6639">
        <w:rPr>
          <w:rFonts w:ascii="Cambria" w:hAnsi="Cambria" w:cs="Arial"/>
          <w:sz w:val="23"/>
          <w:szCs w:val="23"/>
        </w:rPr>
        <w:t xml:space="preserve">mowy.  </w:t>
      </w:r>
    </w:p>
    <w:p w14:paraId="672B0985" w14:textId="77777777" w:rsidR="00AE52CA" w:rsidRPr="004F6639" w:rsidRDefault="00AE52CA" w:rsidP="0083752A">
      <w:pPr>
        <w:numPr>
          <w:ilvl w:val="0"/>
          <w:numId w:val="39"/>
        </w:numPr>
        <w:tabs>
          <w:tab w:val="left" w:pos="360"/>
          <w:tab w:val="left" w:pos="900"/>
        </w:tabs>
        <w:spacing w:line="276" w:lineRule="auto"/>
        <w:ind w:left="357"/>
        <w:jc w:val="both"/>
        <w:rPr>
          <w:rFonts w:ascii="Cambria" w:hAnsi="Cambria" w:cs="Arial"/>
          <w:sz w:val="23"/>
          <w:szCs w:val="23"/>
        </w:rPr>
      </w:pPr>
      <w:r w:rsidRPr="004F6639">
        <w:rPr>
          <w:rFonts w:ascii="Cambria" w:hAnsi="Cambria" w:cs="Arial"/>
          <w:sz w:val="23"/>
          <w:szCs w:val="23"/>
        </w:rPr>
        <w:t xml:space="preserve">Wykonawca zobowiązuje się do wykonania </w:t>
      </w:r>
      <w:r w:rsidR="00441A5D" w:rsidRPr="004F6639">
        <w:rPr>
          <w:rFonts w:ascii="Cambria" w:hAnsi="Cambria" w:cs="Arial"/>
          <w:sz w:val="23"/>
          <w:szCs w:val="23"/>
        </w:rPr>
        <w:t>U</w:t>
      </w:r>
      <w:r w:rsidRPr="004F6639">
        <w:rPr>
          <w:rFonts w:ascii="Cambria" w:hAnsi="Cambria" w:cs="Arial"/>
          <w:sz w:val="23"/>
          <w:szCs w:val="23"/>
        </w:rPr>
        <w:t xml:space="preserve">mowy z zachowaniem należytej staranności zawodowej, rzetelnie, terminowo, z uwzględnieniem obowiązującego prawa, ustalonej praktyki i z uwzględnieniem słusznych interesów Zamawiającego. </w:t>
      </w:r>
    </w:p>
    <w:p w14:paraId="79191E9C" w14:textId="77777777" w:rsidR="00AE52CA" w:rsidRPr="004F6639" w:rsidRDefault="00AE52CA" w:rsidP="0083752A">
      <w:pPr>
        <w:numPr>
          <w:ilvl w:val="0"/>
          <w:numId w:val="39"/>
        </w:numPr>
        <w:tabs>
          <w:tab w:val="left" w:pos="360"/>
          <w:tab w:val="left" w:pos="900"/>
        </w:tabs>
        <w:spacing w:line="276" w:lineRule="auto"/>
        <w:ind w:left="357"/>
        <w:jc w:val="both"/>
        <w:rPr>
          <w:rFonts w:ascii="Cambria" w:hAnsi="Cambria" w:cs="Arial"/>
          <w:sz w:val="23"/>
          <w:szCs w:val="23"/>
        </w:rPr>
      </w:pPr>
      <w:r w:rsidRPr="004F6639">
        <w:rPr>
          <w:rFonts w:ascii="Cambria" w:hAnsi="Cambria" w:cs="Arial"/>
          <w:sz w:val="23"/>
          <w:szCs w:val="23"/>
        </w:rPr>
        <w:t xml:space="preserve">Przedmiot </w:t>
      </w:r>
      <w:r w:rsidR="00441A5D" w:rsidRPr="004F6639">
        <w:rPr>
          <w:rFonts w:ascii="Cambria" w:hAnsi="Cambria" w:cs="Arial"/>
          <w:sz w:val="23"/>
          <w:szCs w:val="23"/>
        </w:rPr>
        <w:t>U</w:t>
      </w:r>
      <w:r w:rsidRPr="004F6639">
        <w:rPr>
          <w:rFonts w:ascii="Cambria" w:hAnsi="Cambria" w:cs="Arial"/>
          <w:sz w:val="23"/>
          <w:szCs w:val="23"/>
        </w:rPr>
        <w:t xml:space="preserve">mowy zostanie wykonany w formie uwzględniającej jego przeznaczenie i cel wykonania. </w:t>
      </w:r>
    </w:p>
    <w:p w14:paraId="53B84B12" w14:textId="77777777" w:rsidR="00AE52CA" w:rsidRPr="004F6639" w:rsidRDefault="00AE52CA" w:rsidP="0083752A">
      <w:pPr>
        <w:pStyle w:val="Tekstpodstawowy"/>
        <w:widowControl w:val="0"/>
        <w:numPr>
          <w:ilvl w:val="0"/>
          <w:numId w:val="39"/>
        </w:numPr>
        <w:suppressAutoHyphens w:val="0"/>
        <w:spacing w:after="0" w:line="276" w:lineRule="auto"/>
        <w:ind w:left="357" w:hanging="357"/>
        <w:rPr>
          <w:rFonts w:ascii="Cambria" w:hAnsi="Cambria" w:cs="Arial"/>
          <w:bCs/>
          <w:sz w:val="23"/>
          <w:szCs w:val="23"/>
        </w:rPr>
      </w:pPr>
      <w:r w:rsidRPr="004F6639">
        <w:rPr>
          <w:rFonts w:ascii="Cambria" w:hAnsi="Cambria" w:cs="Arial"/>
          <w:color w:val="000000"/>
          <w:sz w:val="23"/>
          <w:szCs w:val="23"/>
        </w:rPr>
        <w:t>Wykonawca zobowi</w:t>
      </w:r>
      <w:r w:rsidR="00441A5D" w:rsidRPr="004F6639">
        <w:rPr>
          <w:rFonts w:ascii="Cambria" w:hAnsi="Cambria" w:cs="Arial"/>
          <w:color w:val="000000"/>
          <w:sz w:val="23"/>
          <w:szCs w:val="23"/>
        </w:rPr>
        <w:t>ązuje się dostarczyć przedmiot U</w:t>
      </w:r>
      <w:r w:rsidR="00151844" w:rsidRPr="004F6639">
        <w:rPr>
          <w:rFonts w:ascii="Cambria" w:hAnsi="Cambria" w:cs="Arial"/>
          <w:color w:val="000000"/>
          <w:sz w:val="23"/>
          <w:szCs w:val="23"/>
        </w:rPr>
        <w:t>mowy, o którym mowa w § 1 Umowy, w dwóch egzemplarzach, w wersji elektronicznej na nośniku pamięci zewnętrznej,</w:t>
      </w:r>
      <w:r w:rsidRPr="004F6639">
        <w:rPr>
          <w:rFonts w:ascii="Cambria" w:hAnsi="Cambria" w:cs="Arial"/>
          <w:color w:val="000000"/>
          <w:sz w:val="23"/>
          <w:szCs w:val="23"/>
        </w:rPr>
        <w:t xml:space="preserve"> na własny koszt i ryz</w:t>
      </w:r>
      <w:r w:rsidR="00151844" w:rsidRPr="004F6639">
        <w:rPr>
          <w:rFonts w:ascii="Cambria" w:hAnsi="Cambria" w:cs="Arial"/>
          <w:color w:val="000000"/>
          <w:sz w:val="23"/>
          <w:szCs w:val="23"/>
        </w:rPr>
        <w:t>yko, do siedziby Zamawiającego.</w:t>
      </w:r>
    </w:p>
    <w:p w14:paraId="6024C9E1" w14:textId="77777777" w:rsidR="00AE52CA" w:rsidRPr="004F6639" w:rsidRDefault="00AE52CA" w:rsidP="0083752A">
      <w:pPr>
        <w:pStyle w:val="Akapitzlist"/>
        <w:numPr>
          <w:ilvl w:val="0"/>
          <w:numId w:val="39"/>
        </w:numPr>
        <w:overflowPunct w:val="0"/>
        <w:autoSpaceDE w:val="0"/>
        <w:spacing w:line="276" w:lineRule="auto"/>
        <w:ind w:left="357" w:hanging="357"/>
        <w:jc w:val="both"/>
        <w:rPr>
          <w:rFonts w:ascii="Cambria" w:hAnsi="Cambria" w:cs="Arial"/>
          <w:sz w:val="23"/>
          <w:szCs w:val="23"/>
        </w:rPr>
      </w:pPr>
      <w:r w:rsidRPr="004F6639">
        <w:rPr>
          <w:rFonts w:ascii="Cambria" w:hAnsi="Cambria" w:cs="Arial"/>
          <w:color w:val="000000"/>
          <w:sz w:val="23"/>
          <w:szCs w:val="23"/>
        </w:rPr>
        <w:t>Przyjęcie bez zastrzeżeń przez Zamawiającego przedmiotu</w:t>
      </w:r>
      <w:r w:rsidR="00441A5D" w:rsidRPr="004F6639">
        <w:rPr>
          <w:rFonts w:ascii="Cambria" w:hAnsi="Cambria" w:cs="Arial"/>
          <w:color w:val="000000"/>
          <w:sz w:val="23"/>
          <w:szCs w:val="23"/>
        </w:rPr>
        <w:t xml:space="preserve"> U</w:t>
      </w:r>
      <w:r w:rsidRPr="004F6639">
        <w:rPr>
          <w:rFonts w:ascii="Cambria" w:hAnsi="Cambria" w:cs="Arial"/>
          <w:color w:val="000000"/>
          <w:sz w:val="23"/>
          <w:szCs w:val="23"/>
        </w:rPr>
        <w:t xml:space="preserve">mowy będzie podstawą </w:t>
      </w:r>
      <w:r w:rsidRPr="004F6639">
        <w:rPr>
          <w:rFonts w:ascii="Cambria" w:hAnsi="Cambria" w:cs="Arial"/>
          <w:color w:val="000000"/>
          <w:sz w:val="23"/>
          <w:szCs w:val="23"/>
        </w:rPr>
        <w:br/>
        <w:t>do wystawienia przez Wykonawcę faktury.</w:t>
      </w:r>
    </w:p>
    <w:p w14:paraId="7E619C7E" w14:textId="77777777" w:rsidR="00AE52CA" w:rsidRPr="004F6639" w:rsidRDefault="00AE52CA" w:rsidP="0083752A">
      <w:pPr>
        <w:pStyle w:val="Akapitzlist"/>
        <w:widowControl w:val="0"/>
        <w:numPr>
          <w:ilvl w:val="0"/>
          <w:numId w:val="39"/>
        </w:numPr>
        <w:suppressAutoHyphens w:val="0"/>
        <w:spacing w:line="276" w:lineRule="auto"/>
        <w:ind w:hanging="357"/>
        <w:jc w:val="both"/>
        <w:rPr>
          <w:rFonts w:ascii="Cambria" w:hAnsi="Cambria" w:cs="Arial"/>
          <w:sz w:val="23"/>
          <w:szCs w:val="23"/>
        </w:rPr>
      </w:pPr>
      <w:r w:rsidRPr="004F6639">
        <w:rPr>
          <w:rFonts w:ascii="Cambria" w:hAnsi="Cambria" w:cs="Arial"/>
          <w:sz w:val="23"/>
          <w:szCs w:val="23"/>
        </w:rPr>
        <w:t>Zamawiający zobowiązuje się do:</w:t>
      </w:r>
    </w:p>
    <w:p w14:paraId="01BD933A" w14:textId="77777777" w:rsidR="00AE52CA" w:rsidRPr="004F6639" w:rsidRDefault="00AE52CA" w:rsidP="0083752A">
      <w:pPr>
        <w:pStyle w:val="Tekstpodstawowy"/>
        <w:widowControl w:val="0"/>
        <w:numPr>
          <w:ilvl w:val="0"/>
          <w:numId w:val="40"/>
        </w:numPr>
        <w:suppressAutoHyphens w:val="0"/>
        <w:spacing w:after="0" w:line="276" w:lineRule="auto"/>
        <w:rPr>
          <w:rFonts w:ascii="Cambria" w:hAnsi="Cambria" w:cs="Arial"/>
          <w:sz w:val="23"/>
          <w:szCs w:val="23"/>
        </w:rPr>
      </w:pPr>
      <w:r w:rsidRPr="004F6639">
        <w:rPr>
          <w:rFonts w:ascii="Cambria" w:hAnsi="Cambria" w:cs="Arial"/>
          <w:sz w:val="23"/>
          <w:szCs w:val="23"/>
        </w:rPr>
        <w:t xml:space="preserve">terminowego przystąpienia do odebrania przedmiotu </w:t>
      </w:r>
      <w:r w:rsidR="00441A5D" w:rsidRPr="004F6639">
        <w:rPr>
          <w:rFonts w:ascii="Cambria" w:hAnsi="Cambria" w:cs="Arial"/>
          <w:sz w:val="23"/>
          <w:szCs w:val="23"/>
        </w:rPr>
        <w:t>U</w:t>
      </w:r>
      <w:r w:rsidRPr="004F6639">
        <w:rPr>
          <w:rFonts w:ascii="Cambria" w:hAnsi="Cambria" w:cs="Arial"/>
          <w:sz w:val="23"/>
          <w:szCs w:val="23"/>
        </w:rPr>
        <w:t>mowy,</w:t>
      </w:r>
    </w:p>
    <w:p w14:paraId="60C5B883" w14:textId="77777777" w:rsidR="00AE52CA" w:rsidRPr="004F6639" w:rsidRDefault="00AE52CA" w:rsidP="0083752A">
      <w:pPr>
        <w:pStyle w:val="Tekstpodstawowy"/>
        <w:widowControl w:val="0"/>
        <w:numPr>
          <w:ilvl w:val="0"/>
          <w:numId w:val="40"/>
        </w:numPr>
        <w:suppressAutoHyphens w:val="0"/>
        <w:spacing w:after="0" w:line="276" w:lineRule="auto"/>
        <w:rPr>
          <w:rFonts w:ascii="Cambria" w:hAnsi="Cambria" w:cs="Arial"/>
          <w:sz w:val="23"/>
          <w:szCs w:val="23"/>
        </w:rPr>
      </w:pPr>
      <w:r w:rsidRPr="004F6639">
        <w:rPr>
          <w:rFonts w:ascii="Cambria" w:hAnsi="Cambria" w:cs="Arial"/>
          <w:sz w:val="23"/>
          <w:szCs w:val="23"/>
        </w:rPr>
        <w:t>terminowego uregulowania prawidłowo wystawionej faktury.</w:t>
      </w:r>
    </w:p>
    <w:p w14:paraId="1C446C63" w14:textId="77777777" w:rsidR="00AE52CA" w:rsidRPr="004F6639" w:rsidRDefault="00AE52CA" w:rsidP="0083752A">
      <w:pPr>
        <w:pStyle w:val="Punkt"/>
        <w:tabs>
          <w:tab w:val="clear" w:pos="0"/>
        </w:tabs>
        <w:spacing w:after="0"/>
        <w:ind w:left="360" w:firstLine="0"/>
        <w:rPr>
          <w:rFonts w:ascii="Cambria" w:hAnsi="Cambria" w:cs="Tahoma"/>
          <w:sz w:val="23"/>
          <w:szCs w:val="23"/>
        </w:rPr>
      </w:pPr>
    </w:p>
    <w:p w14:paraId="07FEC093" w14:textId="77777777" w:rsidR="007359FC" w:rsidRPr="004F6639" w:rsidRDefault="00780EC7" w:rsidP="0083752A">
      <w:pPr>
        <w:pStyle w:val="Nagwek1"/>
        <w:spacing w:before="0" w:after="0"/>
        <w:ind w:left="0" w:firstLine="0"/>
        <w:rPr>
          <w:rFonts w:ascii="Cambria" w:hAnsi="Cambria" w:cs="Tahoma"/>
          <w:caps w:val="0"/>
          <w:sz w:val="23"/>
          <w:szCs w:val="23"/>
        </w:rPr>
      </w:pPr>
      <w:r w:rsidRPr="004F6639">
        <w:rPr>
          <w:rFonts w:ascii="Cambria" w:hAnsi="Cambria" w:cs="Tahoma"/>
          <w:sz w:val="23"/>
          <w:szCs w:val="23"/>
        </w:rPr>
        <w:br/>
      </w:r>
      <w:r w:rsidR="007359FC" w:rsidRPr="004F6639">
        <w:rPr>
          <w:rFonts w:ascii="Cambria" w:hAnsi="Cambria" w:cs="Tahoma"/>
          <w:caps w:val="0"/>
          <w:sz w:val="23"/>
          <w:szCs w:val="23"/>
        </w:rPr>
        <w:t>PRZEDSTAWICIELE STRON</w:t>
      </w:r>
    </w:p>
    <w:p w14:paraId="532E7A21" w14:textId="77777777" w:rsidR="002A43D1" w:rsidRPr="004F6639" w:rsidRDefault="002A43D1" w:rsidP="0083752A">
      <w:pPr>
        <w:pStyle w:val="Akapitzlist1"/>
        <w:numPr>
          <w:ilvl w:val="0"/>
          <w:numId w:val="37"/>
        </w:numPr>
        <w:suppressAutoHyphens w:val="0"/>
        <w:autoSpaceDE w:val="0"/>
        <w:autoSpaceDN w:val="0"/>
        <w:adjustRightInd w:val="0"/>
        <w:jc w:val="both"/>
        <w:rPr>
          <w:rFonts w:ascii="Cambria" w:hAnsi="Cambria" w:cs="Tahoma"/>
          <w:sz w:val="23"/>
          <w:szCs w:val="23"/>
        </w:rPr>
      </w:pPr>
      <w:bookmarkStart w:id="5" w:name="__RefHeading__233_1855617809"/>
      <w:bookmarkStart w:id="6" w:name="__RefHeading__229_1855617809"/>
      <w:bookmarkEnd w:id="5"/>
      <w:bookmarkEnd w:id="6"/>
      <w:r w:rsidRPr="004F6639">
        <w:rPr>
          <w:rFonts w:ascii="Cambria" w:hAnsi="Cambria" w:cs="Tahoma"/>
          <w:sz w:val="23"/>
          <w:szCs w:val="23"/>
        </w:rPr>
        <w:t>Do bieżącej współpracy, w zakresie wykonywania niniejszej Umowy, upoważnione są następujące osoby:</w:t>
      </w:r>
    </w:p>
    <w:p w14:paraId="39101CB4" w14:textId="77777777" w:rsidR="002A43D1" w:rsidRPr="004F6639" w:rsidRDefault="002A43D1" w:rsidP="0083752A">
      <w:pPr>
        <w:pStyle w:val="Akapitzlist1"/>
        <w:numPr>
          <w:ilvl w:val="1"/>
          <w:numId w:val="37"/>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Po stronie Zamawiającego:</w:t>
      </w:r>
    </w:p>
    <w:p w14:paraId="3A2A01A1" w14:textId="4E481D9D" w:rsidR="002A43D1" w:rsidRPr="004F6639" w:rsidRDefault="004F6639" w:rsidP="0083752A">
      <w:pPr>
        <w:pStyle w:val="Akapitzlist1"/>
        <w:numPr>
          <w:ilvl w:val="2"/>
          <w:numId w:val="37"/>
        </w:numPr>
        <w:suppressAutoHyphens w:val="0"/>
        <w:autoSpaceDE w:val="0"/>
        <w:autoSpaceDN w:val="0"/>
        <w:adjustRightInd w:val="0"/>
        <w:jc w:val="both"/>
        <w:rPr>
          <w:rFonts w:ascii="Cambria" w:hAnsi="Cambria" w:cs="Tahoma"/>
          <w:sz w:val="23"/>
          <w:szCs w:val="23"/>
          <w:lang w:val="en-US"/>
        </w:rPr>
      </w:pPr>
      <w:r w:rsidRPr="004F6639">
        <w:rPr>
          <w:rFonts w:ascii="Cambria" w:hAnsi="Cambria" w:cs="Tahoma"/>
          <w:sz w:val="23"/>
          <w:szCs w:val="23"/>
          <w:lang w:val="en-US"/>
        </w:rPr>
        <w:t xml:space="preserve">Mariola </w:t>
      </w:r>
      <w:proofErr w:type="spellStart"/>
      <w:r w:rsidRPr="004F6639">
        <w:rPr>
          <w:rFonts w:ascii="Cambria" w:hAnsi="Cambria" w:cs="Tahoma"/>
          <w:sz w:val="23"/>
          <w:szCs w:val="23"/>
          <w:lang w:val="en-US"/>
        </w:rPr>
        <w:t>Pikor</w:t>
      </w:r>
      <w:proofErr w:type="spellEnd"/>
      <w:r w:rsidR="004751EC" w:rsidRPr="004F6639">
        <w:rPr>
          <w:rFonts w:ascii="Cambria" w:hAnsi="Cambria" w:cs="Tahoma"/>
          <w:sz w:val="23"/>
          <w:szCs w:val="23"/>
          <w:lang w:val="en-US"/>
        </w:rPr>
        <w:t xml:space="preserve">, </w:t>
      </w:r>
      <w:r w:rsidR="002A43D1" w:rsidRPr="004F6639">
        <w:rPr>
          <w:rFonts w:ascii="Cambria" w:hAnsi="Cambria" w:cs="Tahoma"/>
          <w:sz w:val="23"/>
          <w:szCs w:val="23"/>
          <w:lang w:val="en-US"/>
        </w:rPr>
        <w:t xml:space="preserve">mail: </w:t>
      </w:r>
      <w:r w:rsidRPr="004F6639">
        <w:rPr>
          <w:sz w:val="23"/>
          <w:szCs w:val="23"/>
          <w:lang w:val="en-US"/>
        </w:rPr>
        <w:t>mpikor</w:t>
      </w:r>
      <w:r w:rsidR="00BD0E81" w:rsidRPr="004F6639">
        <w:rPr>
          <w:sz w:val="23"/>
          <w:szCs w:val="23"/>
          <w:lang w:val="en-US"/>
        </w:rPr>
        <w:t>@wsiz.edu.pl</w:t>
      </w:r>
      <w:r w:rsidR="002A43D1" w:rsidRPr="004F6639">
        <w:rPr>
          <w:rFonts w:ascii="Cambria" w:hAnsi="Cambria" w:cs="Tahoma"/>
          <w:sz w:val="23"/>
          <w:szCs w:val="23"/>
          <w:lang w:val="en-US"/>
        </w:rPr>
        <w:t xml:space="preserve">, tel.: </w:t>
      </w:r>
      <w:r w:rsidR="00BD0E81" w:rsidRPr="004F6639">
        <w:rPr>
          <w:rFonts w:ascii="Cambria" w:hAnsi="Cambria" w:cs="Tahoma"/>
          <w:sz w:val="23"/>
          <w:szCs w:val="23"/>
          <w:lang w:val="en-US"/>
        </w:rPr>
        <w:t>17 86</w:t>
      </w:r>
      <w:r w:rsidR="00B52CA9" w:rsidRPr="004F6639">
        <w:rPr>
          <w:rFonts w:ascii="Cambria" w:hAnsi="Cambria" w:cs="Tahoma"/>
          <w:sz w:val="23"/>
          <w:szCs w:val="23"/>
          <w:lang w:val="en-US"/>
        </w:rPr>
        <w:t>6</w:t>
      </w:r>
      <w:r w:rsidR="00BD0E81" w:rsidRPr="004F6639">
        <w:rPr>
          <w:rFonts w:ascii="Cambria" w:hAnsi="Cambria" w:cs="Tahoma"/>
          <w:sz w:val="23"/>
          <w:szCs w:val="23"/>
          <w:lang w:val="en-US"/>
        </w:rPr>
        <w:t xml:space="preserve"> 12 </w:t>
      </w:r>
      <w:r w:rsidR="00B52CA9" w:rsidRPr="004F6639">
        <w:rPr>
          <w:rFonts w:ascii="Cambria" w:hAnsi="Cambria" w:cs="Tahoma"/>
          <w:sz w:val="23"/>
          <w:szCs w:val="23"/>
          <w:lang w:val="en-US"/>
        </w:rPr>
        <w:t>15</w:t>
      </w:r>
    </w:p>
    <w:p w14:paraId="5F0EBDB3" w14:textId="77777777" w:rsidR="002A43D1" w:rsidRPr="004F6639" w:rsidRDefault="002A43D1" w:rsidP="0083752A">
      <w:pPr>
        <w:pStyle w:val="Akapitzlist1"/>
        <w:autoSpaceDE w:val="0"/>
        <w:autoSpaceDN w:val="0"/>
        <w:adjustRightInd w:val="0"/>
        <w:ind w:left="907"/>
        <w:jc w:val="both"/>
        <w:rPr>
          <w:rFonts w:ascii="Cambria" w:hAnsi="Cambria" w:cs="Tahoma"/>
          <w:sz w:val="23"/>
          <w:szCs w:val="23"/>
        </w:rPr>
      </w:pPr>
      <w:r w:rsidRPr="004F6639">
        <w:rPr>
          <w:rFonts w:ascii="Cambria" w:hAnsi="Cambria" w:cs="Tahoma"/>
          <w:sz w:val="23"/>
          <w:szCs w:val="23"/>
        </w:rPr>
        <w:t>lub inne wskazane przez Zamawiającego.</w:t>
      </w:r>
    </w:p>
    <w:p w14:paraId="53905651" w14:textId="77777777" w:rsidR="002A43D1" w:rsidRPr="004F6639" w:rsidRDefault="002A43D1" w:rsidP="0083752A">
      <w:pPr>
        <w:pStyle w:val="Akapitzlist1"/>
        <w:numPr>
          <w:ilvl w:val="1"/>
          <w:numId w:val="37"/>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Po stronie Wykonawcy:</w:t>
      </w:r>
    </w:p>
    <w:p w14:paraId="634C368B" w14:textId="77777777" w:rsidR="002A43D1" w:rsidRPr="004F6639" w:rsidRDefault="002A43D1" w:rsidP="0083752A">
      <w:pPr>
        <w:pStyle w:val="Akapitzlist1"/>
        <w:numPr>
          <w:ilvl w:val="2"/>
          <w:numId w:val="37"/>
        </w:numPr>
        <w:suppressAutoHyphens w:val="0"/>
        <w:autoSpaceDE w:val="0"/>
        <w:autoSpaceDN w:val="0"/>
        <w:adjustRightInd w:val="0"/>
        <w:jc w:val="both"/>
        <w:rPr>
          <w:rFonts w:ascii="Cambria" w:hAnsi="Cambria" w:cs="Tahoma"/>
          <w:sz w:val="23"/>
          <w:szCs w:val="23"/>
          <w:lang w:val="en-US"/>
        </w:rPr>
      </w:pPr>
      <w:r w:rsidRPr="004F6639">
        <w:rPr>
          <w:rFonts w:ascii="Cambria" w:hAnsi="Cambria" w:cs="Tahoma"/>
          <w:sz w:val="23"/>
          <w:szCs w:val="23"/>
        </w:rPr>
        <w:t xml:space="preserve">……………………..  mail: </w:t>
      </w:r>
      <w:hyperlink r:id="rId8" w:history="1">
        <w:r w:rsidRPr="004F6639">
          <w:rPr>
            <w:rStyle w:val="Hipercze"/>
            <w:rFonts w:ascii="Cambria" w:hAnsi="Cambria" w:cs="Tahoma"/>
            <w:color w:val="auto"/>
            <w:sz w:val="23"/>
            <w:szCs w:val="23"/>
            <w:u w:val="none"/>
            <w:lang w:val="en-US"/>
          </w:rPr>
          <w:t>.</w:t>
        </w:r>
      </w:hyperlink>
      <w:r w:rsidRPr="004F6639">
        <w:rPr>
          <w:rStyle w:val="Hipercze"/>
          <w:rFonts w:ascii="Cambria" w:hAnsi="Cambria" w:cs="Tahoma"/>
          <w:color w:val="auto"/>
          <w:sz w:val="23"/>
          <w:szCs w:val="23"/>
          <w:u w:val="none"/>
          <w:lang w:val="en-US"/>
        </w:rPr>
        <w:t>........................</w:t>
      </w:r>
      <w:r w:rsidRPr="004F6639">
        <w:rPr>
          <w:rFonts w:ascii="Cambria" w:hAnsi="Cambria" w:cs="Tahoma"/>
          <w:sz w:val="23"/>
          <w:szCs w:val="23"/>
          <w:lang w:val="en-US"/>
        </w:rPr>
        <w:t>, tel.: …………………..</w:t>
      </w:r>
    </w:p>
    <w:p w14:paraId="7DD55985" w14:textId="77777777" w:rsidR="002A43D1" w:rsidRPr="004F6639" w:rsidRDefault="002A43D1" w:rsidP="0083752A">
      <w:pPr>
        <w:pStyle w:val="Akapitzlist1"/>
        <w:autoSpaceDE w:val="0"/>
        <w:autoSpaceDN w:val="0"/>
        <w:adjustRightInd w:val="0"/>
        <w:ind w:left="907"/>
        <w:jc w:val="both"/>
        <w:rPr>
          <w:rFonts w:ascii="Cambria" w:hAnsi="Cambria" w:cs="Tahoma"/>
          <w:sz w:val="23"/>
          <w:szCs w:val="23"/>
        </w:rPr>
      </w:pPr>
      <w:r w:rsidRPr="004F6639">
        <w:rPr>
          <w:rFonts w:ascii="Cambria" w:hAnsi="Cambria" w:cs="Tahoma"/>
          <w:sz w:val="23"/>
          <w:szCs w:val="23"/>
        </w:rPr>
        <w:t>lub inne wskazane przez Wykonawcę.</w:t>
      </w:r>
    </w:p>
    <w:p w14:paraId="7CD83A26" w14:textId="77777777" w:rsidR="002A43D1" w:rsidRPr="004F6639" w:rsidRDefault="002A43D1" w:rsidP="0083752A">
      <w:pPr>
        <w:pStyle w:val="Akapitzlist1"/>
        <w:numPr>
          <w:ilvl w:val="0"/>
          <w:numId w:val="37"/>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Osoby wskazane w ust. 1 są upoważnione do wykonywania w imieniu Stron  czynności określonych w niniejszej Umowie,</w:t>
      </w:r>
      <w:r w:rsidR="00DD43DF" w:rsidRPr="004F6639">
        <w:rPr>
          <w:rFonts w:ascii="Cambria" w:hAnsi="Cambria" w:cs="Tahoma"/>
          <w:sz w:val="23"/>
          <w:szCs w:val="23"/>
        </w:rPr>
        <w:t xml:space="preserve"> w tym do podpisywania protokołu odbioru, </w:t>
      </w:r>
      <w:r w:rsidRPr="004F6639">
        <w:rPr>
          <w:rFonts w:ascii="Cambria" w:hAnsi="Cambria" w:cs="Tahoma"/>
          <w:sz w:val="23"/>
          <w:szCs w:val="23"/>
        </w:rPr>
        <w:t>z wyłączeniem zmiany postanowień tej Umowy, jej rozw</w:t>
      </w:r>
      <w:r w:rsidR="00FD466D" w:rsidRPr="004F6639">
        <w:rPr>
          <w:rFonts w:ascii="Cambria" w:hAnsi="Cambria" w:cs="Tahoma"/>
          <w:sz w:val="23"/>
          <w:szCs w:val="23"/>
        </w:rPr>
        <w:t>iązania lub odstąpienia od niej</w:t>
      </w:r>
      <w:r w:rsidR="00DD43DF" w:rsidRPr="004F6639">
        <w:rPr>
          <w:rFonts w:ascii="Cambria" w:hAnsi="Cambria" w:cs="Tahoma"/>
          <w:sz w:val="23"/>
          <w:szCs w:val="23"/>
        </w:rPr>
        <w:t>.</w:t>
      </w:r>
    </w:p>
    <w:p w14:paraId="0E3BC74F" w14:textId="1C2AFE36" w:rsidR="002A43D1" w:rsidRPr="004F6639" w:rsidRDefault="002A43D1" w:rsidP="0083752A">
      <w:pPr>
        <w:pStyle w:val="Akapitzlist1"/>
        <w:numPr>
          <w:ilvl w:val="0"/>
          <w:numId w:val="37"/>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Do uzgodnień i czynności wynikających lub mogących wynikać w związku </w:t>
      </w:r>
      <w:r w:rsidR="00D4173D" w:rsidRPr="004F6639">
        <w:rPr>
          <w:rFonts w:ascii="Cambria" w:hAnsi="Cambria" w:cs="Tahoma"/>
          <w:sz w:val="23"/>
          <w:szCs w:val="23"/>
        </w:rPr>
        <w:br/>
      </w:r>
      <w:r w:rsidRPr="004F6639">
        <w:rPr>
          <w:rFonts w:ascii="Cambria" w:hAnsi="Cambria" w:cs="Tahoma"/>
          <w:sz w:val="23"/>
          <w:szCs w:val="23"/>
        </w:rPr>
        <w:t>z wykonaniem niniejszej Umowy oraz nadzoru nad jej realizacją Za</w:t>
      </w:r>
      <w:r w:rsidR="004559D3" w:rsidRPr="004F6639">
        <w:rPr>
          <w:rFonts w:ascii="Cambria" w:hAnsi="Cambria" w:cs="Tahoma"/>
          <w:sz w:val="23"/>
          <w:szCs w:val="23"/>
        </w:rPr>
        <w:t xml:space="preserve">mawiający upoważnia </w:t>
      </w:r>
      <w:r w:rsidR="00D4173D" w:rsidRPr="004F6639">
        <w:rPr>
          <w:rFonts w:ascii="Cambria" w:hAnsi="Cambria" w:cs="Tahoma"/>
          <w:sz w:val="23"/>
          <w:szCs w:val="23"/>
        </w:rPr>
        <w:t xml:space="preserve">Kierownika Działu Marketingu, </w:t>
      </w:r>
      <w:r w:rsidR="004F6639" w:rsidRPr="004F6639">
        <w:rPr>
          <w:rFonts w:ascii="Cambria" w:hAnsi="Cambria" w:cs="Tahoma"/>
          <w:sz w:val="23"/>
          <w:szCs w:val="23"/>
        </w:rPr>
        <w:t xml:space="preserve">Marioli </w:t>
      </w:r>
      <w:proofErr w:type="spellStart"/>
      <w:r w:rsidR="004F6639" w:rsidRPr="004F6639">
        <w:rPr>
          <w:rFonts w:ascii="Cambria" w:hAnsi="Cambria" w:cs="Tahoma"/>
          <w:sz w:val="23"/>
          <w:szCs w:val="23"/>
        </w:rPr>
        <w:t>Pikor</w:t>
      </w:r>
      <w:proofErr w:type="spellEnd"/>
      <w:r w:rsidR="00D4173D" w:rsidRPr="004F6639">
        <w:rPr>
          <w:rFonts w:ascii="Cambria" w:hAnsi="Cambria" w:cs="Tahoma"/>
          <w:sz w:val="23"/>
          <w:szCs w:val="23"/>
        </w:rPr>
        <w:t xml:space="preserve">, </w:t>
      </w:r>
      <w:r w:rsidR="00D4173D" w:rsidRPr="004F6639">
        <w:rPr>
          <w:rFonts w:ascii="Cambria" w:hAnsi="Cambria" w:cs="Tahoma"/>
          <w:sz w:val="23"/>
          <w:szCs w:val="23"/>
        </w:rPr>
        <w:br/>
        <w:t xml:space="preserve">e-mail: </w:t>
      </w:r>
      <w:hyperlink r:id="rId9" w:history="1">
        <w:r w:rsidR="004F6639" w:rsidRPr="004F6639">
          <w:rPr>
            <w:rStyle w:val="Hipercze"/>
            <w:rFonts w:ascii="Cambria" w:hAnsi="Cambria" w:cs="Tahoma"/>
            <w:sz w:val="23"/>
            <w:szCs w:val="23"/>
          </w:rPr>
          <w:t>mpikor@wsiz.edu.pl</w:t>
        </w:r>
      </w:hyperlink>
      <w:r w:rsidR="00D4173D" w:rsidRPr="004F6639">
        <w:rPr>
          <w:rFonts w:ascii="Cambria" w:hAnsi="Cambria" w:cs="Tahoma"/>
          <w:sz w:val="23"/>
          <w:szCs w:val="23"/>
        </w:rPr>
        <w:t>, tel. 17 866 12 15</w:t>
      </w:r>
      <w:r w:rsidR="000D51CD" w:rsidRPr="004F6639">
        <w:rPr>
          <w:rFonts w:ascii="Cambria" w:hAnsi="Cambria" w:cs="Tahoma"/>
          <w:sz w:val="23"/>
          <w:szCs w:val="23"/>
        </w:rPr>
        <w:t>.</w:t>
      </w:r>
    </w:p>
    <w:p w14:paraId="2659CCC9" w14:textId="77777777" w:rsidR="002A43D1" w:rsidRPr="004F6639" w:rsidRDefault="002A43D1" w:rsidP="0083752A">
      <w:pPr>
        <w:pStyle w:val="Akapitzlist1"/>
        <w:numPr>
          <w:ilvl w:val="0"/>
          <w:numId w:val="37"/>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Zmiana osób upoważnionych do dokonywania uzgodnień w trakcie realizacji Umowy wymaga poinformowania drugiej Strony na piśmie i nie stanowi zmiany Umowy.</w:t>
      </w:r>
    </w:p>
    <w:p w14:paraId="5E11FF81" w14:textId="77777777" w:rsidR="002A43D1" w:rsidRPr="004F6639" w:rsidRDefault="002A43D1" w:rsidP="0083752A">
      <w:pPr>
        <w:pStyle w:val="Akapitzlist1"/>
        <w:numPr>
          <w:ilvl w:val="0"/>
          <w:numId w:val="37"/>
        </w:numPr>
        <w:suppressAutoHyphens w:val="0"/>
        <w:jc w:val="both"/>
        <w:rPr>
          <w:rFonts w:ascii="Cambria" w:hAnsi="Cambria" w:cs="Tahoma"/>
          <w:sz w:val="23"/>
          <w:szCs w:val="23"/>
        </w:rPr>
      </w:pPr>
      <w:bookmarkStart w:id="7" w:name="_Ref270362464"/>
      <w:r w:rsidRPr="004F6639">
        <w:rPr>
          <w:rFonts w:ascii="Cambria" w:hAnsi="Cambria" w:cs="Tahoma"/>
          <w:sz w:val="23"/>
          <w:szCs w:val="23"/>
        </w:rPr>
        <w:t>Strony zobowiązują się do kierowania wszelkiej korespondencji wymagającej formy pisemnej na adresy stron wymienione w komparycji Umowy, a w przypadku zmiany adresu, do niezwłocznego, pisemnego powiadomienia o tym fakcie drugiej Strony.</w:t>
      </w:r>
      <w:bookmarkEnd w:id="7"/>
    </w:p>
    <w:p w14:paraId="7383D273" w14:textId="77777777" w:rsidR="007359FC" w:rsidRPr="004F6639" w:rsidRDefault="002A43D1" w:rsidP="0083752A">
      <w:pPr>
        <w:pStyle w:val="Akapitzlist1"/>
        <w:numPr>
          <w:ilvl w:val="0"/>
          <w:numId w:val="37"/>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 przypadku braku powiadomienia, o którym mowa w ust. 5 doręczenie korespondencji na adres, o którym mowa w ust. 5, wywiera przewidziane prawem skutki prawne.</w:t>
      </w:r>
      <w:bookmarkStart w:id="8" w:name="__RefHeading__237_1855617809"/>
      <w:bookmarkStart w:id="9" w:name="__RefHeading__239_1855617809"/>
      <w:bookmarkStart w:id="10" w:name="__RefHeading__241_1855617809"/>
      <w:bookmarkStart w:id="11" w:name="_Ref269819360"/>
      <w:bookmarkStart w:id="12" w:name="_Ref269808626"/>
      <w:bookmarkEnd w:id="8"/>
      <w:bookmarkEnd w:id="9"/>
      <w:bookmarkEnd w:id="10"/>
    </w:p>
    <w:p w14:paraId="232D76C5" w14:textId="77777777" w:rsidR="002A43D1" w:rsidRPr="004F6639" w:rsidRDefault="002A43D1" w:rsidP="0083752A">
      <w:pPr>
        <w:rPr>
          <w:rFonts w:ascii="Cambria" w:hAnsi="Cambria" w:cs="Tahoma"/>
          <w:sz w:val="23"/>
          <w:szCs w:val="23"/>
        </w:rPr>
      </w:pPr>
    </w:p>
    <w:p w14:paraId="22323A1C" w14:textId="77777777" w:rsidR="007359FC" w:rsidRPr="004F6639" w:rsidRDefault="00780EC7" w:rsidP="0083752A">
      <w:pPr>
        <w:pStyle w:val="Nagwek1"/>
        <w:spacing w:before="0" w:after="0"/>
        <w:ind w:left="0" w:firstLine="0"/>
        <w:rPr>
          <w:rFonts w:ascii="Cambria" w:hAnsi="Cambria" w:cs="Tahoma"/>
          <w:caps w:val="0"/>
          <w:sz w:val="23"/>
          <w:szCs w:val="23"/>
        </w:rPr>
      </w:pPr>
      <w:bookmarkStart w:id="13" w:name="__RefHeading__247_1855617809"/>
      <w:bookmarkStart w:id="14" w:name="__RefHeading__249_1855617809"/>
      <w:bookmarkStart w:id="15" w:name="_Ref269821065"/>
      <w:bookmarkEnd w:id="13"/>
      <w:bookmarkEnd w:id="14"/>
      <w:r w:rsidRPr="004F6639">
        <w:rPr>
          <w:rFonts w:ascii="Cambria" w:hAnsi="Cambria" w:cs="Tahoma"/>
          <w:caps w:val="0"/>
          <w:sz w:val="23"/>
          <w:szCs w:val="23"/>
        </w:rPr>
        <w:br/>
        <w:t>WYNAGRODZENIE I WARUNKI PŁATNOŚCI</w:t>
      </w:r>
      <w:bookmarkEnd w:id="15"/>
    </w:p>
    <w:p w14:paraId="7BEC1624" w14:textId="77777777" w:rsidR="00151844" w:rsidRPr="004F6639" w:rsidRDefault="00780EC7"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bookmarkStart w:id="16" w:name="_Ref269819422"/>
      <w:r w:rsidRPr="004F6639">
        <w:rPr>
          <w:rFonts w:ascii="Cambria" w:hAnsi="Cambria" w:cs="Tahoma"/>
          <w:sz w:val="23"/>
          <w:szCs w:val="23"/>
        </w:rPr>
        <w:t xml:space="preserve">Za prawidłowe wykonanie </w:t>
      </w:r>
      <w:r w:rsidR="004F45C9" w:rsidRPr="004F6639">
        <w:rPr>
          <w:rFonts w:ascii="Cambria" w:hAnsi="Cambria" w:cs="Tahoma"/>
          <w:sz w:val="23"/>
          <w:szCs w:val="23"/>
        </w:rPr>
        <w:t>P</w:t>
      </w:r>
      <w:r w:rsidRPr="004F6639">
        <w:rPr>
          <w:rFonts w:ascii="Cambria" w:hAnsi="Cambria" w:cs="Tahoma"/>
          <w:sz w:val="23"/>
          <w:szCs w:val="23"/>
        </w:rPr>
        <w:t>rzedmiotu Umowy Wykonaw</w:t>
      </w:r>
      <w:r w:rsidR="007603D1" w:rsidRPr="004F6639">
        <w:rPr>
          <w:rFonts w:ascii="Cambria" w:hAnsi="Cambria" w:cs="Tahoma"/>
          <w:sz w:val="23"/>
          <w:szCs w:val="23"/>
        </w:rPr>
        <w:t>ca otrzyma, zgodnie ze złożoną O</w:t>
      </w:r>
      <w:r w:rsidRPr="004F6639">
        <w:rPr>
          <w:rFonts w:ascii="Cambria" w:hAnsi="Cambria" w:cs="Tahoma"/>
          <w:sz w:val="23"/>
          <w:szCs w:val="23"/>
        </w:rPr>
        <w:t xml:space="preserve">fertą, wynagrodzenie w wysokości </w:t>
      </w:r>
      <w:r w:rsidR="00151071" w:rsidRPr="004F6639">
        <w:rPr>
          <w:rFonts w:ascii="Cambria" w:hAnsi="Cambria" w:cs="Tahoma"/>
          <w:sz w:val="23"/>
          <w:szCs w:val="23"/>
        </w:rPr>
        <w:t>…………………….</w:t>
      </w:r>
      <w:r w:rsidR="00D06F98" w:rsidRPr="004F6639">
        <w:rPr>
          <w:rFonts w:ascii="Cambria" w:hAnsi="Cambria" w:cs="Tahoma"/>
          <w:sz w:val="23"/>
          <w:szCs w:val="23"/>
        </w:rPr>
        <w:t xml:space="preserve"> zł brutto (słownie: </w:t>
      </w:r>
      <w:r w:rsidR="00151071" w:rsidRPr="004F6639">
        <w:rPr>
          <w:rFonts w:ascii="Cambria" w:hAnsi="Cambria" w:cs="Tahoma"/>
          <w:sz w:val="23"/>
          <w:szCs w:val="23"/>
        </w:rPr>
        <w:t>……….),</w:t>
      </w:r>
      <w:r w:rsidR="00A8549E" w:rsidRPr="004F6639">
        <w:rPr>
          <w:rFonts w:ascii="Cambria" w:hAnsi="Cambria" w:cs="Tahoma"/>
          <w:sz w:val="23"/>
          <w:szCs w:val="23"/>
        </w:rPr>
        <w:t xml:space="preserve"> w </w:t>
      </w:r>
      <w:r w:rsidR="00151844" w:rsidRPr="004F6639">
        <w:rPr>
          <w:rFonts w:ascii="Cambria" w:hAnsi="Cambria" w:cs="Tahoma"/>
          <w:sz w:val="23"/>
          <w:szCs w:val="23"/>
        </w:rPr>
        <w:t xml:space="preserve">tym .......... zł (słownie: ..................) brutto za wykonanie </w:t>
      </w:r>
      <w:r w:rsidR="00A8549E" w:rsidRPr="004F6639">
        <w:rPr>
          <w:rFonts w:ascii="Cambria" w:hAnsi="Cambria" w:cs="Tahoma"/>
          <w:sz w:val="23"/>
          <w:szCs w:val="23"/>
        </w:rPr>
        <w:t>przedmiotu umowy, o </w:t>
      </w:r>
      <w:r w:rsidR="00151844" w:rsidRPr="004F6639">
        <w:rPr>
          <w:rFonts w:ascii="Cambria" w:hAnsi="Cambria" w:cs="Tahoma"/>
          <w:sz w:val="23"/>
          <w:szCs w:val="23"/>
        </w:rPr>
        <w:t>którym mowa w §</w:t>
      </w:r>
      <w:r w:rsidR="00A8549E" w:rsidRPr="004F6639">
        <w:rPr>
          <w:rFonts w:ascii="Cambria" w:hAnsi="Cambria" w:cs="Tahoma"/>
          <w:sz w:val="23"/>
          <w:szCs w:val="23"/>
        </w:rPr>
        <w:t xml:space="preserve">1, </w:t>
      </w:r>
      <w:r w:rsidR="00151844" w:rsidRPr="004F6639">
        <w:rPr>
          <w:rFonts w:ascii="Cambria" w:hAnsi="Cambria" w:cs="Tahoma"/>
          <w:sz w:val="23"/>
          <w:szCs w:val="23"/>
        </w:rPr>
        <w:t xml:space="preserve">wynikające z przeniesienia praw autorskich majątkowych do filmu </w:t>
      </w:r>
      <w:r w:rsidR="00B07AC7" w:rsidRPr="004F6639">
        <w:rPr>
          <w:rFonts w:ascii="Cambria" w:hAnsi="Cambria" w:cs="Tahoma"/>
          <w:sz w:val="23"/>
          <w:szCs w:val="23"/>
        </w:rPr>
        <w:t>oraz jego elementów powstałych</w:t>
      </w:r>
      <w:r w:rsidR="00151844" w:rsidRPr="004F6639">
        <w:rPr>
          <w:rFonts w:ascii="Cambria" w:hAnsi="Cambria" w:cs="Tahoma"/>
          <w:sz w:val="23"/>
          <w:szCs w:val="23"/>
        </w:rPr>
        <w:t xml:space="preserve"> w trakcie realizacji umowy na określonych w niniejszej umowie polach eksploatacji. </w:t>
      </w:r>
    </w:p>
    <w:p w14:paraId="2B1A5858" w14:textId="77777777" w:rsidR="00151844" w:rsidRPr="004F6639" w:rsidRDefault="00151844"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Wynagrodzenie, o którym mowa w § 7 ust 1 Umowy obejmuje</w:t>
      </w:r>
      <w:r w:rsidR="00780EC7" w:rsidRPr="004F6639">
        <w:rPr>
          <w:rFonts w:ascii="Cambria" w:hAnsi="Cambria" w:cs="Tahoma"/>
          <w:sz w:val="23"/>
          <w:szCs w:val="23"/>
        </w:rPr>
        <w:t xml:space="preserve"> wszelkie obciążenia związane z realizacją Umowy oraz wynikające z przepisów prawa, </w:t>
      </w:r>
      <w:r w:rsidR="00DA165F" w:rsidRPr="004F6639">
        <w:rPr>
          <w:rFonts w:ascii="Cambria" w:hAnsi="Cambria" w:cs="Tahoma"/>
          <w:sz w:val="23"/>
          <w:szCs w:val="23"/>
        </w:rPr>
        <w:t>w tym:</w:t>
      </w:r>
      <w:r w:rsidR="00991D08" w:rsidRPr="004F6639">
        <w:rPr>
          <w:rFonts w:ascii="Cambria" w:hAnsi="Cambria" w:cs="Tahoma"/>
          <w:sz w:val="23"/>
          <w:szCs w:val="23"/>
        </w:rPr>
        <w:t xml:space="preserve"> w tym wszystkie koszty, opłaty, wydatki Wykonawcy, a także podatki, w tym podatek od towarów i usług (VAT).</w:t>
      </w:r>
    </w:p>
    <w:p w14:paraId="2CBBE5C9" w14:textId="77777777" w:rsidR="008401E7" w:rsidRPr="004F6639" w:rsidRDefault="00780EC7"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Podst</w:t>
      </w:r>
      <w:r w:rsidR="00BA6F3D" w:rsidRPr="004F6639">
        <w:rPr>
          <w:rFonts w:ascii="Cambria" w:hAnsi="Cambria" w:cs="Tahoma"/>
          <w:sz w:val="23"/>
          <w:szCs w:val="23"/>
        </w:rPr>
        <w:t>awą wypłaty wynagrodzenia bę</w:t>
      </w:r>
      <w:r w:rsidR="00DA64EB" w:rsidRPr="004F6639">
        <w:rPr>
          <w:rFonts w:ascii="Cambria" w:hAnsi="Cambria" w:cs="Tahoma"/>
          <w:sz w:val="23"/>
          <w:szCs w:val="23"/>
        </w:rPr>
        <w:t>dzie</w:t>
      </w:r>
      <w:r w:rsidR="00BA6F3D" w:rsidRPr="004F6639">
        <w:rPr>
          <w:rFonts w:ascii="Cambria" w:hAnsi="Cambria" w:cs="Tahoma"/>
          <w:sz w:val="23"/>
          <w:szCs w:val="23"/>
        </w:rPr>
        <w:t xml:space="preserve"> przedstawion</w:t>
      </w:r>
      <w:r w:rsidR="00DA64EB" w:rsidRPr="004F6639">
        <w:rPr>
          <w:rFonts w:ascii="Cambria" w:hAnsi="Cambria" w:cs="Tahoma"/>
          <w:sz w:val="23"/>
          <w:szCs w:val="23"/>
        </w:rPr>
        <w:t>a</w:t>
      </w:r>
      <w:r w:rsidRPr="004F6639">
        <w:rPr>
          <w:rFonts w:ascii="Cambria" w:hAnsi="Cambria" w:cs="Tahoma"/>
          <w:sz w:val="23"/>
          <w:szCs w:val="23"/>
        </w:rPr>
        <w:t xml:space="preserve"> przez</w:t>
      </w:r>
      <w:r w:rsidR="00BA6F3D" w:rsidRPr="004F6639">
        <w:rPr>
          <w:rFonts w:ascii="Cambria" w:hAnsi="Cambria" w:cs="Tahoma"/>
          <w:sz w:val="23"/>
          <w:szCs w:val="23"/>
        </w:rPr>
        <w:t xml:space="preserve"> Wykonawcę prawidłowo wystawion</w:t>
      </w:r>
      <w:r w:rsidR="00DA64EB" w:rsidRPr="004F6639">
        <w:rPr>
          <w:rFonts w:ascii="Cambria" w:hAnsi="Cambria" w:cs="Tahoma"/>
          <w:sz w:val="23"/>
          <w:szCs w:val="23"/>
        </w:rPr>
        <w:t xml:space="preserve">a </w:t>
      </w:r>
      <w:r w:rsidR="00BA6F3D" w:rsidRPr="004F6639">
        <w:rPr>
          <w:rFonts w:ascii="Cambria" w:hAnsi="Cambria" w:cs="Tahoma"/>
          <w:sz w:val="23"/>
          <w:szCs w:val="23"/>
        </w:rPr>
        <w:t>faktur</w:t>
      </w:r>
      <w:r w:rsidR="00DA64EB" w:rsidRPr="004F6639">
        <w:rPr>
          <w:rFonts w:ascii="Cambria" w:hAnsi="Cambria" w:cs="Tahoma"/>
          <w:sz w:val="23"/>
          <w:szCs w:val="23"/>
        </w:rPr>
        <w:t>a</w:t>
      </w:r>
      <w:r w:rsidRPr="004F6639">
        <w:rPr>
          <w:rFonts w:ascii="Cambria" w:hAnsi="Cambria" w:cs="Tahoma"/>
          <w:sz w:val="23"/>
          <w:szCs w:val="23"/>
        </w:rPr>
        <w:t>.</w:t>
      </w:r>
    </w:p>
    <w:p w14:paraId="3F6B243D" w14:textId="77777777" w:rsidR="008401E7" w:rsidRPr="004F6639" w:rsidRDefault="008401E7"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Podstawą wystawienia faktury będ</w:t>
      </w:r>
      <w:r w:rsidR="00151B90" w:rsidRPr="004F6639">
        <w:rPr>
          <w:rFonts w:ascii="Cambria" w:hAnsi="Cambria" w:cs="Tahoma"/>
          <w:sz w:val="23"/>
          <w:szCs w:val="23"/>
        </w:rPr>
        <w:t>zie</w:t>
      </w:r>
      <w:r w:rsidR="00834DEE" w:rsidRPr="004F6639">
        <w:rPr>
          <w:rFonts w:ascii="Cambria" w:hAnsi="Cambria" w:cs="Tahoma"/>
          <w:sz w:val="23"/>
          <w:szCs w:val="23"/>
        </w:rPr>
        <w:t xml:space="preserve"> </w:t>
      </w:r>
      <w:r w:rsidR="00092850" w:rsidRPr="004F6639">
        <w:rPr>
          <w:rFonts w:ascii="Cambria" w:hAnsi="Cambria" w:cs="Tahoma"/>
          <w:sz w:val="23"/>
          <w:szCs w:val="23"/>
        </w:rPr>
        <w:t>podpisan</w:t>
      </w:r>
      <w:r w:rsidR="00151B90" w:rsidRPr="004F6639">
        <w:rPr>
          <w:rFonts w:ascii="Cambria" w:hAnsi="Cambria" w:cs="Tahoma"/>
          <w:sz w:val="23"/>
          <w:szCs w:val="23"/>
        </w:rPr>
        <w:t>y</w:t>
      </w:r>
      <w:r w:rsidRPr="004F6639">
        <w:rPr>
          <w:rFonts w:ascii="Cambria" w:hAnsi="Cambria" w:cs="Tahoma"/>
          <w:sz w:val="23"/>
          <w:szCs w:val="23"/>
        </w:rPr>
        <w:t xml:space="preserve"> przez Strony bez zastrzeżeń p</w:t>
      </w:r>
      <w:r w:rsidR="00092850" w:rsidRPr="004F6639">
        <w:rPr>
          <w:rFonts w:ascii="Cambria" w:hAnsi="Cambria" w:cs="Tahoma"/>
          <w:sz w:val="23"/>
          <w:szCs w:val="23"/>
        </w:rPr>
        <w:t>rotok</w:t>
      </w:r>
      <w:r w:rsidR="00151B90" w:rsidRPr="004F6639">
        <w:rPr>
          <w:rFonts w:ascii="Cambria" w:hAnsi="Cambria" w:cs="Tahoma"/>
          <w:sz w:val="23"/>
          <w:szCs w:val="23"/>
        </w:rPr>
        <w:t>ół</w:t>
      </w:r>
      <w:r w:rsidR="00092850" w:rsidRPr="004F6639">
        <w:rPr>
          <w:rFonts w:ascii="Cambria" w:hAnsi="Cambria" w:cs="Tahoma"/>
          <w:sz w:val="23"/>
          <w:szCs w:val="23"/>
        </w:rPr>
        <w:t xml:space="preserve"> odbioru.</w:t>
      </w:r>
    </w:p>
    <w:p w14:paraId="0C5A184C" w14:textId="77777777" w:rsidR="00780EC7" w:rsidRPr="004F6639" w:rsidRDefault="00780EC7"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Faktur</w:t>
      </w:r>
      <w:r w:rsidR="00151B90" w:rsidRPr="004F6639">
        <w:rPr>
          <w:rFonts w:ascii="Cambria" w:hAnsi="Cambria" w:cs="Tahoma"/>
          <w:sz w:val="23"/>
          <w:szCs w:val="23"/>
        </w:rPr>
        <w:t>a</w:t>
      </w:r>
      <w:r w:rsidRPr="004F6639">
        <w:rPr>
          <w:rFonts w:ascii="Cambria" w:hAnsi="Cambria" w:cs="Tahoma"/>
          <w:sz w:val="23"/>
          <w:szCs w:val="23"/>
        </w:rPr>
        <w:t xml:space="preserve"> będ</w:t>
      </w:r>
      <w:r w:rsidR="00151B90" w:rsidRPr="004F6639">
        <w:rPr>
          <w:rFonts w:ascii="Cambria" w:hAnsi="Cambria" w:cs="Tahoma"/>
          <w:sz w:val="23"/>
          <w:szCs w:val="23"/>
        </w:rPr>
        <w:t>zie</w:t>
      </w:r>
      <w:r w:rsidRPr="004F6639">
        <w:rPr>
          <w:rFonts w:ascii="Cambria" w:hAnsi="Cambria" w:cs="Tahoma"/>
          <w:sz w:val="23"/>
          <w:szCs w:val="23"/>
        </w:rPr>
        <w:t xml:space="preserve"> wystawi</w:t>
      </w:r>
      <w:r w:rsidR="00151B90" w:rsidRPr="004F6639">
        <w:rPr>
          <w:rFonts w:ascii="Cambria" w:hAnsi="Cambria" w:cs="Tahoma"/>
          <w:sz w:val="23"/>
          <w:szCs w:val="23"/>
        </w:rPr>
        <w:t>o</w:t>
      </w:r>
      <w:r w:rsidRPr="004F6639">
        <w:rPr>
          <w:rFonts w:ascii="Cambria" w:hAnsi="Cambria" w:cs="Tahoma"/>
          <w:sz w:val="23"/>
          <w:szCs w:val="23"/>
        </w:rPr>
        <w:t>n</w:t>
      </w:r>
      <w:r w:rsidR="00151B90" w:rsidRPr="004F6639">
        <w:rPr>
          <w:rFonts w:ascii="Cambria" w:hAnsi="Cambria" w:cs="Tahoma"/>
          <w:sz w:val="23"/>
          <w:szCs w:val="23"/>
        </w:rPr>
        <w:t>a</w:t>
      </w:r>
      <w:r w:rsidRPr="004F6639">
        <w:rPr>
          <w:rFonts w:ascii="Cambria" w:hAnsi="Cambria" w:cs="Tahoma"/>
          <w:sz w:val="23"/>
          <w:szCs w:val="23"/>
        </w:rPr>
        <w:t xml:space="preserve"> na: </w:t>
      </w:r>
      <w:r w:rsidR="00E145FD" w:rsidRPr="004F6639">
        <w:rPr>
          <w:rFonts w:ascii="Cambria" w:hAnsi="Cambria" w:cs="Tahoma"/>
          <w:b/>
          <w:sz w:val="23"/>
          <w:szCs w:val="23"/>
        </w:rPr>
        <w:t xml:space="preserve">Wyższą Szkołę Informatyki i Zarządzania w Rzeszowie </w:t>
      </w:r>
      <w:r w:rsidR="00E145FD" w:rsidRPr="004F6639">
        <w:rPr>
          <w:rFonts w:ascii="Cambria" w:hAnsi="Cambria"/>
          <w:b/>
          <w:sz w:val="23"/>
          <w:szCs w:val="23"/>
        </w:rPr>
        <w:t>NIP 8131123670 REGON 690389644</w:t>
      </w:r>
    </w:p>
    <w:p w14:paraId="7762D0CE" w14:textId="77777777" w:rsidR="00780EC7" w:rsidRPr="004F6639" w:rsidRDefault="00780EC7"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 xml:space="preserve">Za dzień zapłaty Strony ustalają dzień, w którym Zamawiający wydał bankowi polecenie przelewu wynagrodzenia na rachunek bankowy Wykonawcy. </w:t>
      </w:r>
    </w:p>
    <w:p w14:paraId="24F16DB1" w14:textId="77777777" w:rsidR="00FB3CF3" w:rsidRPr="004F6639" w:rsidRDefault="00FB3CF3"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Wykonawca oświadcza, że rachunek, który będzie wskazany na fakturze został otwarty w związku z prowadzoną przez Wykonawcę działalnością gospodarczą, zgłoszony i ujawniony w wykazie prowadzonym przez Szefa Krajowej Administracji Skarbowej.</w:t>
      </w:r>
    </w:p>
    <w:p w14:paraId="5D09E6B5" w14:textId="77777777" w:rsidR="0032207E" w:rsidRPr="004F6639" w:rsidRDefault="00780EC7" w:rsidP="0083752A">
      <w:pPr>
        <w:pStyle w:val="Akapitzlist1"/>
        <w:numPr>
          <w:ilvl w:val="0"/>
          <w:numId w:val="50"/>
        </w:numPr>
        <w:suppressAutoHyphens w:val="0"/>
        <w:autoSpaceDE w:val="0"/>
        <w:autoSpaceDN w:val="0"/>
        <w:adjustRightInd w:val="0"/>
        <w:spacing w:line="276" w:lineRule="auto"/>
        <w:jc w:val="both"/>
        <w:rPr>
          <w:rFonts w:ascii="Cambria" w:hAnsi="Cambria" w:cs="Tahoma"/>
          <w:sz w:val="23"/>
          <w:szCs w:val="23"/>
        </w:rPr>
      </w:pPr>
      <w:r w:rsidRPr="004F6639">
        <w:rPr>
          <w:rFonts w:ascii="Cambria" w:hAnsi="Cambria" w:cs="Tahoma"/>
          <w:sz w:val="23"/>
          <w:szCs w:val="23"/>
        </w:rPr>
        <w:t>Płatności będą dokonywane wyłącznie w złotych polskich przelewem na rachunek Wykonawcy wskazany na fakturze w terminie do 30 dni od daty doręczenia Zamawiającemu prawidłowo wystawionej faktury.</w:t>
      </w:r>
    </w:p>
    <w:bookmarkEnd w:id="11"/>
    <w:bookmarkEnd w:id="12"/>
    <w:bookmarkEnd w:id="16"/>
    <w:p w14:paraId="5FE48B90" w14:textId="77777777" w:rsidR="002B7772" w:rsidRPr="004F6639" w:rsidRDefault="002B7772" w:rsidP="0083752A">
      <w:pPr>
        <w:pStyle w:val="Punkt"/>
        <w:tabs>
          <w:tab w:val="clear" w:pos="0"/>
        </w:tabs>
        <w:spacing w:after="0"/>
        <w:ind w:left="567" w:firstLine="0"/>
        <w:rPr>
          <w:rFonts w:ascii="Cambria" w:hAnsi="Cambria" w:cs="Tahoma"/>
          <w:sz w:val="23"/>
          <w:szCs w:val="23"/>
        </w:rPr>
      </w:pPr>
    </w:p>
    <w:p w14:paraId="5DCAFD09" w14:textId="77777777" w:rsidR="00780EC7" w:rsidRPr="004F6639" w:rsidRDefault="00780EC7" w:rsidP="0083752A">
      <w:pPr>
        <w:pStyle w:val="Nagwek1"/>
        <w:spacing w:before="0" w:after="0"/>
        <w:ind w:left="0" w:firstLine="0"/>
        <w:rPr>
          <w:rFonts w:ascii="Cambria" w:hAnsi="Cambria" w:cs="Tahoma"/>
          <w:caps w:val="0"/>
          <w:sz w:val="23"/>
          <w:szCs w:val="23"/>
        </w:rPr>
      </w:pPr>
      <w:bookmarkStart w:id="17" w:name="__RefHeading__253_1855617809"/>
      <w:bookmarkEnd w:id="17"/>
      <w:r w:rsidRPr="004F6639">
        <w:rPr>
          <w:rFonts w:ascii="Cambria" w:hAnsi="Cambria" w:cs="Tahoma"/>
          <w:caps w:val="0"/>
          <w:sz w:val="23"/>
          <w:szCs w:val="23"/>
        </w:rPr>
        <w:br/>
        <w:t>ODSTĄPIENIE OD UMOWY</w:t>
      </w:r>
    </w:p>
    <w:p w14:paraId="4F5A276C" w14:textId="77777777" w:rsidR="00BD4FFA" w:rsidRPr="004F6639" w:rsidRDefault="00BD4FFA" w:rsidP="0083752A">
      <w:pPr>
        <w:pStyle w:val="Akapitzlist1"/>
        <w:numPr>
          <w:ilvl w:val="0"/>
          <w:numId w:val="31"/>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Zamawiający może odstąpić od Umowy w przypadkach określonych w przepisach obowiązującego prawa, w szczególności Kodeksu cywilnego.</w:t>
      </w:r>
    </w:p>
    <w:p w14:paraId="50A73C51" w14:textId="77777777" w:rsidR="00BD4FFA" w:rsidRPr="004F6639" w:rsidRDefault="00BD4FFA" w:rsidP="0083752A">
      <w:pPr>
        <w:pStyle w:val="Akapitzlist1"/>
        <w:numPr>
          <w:ilvl w:val="0"/>
          <w:numId w:val="31"/>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Zamawiający może odstąpić od Umowy (umowne prawo odstąpienia) z przyczyn leżących po stronie Wykonawcy, gdy:</w:t>
      </w:r>
    </w:p>
    <w:p w14:paraId="3AC1C059" w14:textId="77777777" w:rsidR="00BD4FFA"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dotychczasowy przebieg prac wskazywać będzie, że nie jest prawdopodobnym należyte wykonanie Umowy lub jej części w umówionym terminie,</w:t>
      </w:r>
    </w:p>
    <w:p w14:paraId="35FCF6C4" w14:textId="77777777" w:rsidR="003534A2"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Wykonawca nienależycie wykonuje Umowę</w:t>
      </w:r>
      <w:r w:rsidR="00145197" w:rsidRPr="004F6639">
        <w:rPr>
          <w:rFonts w:ascii="Cambria" w:hAnsi="Cambria" w:cs="Tahoma"/>
          <w:sz w:val="23"/>
          <w:szCs w:val="23"/>
        </w:rPr>
        <w:t>,</w:t>
      </w:r>
      <w:r w:rsidRPr="004F6639">
        <w:rPr>
          <w:rFonts w:ascii="Cambria" w:hAnsi="Cambria" w:cs="Tahoma"/>
          <w:sz w:val="23"/>
          <w:szCs w:val="23"/>
        </w:rPr>
        <w:t xml:space="preserve"> tj</w:t>
      </w:r>
      <w:r w:rsidR="003534A2" w:rsidRPr="004F6639">
        <w:rPr>
          <w:rFonts w:ascii="Cambria" w:hAnsi="Cambria" w:cs="Tahoma"/>
          <w:sz w:val="23"/>
          <w:szCs w:val="23"/>
        </w:rPr>
        <w:t>. w sposób wadliwy, sprzeczny z </w:t>
      </w:r>
      <w:r w:rsidR="002D368F" w:rsidRPr="004F6639">
        <w:rPr>
          <w:rFonts w:ascii="Cambria" w:hAnsi="Cambria" w:cs="Tahoma"/>
          <w:sz w:val="23"/>
          <w:szCs w:val="23"/>
        </w:rPr>
        <w:t>U</w:t>
      </w:r>
      <w:r w:rsidRPr="004F6639">
        <w:rPr>
          <w:rFonts w:ascii="Cambria" w:hAnsi="Cambria" w:cs="Tahoma"/>
          <w:sz w:val="23"/>
          <w:szCs w:val="23"/>
        </w:rPr>
        <w:t xml:space="preserve">mową, niezgodnie ze złożoną ofertą,  </w:t>
      </w:r>
    </w:p>
    <w:p w14:paraId="44938E47" w14:textId="77777777" w:rsidR="00BD4FFA"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jeżeli po upływie 7 dni od wezwania przez Zamawiającego do zaniechania przez Wykonawcę naruszeń postanowień Umowy i usunięcia ewentualnych skutków naruszeń, Wykonawca nie zastosuje się do wezwania,</w:t>
      </w:r>
    </w:p>
    <w:p w14:paraId="6BC601CC" w14:textId="77777777" w:rsidR="00BD4FFA"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jeżeli suma kar umownych nali</w:t>
      </w:r>
      <w:r w:rsidR="002D368F" w:rsidRPr="004F6639">
        <w:rPr>
          <w:rFonts w:ascii="Cambria" w:hAnsi="Cambria" w:cs="Tahoma"/>
          <w:sz w:val="23"/>
          <w:szCs w:val="23"/>
        </w:rPr>
        <w:t>czonych Wykonawcy na podstawie U</w:t>
      </w:r>
      <w:r w:rsidRPr="004F6639">
        <w:rPr>
          <w:rFonts w:ascii="Cambria" w:hAnsi="Cambria" w:cs="Tahoma"/>
          <w:sz w:val="23"/>
          <w:szCs w:val="23"/>
        </w:rPr>
        <w:t xml:space="preserve">mowy przekroczy 20% wartości wynagrodzenia brutto określonego w § </w:t>
      </w:r>
      <w:r w:rsidR="00AE52CA" w:rsidRPr="004F6639">
        <w:rPr>
          <w:rFonts w:ascii="Cambria" w:hAnsi="Cambria" w:cs="Tahoma"/>
          <w:sz w:val="23"/>
          <w:szCs w:val="23"/>
        </w:rPr>
        <w:t>7</w:t>
      </w:r>
      <w:r w:rsidRPr="004F6639">
        <w:rPr>
          <w:rFonts w:ascii="Cambria" w:hAnsi="Cambria" w:cs="Tahoma"/>
          <w:sz w:val="23"/>
          <w:szCs w:val="23"/>
        </w:rPr>
        <w:t xml:space="preserve"> ust.1.</w:t>
      </w:r>
    </w:p>
    <w:p w14:paraId="263FDE4E" w14:textId="77777777" w:rsidR="00BD4FFA"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Wykonawca naruszy zobowiązanie do zacho</w:t>
      </w:r>
      <w:r w:rsidR="00AE52CA" w:rsidRPr="004F6639">
        <w:rPr>
          <w:rFonts w:ascii="Cambria" w:hAnsi="Cambria" w:cs="Tahoma"/>
          <w:sz w:val="23"/>
          <w:szCs w:val="23"/>
        </w:rPr>
        <w:t>wania poufności, określone w § 9</w:t>
      </w:r>
      <w:r w:rsidRPr="004F6639">
        <w:rPr>
          <w:rFonts w:ascii="Cambria" w:hAnsi="Cambria" w:cs="Tahoma"/>
          <w:sz w:val="23"/>
          <w:szCs w:val="23"/>
        </w:rPr>
        <w:t>.</w:t>
      </w:r>
    </w:p>
    <w:p w14:paraId="7B401F17" w14:textId="77777777" w:rsidR="00BD4FFA" w:rsidRPr="004F6639" w:rsidRDefault="00BD4FFA" w:rsidP="0083752A">
      <w:pPr>
        <w:numPr>
          <w:ilvl w:val="0"/>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Zamawiający może odstąpić od Umowy 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W tym przypadku Wykonawca może żądać wyłącznie wynagrodzenia należnego z tytułu należytego wykonania części Umowy przed odstąpieniem Zamawiającego .</w:t>
      </w:r>
    </w:p>
    <w:p w14:paraId="65F59D81" w14:textId="77777777" w:rsidR="00BD4FFA" w:rsidRPr="004F6639" w:rsidRDefault="00BD4FFA" w:rsidP="0083752A">
      <w:pPr>
        <w:pStyle w:val="Akapitzlist1"/>
        <w:numPr>
          <w:ilvl w:val="0"/>
          <w:numId w:val="31"/>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Prawo odstąpienia Zamawiający może wykonać w terminie 30 dni od powzięcia wiadomości o okolicznościach, o których mowa w niniejszym paragrafie.</w:t>
      </w:r>
    </w:p>
    <w:p w14:paraId="1AA84A4A" w14:textId="77777777" w:rsidR="004559D3" w:rsidRPr="004F6639" w:rsidRDefault="00BD4FFA" w:rsidP="0083752A">
      <w:pPr>
        <w:pStyle w:val="Akapitzlist1"/>
        <w:numPr>
          <w:ilvl w:val="0"/>
          <w:numId w:val="31"/>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Odstąpienie od Umowy następuje w formie pisemnej pod rygorem nieważności, wymaga uzasadnienia i jest skuteczne z chwilą doręczenia. </w:t>
      </w:r>
    </w:p>
    <w:p w14:paraId="4536A5FD" w14:textId="77777777" w:rsidR="00BD4FFA" w:rsidRPr="004F6639" w:rsidRDefault="002D368F" w:rsidP="0083752A">
      <w:pPr>
        <w:pStyle w:val="Akapitzlist1"/>
        <w:numPr>
          <w:ilvl w:val="0"/>
          <w:numId w:val="31"/>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Odstąpienie od U</w:t>
      </w:r>
      <w:r w:rsidR="00BD4FFA" w:rsidRPr="004F6639">
        <w:rPr>
          <w:rFonts w:ascii="Cambria" w:hAnsi="Cambria" w:cs="Tahoma"/>
          <w:sz w:val="23"/>
          <w:szCs w:val="23"/>
        </w:rPr>
        <w:t>mowy nie zwalnia Wykonawcy od obowiązku zapłat</w:t>
      </w:r>
      <w:r w:rsidRPr="004F6639">
        <w:rPr>
          <w:rFonts w:ascii="Cambria" w:hAnsi="Cambria" w:cs="Tahoma"/>
          <w:sz w:val="23"/>
          <w:szCs w:val="23"/>
        </w:rPr>
        <w:t>y kar umownych zastrzeżonych w U</w:t>
      </w:r>
      <w:r w:rsidR="00BD4FFA" w:rsidRPr="004F6639">
        <w:rPr>
          <w:rFonts w:ascii="Cambria" w:hAnsi="Cambria" w:cs="Tahoma"/>
          <w:sz w:val="23"/>
          <w:szCs w:val="23"/>
        </w:rPr>
        <w:t>mowie.</w:t>
      </w:r>
    </w:p>
    <w:p w14:paraId="5C8AC216" w14:textId="77777777" w:rsidR="00BD4FFA" w:rsidRPr="004F6639" w:rsidRDefault="00BD4FFA" w:rsidP="0083752A">
      <w:pPr>
        <w:pStyle w:val="Akapitzlist1"/>
        <w:numPr>
          <w:ilvl w:val="0"/>
          <w:numId w:val="31"/>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W przypadku odstąpienia od Umowy przez Zamawiającego w sytuacjach, o których mowa w ust. </w:t>
      </w:r>
      <w:r w:rsidR="00601292" w:rsidRPr="004F6639">
        <w:rPr>
          <w:rFonts w:ascii="Cambria" w:hAnsi="Cambria" w:cs="Tahoma"/>
          <w:sz w:val="23"/>
          <w:szCs w:val="23"/>
        </w:rPr>
        <w:t xml:space="preserve">2 </w:t>
      </w:r>
      <w:r w:rsidRPr="004F6639">
        <w:rPr>
          <w:rFonts w:ascii="Cambria" w:hAnsi="Cambria" w:cs="Tahoma"/>
          <w:sz w:val="23"/>
          <w:szCs w:val="23"/>
        </w:rPr>
        <w:t xml:space="preserve">i </w:t>
      </w:r>
      <w:r w:rsidR="00601292" w:rsidRPr="004F6639">
        <w:rPr>
          <w:rFonts w:ascii="Cambria" w:hAnsi="Cambria" w:cs="Tahoma"/>
          <w:sz w:val="23"/>
          <w:szCs w:val="23"/>
        </w:rPr>
        <w:t xml:space="preserve">3 </w:t>
      </w:r>
      <w:r w:rsidRPr="004F6639">
        <w:rPr>
          <w:rFonts w:ascii="Cambria" w:hAnsi="Cambria" w:cs="Tahoma"/>
          <w:sz w:val="23"/>
          <w:szCs w:val="23"/>
        </w:rPr>
        <w:t>niniejszego paragrafu:</w:t>
      </w:r>
    </w:p>
    <w:p w14:paraId="5244A467" w14:textId="77777777" w:rsidR="00BD4FFA"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Strony zobowiązują się w terminie 7 dni od dnia odstąpienia do sporządzenia protokołu, który będzie stwierdzał stan realizacji Przedmiotu Umowy do dnia odstąpienia od Umowy,</w:t>
      </w:r>
    </w:p>
    <w:p w14:paraId="2E63D82A" w14:textId="77777777" w:rsidR="00BD4FFA" w:rsidRPr="004F6639" w:rsidRDefault="00BD4FFA" w:rsidP="0083752A">
      <w:pPr>
        <w:pStyle w:val="Akapitzlist1"/>
        <w:numPr>
          <w:ilvl w:val="1"/>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wysokość wynagrodzenia należna Wykonawcy zostanie ustalona na podstawie stwierdzonego protokołem zakresu wykonanego Przedmiotu Umowy zaakceptowanego przez Zamawiającego bez zastrzeżeń, o ile wykonany zakres Przedmiotu Umowy będzie miał dla Zamawiającego znaczenie i zostanie zaakceptowany przez Zamawiającego do dnia odstąpienia od </w:t>
      </w:r>
      <w:r w:rsidR="00441A5D" w:rsidRPr="004F6639">
        <w:rPr>
          <w:rFonts w:ascii="Cambria" w:hAnsi="Cambria" w:cs="Tahoma"/>
          <w:sz w:val="23"/>
          <w:szCs w:val="23"/>
        </w:rPr>
        <w:t>U</w:t>
      </w:r>
      <w:r w:rsidRPr="004F6639">
        <w:rPr>
          <w:rFonts w:ascii="Cambria" w:hAnsi="Cambria" w:cs="Tahoma"/>
          <w:sz w:val="23"/>
          <w:szCs w:val="23"/>
        </w:rPr>
        <w:t>mowy.</w:t>
      </w:r>
    </w:p>
    <w:p w14:paraId="47688771" w14:textId="77777777" w:rsidR="00BD4FFA" w:rsidRPr="004F6639" w:rsidRDefault="00BD4FFA" w:rsidP="0083752A">
      <w:pPr>
        <w:pStyle w:val="Akapitzlist1"/>
        <w:numPr>
          <w:ilvl w:val="0"/>
          <w:numId w:val="31"/>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Strony dokonują rozliczenia prawidłowo wykonanych prac do dnia odstąpienia od Umowy w oparciu o odpowiednie stosowanie procedur odbioru, podstaw wystawiania faktur, terminów płatności.</w:t>
      </w:r>
    </w:p>
    <w:p w14:paraId="1020DF22" w14:textId="77777777" w:rsidR="00BD4FFA" w:rsidRPr="004F6639" w:rsidRDefault="00441A5D" w:rsidP="0083752A">
      <w:pPr>
        <w:pStyle w:val="Akapitzlist"/>
        <w:numPr>
          <w:ilvl w:val="0"/>
          <w:numId w:val="31"/>
        </w:numPr>
        <w:suppressAutoHyphens w:val="0"/>
        <w:jc w:val="both"/>
        <w:rPr>
          <w:rFonts w:ascii="Cambria" w:hAnsi="Cambria" w:cs="Tahoma"/>
          <w:sz w:val="23"/>
          <w:szCs w:val="23"/>
        </w:rPr>
      </w:pPr>
      <w:r w:rsidRPr="004F6639">
        <w:rPr>
          <w:rFonts w:ascii="Cambria" w:hAnsi="Cambria" w:cs="Tahoma"/>
          <w:sz w:val="23"/>
          <w:szCs w:val="23"/>
        </w:rPr>
        <w:t>Odstąpienie od U</w:t>
      </w:r>
      <w:r w:rsidR="00BD4FFA" w:rsidRPr="004F6639">
        <w:rPr>
          <w:rFonts w:ascii="Cambria" w:hAnsi="Cambria" w:cs="Tahoma"/>
          <w:sz w:val="23"/>
          <w:szCs w:val="23"/>
        </w:rPr>
        <w:t>mowy nie wpływa na obowiązek zachowania poufności informacji.</w:t>
      </w:r>
    </w:p>
    <w:p w14:paraId="581CD01A" w14:textId="77777777" w:rsidR="00BD4FFA" w:rsidRPr="004F6639" w:rsidRDefault="00BD4FFA" w:rsidP="0083752A">
      <w:pPr>
        <w:rPr>
          <w:rFonts w:ascii="Cambria" w:hAnsi="Cambria" w:cs="Tahoma"/>
          <w:caps/>
          <w:sz w:val="23"/>
          <w:szCs w:val="23"/>
        </w:rPr>
      </w:pPr>
    </w:p>
    <w:p w14:paraId="64684A7D" w14:textId="77777777" w:rsidR="00201DD6" w:rsidRPr="004F6639" w:rsidRDefault="00201DD6" w:rsidP="0083752A">
      <w:pPr>
        <w:rPr>
          <w:rFonts w:ascii="Cambria" w:hAnsi="Cambria" w:cs="Tahoma"/>
          <w:sz w:val="23"/>
          <w:szCs w:val="23"/>
        </w:rPr>
      </w:pPr>
      <w:bookmarkStart w:id="18" w:name="_Ref269820406"/>
    </w:p>
    <w:p w14:paraId="0FFE7D79" w14:textId="77777777" w:rsidR="00780EC7" w:rsidRPr="004F6639" w:rsidRDefault="00780EC7" w:rsidP="0083752A">
      <w:pPr>
        <w:pStyle w:val="Nagwek1"/>
        <w:spacing w:before="0" w:after="0"/>
        <w:ind w:left="0" w:firstLine="0"/>
        <w:rPr>
          <w:rFonts w:ascii="Cambria" w:hAnsi="Cambria" w:cs="Tahoma"/>
          <w:caps w:val="0"/>
          <w:sz w:val="23"/>
          <w:szCs w:val="23"/>
        </w:rPr>
      </w:pPr>
      <w:bookmarkStart w:id="19" w:name="__RefHeading__255_1855617809"/>
      <w:bookmarkEnd w:id="18"/>
      <w:bookmarkEnd w:id="19"/>
      <w:r w:rsidRPr="004F6639">
        <w:rPr>
          <w:rFonts w:ascii="Cambria" w:hAnsi="Cambria" w:cs="Tahoma"/>
          <w:sz w:val="23"/>
          <w:szCs w:val="23"/>
        </w:rPr>
        <w:br/>
      </w:r>
      <w:r w:rsidR="00727DCE" w:rsidRPr="004F6639">
        <w:rPr>
          <w:rFonts w:ascii="Cambria" w:hAnsi="Cambria" w:cs="Tahoma"/>
          <w:caps w:val="0"/>
          <w:sz w:val="23"/>
          <w:szCs w:val="23"/>
        </w:rPr>
        <w:t>ZACHOWANIE POUFNOŚCI</w:t>
      </w:r>
    </w:p>
    <w:p w14:paraId="31203930"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en-US"/>
        </w:rPr>
      </w:pPr>
      <w:bookmarkStart w:id="20" w:name="__RefHeading__257_1855617809"/>
      <w:bookmarkStart w:id="21" w:name="_Ref278749573"/>
      <w:bookmarkEnd w:id="20"/>
      <w:r w:rsidRPr="004F6639">
        <w:rPr>
          <w:rFonts w:ascii="Cambria" w:hAnsi="Cambria" w:cs="Tahoma"/>
          <w:sz w:val="23"/>
          <w:szCs w:val="23"/>
          <w:lang w:eastAsia="en-US"/>
        </w:rPr>
        <w:t xml:space="preserve">Wykonawca zobowiązuje się do zachowania w tajemnicy wszelkich informacji i danych otrzymanych i uzyskanych od Zamawiającego w związku z wykonaniem zobowiązań wynikających z Umowy, z </w:t>
      </w:r>
      <w:r w:rsidR="003059BD" w:rsidRPr="004F6639">
        <w:rPr>
          <w:rFonts w:ascii="Cambria" w:hAnsi="Cambria" w:cs="Tahoma"/>
          <w:sz w:val="23"/>
          <w:szCs w:val="23"/>
          <w:lang w:eastAsia="en-US"/>
        </w:rPr>
        <w:t xml:space="preserve">zastrzeżeniem </w:t>
      </w:r>
      <w:r w:rsidRPr="004F6639">
        <w:rPr>
          <w:rFonts w:ascii="Cambria" w:hAnsi="Cambria" w:cs="Tahoma"/>
          <w:sz w:val="23"/>
          <w:szCs w:val="23"/>
          <w:lang w:eastAsia="en-US"/>
        </w:rPr>
        <w:t xml:space="preserve">ust. </w:t>
      </w:r>
      <w:bookmarkEnd w:id="21"/>
      <w:r w:rsidR="00F75AD1" w:rsidRPr="004F6639">
        <w:rPr>
          <w:rFonts w:ascii="Cambria" w:hAnsi="Cambria" w:cs="Tahoma"/>
          <w:sz w:val="23"/>
          <w:szCs w:val="23"/>
          <w:lang w:eastAsia="en-US"/>
        </w:rPr>
        <w:t>3.</w:t>
      </w:r>
    </w:p>
    <w:p w14:paraId="3C3EC30D"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en-US"/>
        </w:rPr>
      </w:pPr>
      <w:r w:rsidRPr="004F6639">
        <w:rPr>
          <w:rFonts w:ascii="Cambria" w:hAnsi="Cambria" w:cs="Tahoma"/>
          <w:sz w:val="23"/>
          <w:szCs w:val="23"/>
          <w:lang w:eastAsia="en-US"/>
        </w:rPr>
        <w:t>Strony zobowiązują się do przestrzegania przy wykonywaniu Umowy wszystkich postanowień zawartych w obowiązujących przepisach prawnych</w:t>
      </w:r>
      <w:r w:rsidR="00145197" w:rsidRPr="004F6639">
        <w:rPr>
          <w:rFonts w:ascii="Cambria" w:hAnsi="Cambria" w:cs="Tahoma"/>
          <w:sz w:val="23"/>
          <w:szCs w:val="23"/>
          <w:lang w:eastAsia="en-US"/>
        </w:rPr>
        <w:t>,</w:t>
      </w:r>
      <w:r w:rsidR="00A44C24" w:rsidRPr="004F6639">
        <w:rPr>
          <w:rFonts w:ascii="Cambria" w:hAnsi="Cambria" w:cs="Tahoma"/>
          <w:sz w:val="23"/>
          <w:szCs w:val="23"/>
          <w:lang w:eastAsia="en-US"/>
        </w:rPr>
        <w:t xml:space="preserve"> w </w:t>
      </w:r>
      <w:r w:rsidR="00F75AD1" w:rsidRPr="004F6639">
        <w:rPr>
          <w:rFonts w:ascii="Cambria" w:hAnsi="Cambria" w:cs="Tahoma"/>
          <w:sz w:val="23"/>
          <w:szCs w:val="23"/>
          <w:lang w:eastAsia="en-US"/>
        </w:rPr>
        <w:t>szczególności</w:t>
      </w:r>
      <w:r w:rsidRPr="004F6639">
        <w:rPr>
          <w:rFonts w:ascii="Cambria" w:hAnsi="Cambria" w:cs="Tahoma"/>
          <w:sz w:val="23"/>
          <w:szCs w:val="23"/>
          <w:lang w:eastAsia="en-US"/>
        </w:rPr>
        <w:t xml:space="preserve"> związanych </w:t>
      </w:r>
      <w:r w:rsidR="00BA6F3D" w:rsidRPr="004F6639">
        <w:rPr>
          <w:rFonts w:ascii="Cambria" w:hAnsi="Cambria" w:cs="Tahoma"/>
          <w:sz w:val="23"/>
          <w:szCs w:val="23"/>
          <w:lang w:eastAsia="en-US"/>
        </w:rPr>
        <w:t>z </w:t>
      </w:r>
      <w:r w:rsidRPr="004F6639">
        <w:rPr>
          <w:rFonts w:ascii="Cambria" w:hAnsi="Cambria" w:cs="Tahoma"/>
          <w:sz w:val="23"/>
          <w:szCs w:val="23"/>
          <w:lang w:eastAsia="en-US"/>
        </w:rPr>
        <w:t>ochroną danych osobowy</w:t>
      </w:r>
      <w:r w:rsidR="00F75AD1" w:rsidRPr="004F6639">
        <w:rPr>
          <w:rFonts w:ascii="Cambria" w:hAnsi="Cambria" w:cs="Tahoma"/>
          <w:sz w:val="23"/>
          <w:szCs w:val="23"/>
          <w:lang w:eastAsia="en-US"/>
        </w:rPr>
        <w:t>ch, tajemnicą przedsiębiorstwa.</w:t>
      </w:r>
    </w:p>
    <w:p w14:paraId="4ECD90AE"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en-US"/>
        </w:rPr>
      </w:pPr>
      <w:r w:rsidRPr="004F6639">
        <w:rPr>
          <w:rFonts w:ascii="Cambria" w:hAnsi="Cambria" w:cs="Tahoma"/>
          <w:sz w:val="23"/>
          <w:szCs w:val="23"/>
          <w:lang w:eastAsia="en-US"/>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Nie będą uważane za chronione informacje, które:</w:t>
      </w:r>
    </w:p>
    <w:p w14:paraId="3F343D93" w14:textId="77777777" w:rsidR="00F75AD1" w:rsidRPr="004F6639" w:rsidRDefault="00F75AD1" w:rsidP="0083752A">
      <w:pPr>
        <w:pStyle w:val="Akapitzlist"/>
        <w:widowControl w:val="0"/>
        <w:numPr>
          <w:ilvl w:val="0"/>
          <w:numId w:val="33"/>
        </w:numPr>
        <w:suppressAutoHyphens w:val="0"/>
        <w:autoSpaceDE w:val="0"/>
        <w:autoSpaceDN w:val="0"/>
        <w:adjustRightInd w:val="0"/>
        <w:jc w:val="both"/>
        <w:rPr>
          <w:rFonts w:ascii="Cambria" w:hAnsi="Cambria" w:cs="Tahoma"/>
          <w:vanish/>
          <w:sz w:val="23"/>
          <w:szCs w:val="23"/>
          <w:lang w:eastAsia="en-US"/>
        </w:rPr>
      </w:pPr>
    </w:p>
    <w:p w14:paraId="522B0C7D" w14:textId="77777777" w:rsidR="00F75AD1" w:rsidRPr="004F6639" w:rsidRDefault="00F75AD1" w:rsidP="0083752A">
      <w:pPr>
        <w:pStyle w:val="Akapitzlist"/>
        <w:widowControl w:val="0"/>
        <w:numPr>
          <w:ilvl w:val="0"/>
          <w:numId w:val="33"/>
        </w:numPr>
        <w:suppressAutoHyphens w:val="0"/>
        <w:autoSpaceDE w:val="0"/>
        <w:autoSpaceDN w:val="0"/>
        <w:adjustRightInd w:val="0"/>
        <w:jc w:val="both"/>
        <w:rPr>
          <w:rFonts w:ascii="Cambria" w:hAnsi="Cambria" w:cs="Tahoma"/>
          <w:vanish/>
          <w:sz w:val="23"/>
          <w:szCs w:val="23"/>
          <w:lang w:eastAsia="en-US"/>
        </w:rPr>
      </w:pPr>
    </w:p>
    <w:p w14:paraId="588AFA50" w14:textId="77777777" w:rsidR="00F75AD1" w:rsidRPr="004F6639" w:rsidRDefault="00F75AD1" w:rsidP="0083752A">
      <w:pPr>
        <w:pStyle w:val="Akapitzlist"/>
        <w:widowControl w:val="0"/>
        <w:numPr>
          <w:ilvl w:val="0"/>
          <w:numId w:val="33"/>
        </w:numPr>
        <w:suppressAutoHyphens w:val="0"/>
        <w:autoSpaceDE w:val="0"/>
        <w:autoSpaceDN w:val="0"/>
        <w:adjustRightInd w:val="0"/>
        <w:jc w:val="both"/>
        <w:rPr>
          <w:rFonts w:ascii="Cambria" w:hAnsi="Cambria" w:cs="Tahoma"/>
          <w:vanish/>
          <w:sz w:val="23"/>
          <w:szCs w:val="23"/>
          <w:lang w:eastAsia="en-US"/>
        </w:rPr>
      </w:pPr>
    </w:p>
    <w:p w14:paraId="66B1C645" w14:textId="77777777" w:rsidR="00780EC7" w:rsidRPr="004F6639" w:rsidRDefault="00780EC7" w:rsidP="0083752A">
      <w:pPr>
        <w:widowControl w:val="0"/>
        <w:numPr>
          <w:ilvl w:val="1"/>
          <w:numId w:val="33"/>
        </w:numPr>
        <w:suppressAutoHyphens w:val="0"/>
        <w:autoSpaceDE w:val="0"/>
        <w:autoSpaceDN w:val="0"/>
        <w:adjustRightInd w:val="0"/>
        <w:ind w:left="993"/>
        <w:jc w:val="both"/>
        <w:rPr>
          <w:rFonts w:ascii="Cambria" w:hAnsi="Cambria" w:cs="Tahoma"/>
          <w:sz w:val="23"/>
          <w:szCs w:val="23"/>
          <w:lang w:eastAsia="en-US"/>
        </w:rPr>
      </w:pPr>
      <w:r w:rsidRPr="004F6639">
        <w:rPr>
          <w:rFonts w:ascii="Cambria" w:hAnsi="Cambria" w:cs="Tahoma"/>
          <w:sz w:val="23"/>
          <w:szCs w:val="23"/>
          <w:lang w:eastAsia="en-US"/>
        </w:rPr>
        <w:t>wcześniej stały się informacją publiczną w okolicznościach nie będących wynikiem czynu bezprawnego lub naruszającego Umowę przez którąkolwiek ze Stron,</w:t>
      </w:r>
    </w:p>
    <w:p w14:paraId="4D1044E5" w14:textId="77777777" w:rsidR="00780EC7" w:rsidRPr="004F6639" w:rsidRDefault="00780EC7" w:rsidP="0083752A">
      <w:pPr>
        <w:widowControl w:val="0"/>
        <w:numPr>
          <w:ilvl w:val="1"/>
          <w:numId w:val="33"/>
        </w:numPr>
        <w:suppressAutoHyphens w:val="0"/>
        <w:autoSpaceDE w:val="0"/>
        <w:autoSpaceDN w:val="0"/>
        <w:adjustRightInd w:val="0"/>
        <w:ind w:left="993"/>
        <w:jc w:val="both"/>
        <w:rPr>
          <w:rFonts w:ascii="Cambria" w:hAnsi="Cambria" w:cs="Tahoma"/>
          <w:sz w:val="23"/>
          <w:szCs w:val="23"/>
          <w:lang w:eastAsia="en-US"/>
        </w:rPr>
      </w:pPr>
      <w:r w:rsidRPr="004F6639">
        <w:rPr>
          <w:rFonts w:ascii="Cambria" w:hAnsi="Cambria" w:cs="Tahoma"/>
          <w:sz w:val="23"/>
          <w:szCs w:val="23"/>
          <w:lang w:eastAsia="en-US"/>
        </w:rPr>
        <w:t>były już znane zgodnie z prawem Stronie otrzymującej, o czym świadczą wiarygodne dowody,</w:t>
      </w:r>
    </w:p>
    <w:p w14:paraId="042FDA64" w14:textId="77777777" w:rsidR="00780EC7" w:rsidRPr="004F6639" w:rsidRDefault="00780EC7" w:rsidP="0083752A">
      <w:pPr>
        <w:widowControl w:val="0"/>
        <w:numPr>
          <w:ilvl w:val="1"/>
          <w:numId w:val="33"/>
        </w:numPr>
        <w:suppressAutoHyphens w:val="0"/>
        <w:autoSpaceDE w:val="0"/>
        <w:autoSpaceDN w:val="0"/>
        <w:adjustRightInd w:val="0"/>
        <w:ind w:left="993"/>
        <w:jc w:val="both"/>
        <w:rPr>
          <w:rFonts w:ascii="Cambria" w:hAnsi="Cambria" w:cs="Tahoma"/>
          <w:sz w:val="23"/>
          <w:szCs w:val="23"/>
          <w:lang w:eastAsia="en-US"/>
        </w:rPr>
      </w:pPr>
      <w:r w:rsidRPr="004F6639">
        <w:rPr>
          <w:rFonts w:ascii="Cambria" w:hAnsi="Cambria" w:cs="Tahoma"/>
          <w:sz w:val="23"/>
          <w:szCs w:val="23"/>
          <w:lang w:eastAsia="en-US"/>
        </w:rPr>
        <w:t>były zatwierdzone do rozpowszechniania na podstawie uprzedniej pisemnej zgody drugiej Strony,</w:t>
      </w:r>
    </w:p>
    <w:p w14:paraId="3AD9CF99" w14:textId="77777777" w:rsidR="00780EC7" w:rsidRPr="004F6639" w:rsidRDefault="00780EC7" w:rsidP="0083752A">
      <w:pPr>
        <w:widowControl w:val="0"/>
        <w:numPr>
          <w:ilvl w:val="1"/>
          <w:numId w:val="33"/>
        </w:numPr>
        <w:suppressAutoHyphens w:val="0"/>
        <w:autoSpaceDE w:val="0"/>
        <w:autoSpaceDN w:val="0"/>
        <w:adjustRightInd w:val="0"/>
        <w:ind w:left="993"/>
        <w:jc w:val="both"/>
        <w:rPr>
          <w:rFonts w:ascii="Cambria" w:hAnsi="Cambria" w:cs="Tahoma"/>
          <w:sz w:val="23"/>
          <w:szCs w:val="23"/>
          <w:lang w:eastAsia="en-US"/>
        </w:rPr>
      </w:pPr>
      <w:r w:rsidRPr="004F6639">
        <w:rPr>
          <w:rFonts w:ascii="Cambria" w:hAnsi="Cambria" w:cs="Tahoma"/>
          <w:sz w:val="23"/>
          <w:szCs w:val="23"/>
          <w:lang w:eastAsia="en-US"/>
        </w:rPr>
        <w:t>zostały przekazane Stronie otrzymującej przez osobę trzecią nie będącą Stroną Umowy zgodnie z prawem i bez ograniczeń.</w:t>
      </w:r>
    </w:p>
    <w:p w14:paraId="50FDECEF"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en-US"/>
        </w:rPr>
      </w:pPr>
      <w:r w:rsidRPr="004F6639">
        <w:rPr>
          <w:rFonts w:ascii="Cambria" w:hAnsi="Cambria" w:cs="Tahoma"/>
          <w:sz w:val="23"/>
          <w:szCs w:val="23"/>
          <w:lang w:eastAsia="en-US"/>
        </w:rPr>
        <w:t>Wykonawca ponosi odpowiedzialność za zachowanie tajemnicy przez swoich pracowników, Podwykonawców i wszelkie inne osoby, którymi będzie się posługiwać przy wykonywaniu Umowy.</w:t>
      </w:r>
    </w:p>
    <w:p w14:paraId="38776A30"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en-US"/>
        </w:rPr>
      </w:pPr>
      <w:r w:rsidRPr="004F6639">
        <w:rPr>
          <w:rFonts w:ascii="Cambria" w:hAnsi="Cambria" w:cs="Tahoma"/>
          <w:sz w:val="23"/>
          <w:szCs w:val="23"/>
          <w:lang w:eastAsia="en-US"/>
        </w:rPr>
        <w:t>Wykonawca zobowiązuje się nie kopiować, nie powielać, ani w jakikolwiek sposób rozpowszechniać jakąkolwiek informację, za wyjątkiem przypadków, w jakich jest to konieczne w celach realizacji Umowy, w których to przypadkach wszelkie takie kopie lub reprodukcje będą własnością Zamawiającego.</w:t>
      </w:r>
    </w:p>
    <w:p w14:paraId="5831735A"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en-US"/>
        </w:rPr>
      </w:pPr>
      <w:r w:rsidRPr="004F6639">
        <w:rPr>
          <w:rFonts w:ascii="Cambria" w:hAnsi="Cambria" w:cs="Tahoma"/>
          <w:sz w:val="23"/>
          <w:szCs w:val="23"/>
          <w:lang w:eastAsia="en-US"/>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7C231B35" w14:textId="77777777" w:rsidR="00780EC7" w:rsidRPr="004F6639" w:rsidRDefault="00780EC7" w:rsidP="0083752A">
      <w:pPr>
        <w:widowControl w:val="0"/>
        <w:numPr>
          <w:ilvl w:val="0"/>
          <w:numId w:val="26"/>
        </w:numPr>
        <w:tabs>
          <w:tab w:val="clear" w:pos="360"/>
          <w:tab w:val="num" w:pos="567"/>
        </w:tabs>
        <w:suppressAutoHyphens w:val="0"/>
        <w:autoSpaceDE w:val="0"/>
        <w:autoSpaceDN w:val="0"/>
        <w:adjustRightInd w:val="0"/>
        <w:ind w:left="567" w:hanging="567"/>
        <w:jc w:val="both"/>
        <w:rPr>
          <w:rFonts w:ascii="Cambria" w:hAnsi="Cambria" w:cs="Tahoma"/>
          <w:sz w:val="23"/>
          <w:szCs w:val="23"/>
          <w:lang w:eastAsia="pl-PL"/>
        </w:rPr>
      </w:pPr>
      <w:r w:rsidRPr="004F6639">
        <w:rPr>
          <w:rFonts w:ascii="Cambria" w:hAnsi="Cambria" w:cs="Tahoma"/>
          <w:sz w:val="23"/>
          <w:szCs w:val="23"/>
          <w:lang w:eastAsia="en-US"/>
        </w:rPr>
        <w:t>Wszelkie</w:t>
      </w:r>
      <w:r w:rsidRPr="004F6639">
        <w:rPr>
          <w:rFonts w:ascii="Cambria" w:hAnsi="Cambria" w:cs="Tahoma"/>
          <w:sz w:val="23"/>
          <w:szCs w:val="23"/>
          <w:lang w:eastAsia="pl-PL"/>
        </w:rPr>
        <w:t xml:space="preserv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69D7C673" w14:textId="77777777" w:rsidR="00E7099D" w:rsidRPr="004F6639" w:rsidRDefault="00E7099D" w:rsidP="0083752A">
      <w:pPr>
        <w:widowControl w:val="0"/>
        <w:suppressAutoHyphens w:val="0"/>
        <w:autoSpaceDE w:val="0"/>
        <w:autoSpaceDN w:val="0"/>
        <w:adjustRightInd w:val="0"/>
        <w:jc w:val="both"/>
        <w:rPr>
          <w:rFonts w:ascii="Cambria" w:hAnsi="Cambria" w:cs="Tahoma"/>
          <w:sz w:val="23"/>
          <w:szCs w:val="23"/>
          <w:lang w:eastAsia="pl-PL"/>
        </w:rPr>
      </w:pPr>
    </w:p>
    <w:p w14:paraId="15E50FE8" w14:textId="77777777" w:rsidR="00780EC7" w:rsidRPr="004F6639" w:rsidRDefault="00780EC7" w:rsidP="0083752A">
      <w:pPr>
        <w:pStyle w:val="Nagwek1"/>
        <w:spacing w:before="0" w:after="0"/>
        <w:ind w:left="0" w:firstLine="0"/>
        <w:rPr>
          <w:rFonts w:ascii="Cambria" w:hAnsi="Cambria" w:cs="Tahoma"/>
          <w:caps w:val="0"/>
          <w:sz w:val="23"/>
          <w:szCs w:val="23"/>
        </w:rPr>
      </w:pPr>
      <w:bookmarkStart w:id="22" w:name="__RefHeading__261_1855617809"/>
      <w:bookmarkEnd w:id="22"/>
      <w:r w:rsidRPr="004F6639">
        <w:rPr>
          <w:rFonts w:ascii="Cambria" w:hAnsi="Cambria" w:cs="Tahoma"/>
          <w:sz w:val="23"/>
          <w:szCs w:val="23"/>
        </w:rPr>
        <w:br/>
      </w:r>
      <w:r w:rsidRPr="004F6639">
        <w:rPr>
          <w:rFonts w:ascii="Cambria" w:hAnsi="Cambria" w:cs="Tahoma"/>
          <w:caps w:val="0"/>
          <w:sz w:val="23"/>
          <w:szCs w:val="23"/>
        </w:rPr>
        <w:t>KARY UMOWNE</w:t>
      </w:r>
    </w:p>
    <w:p w14:paraId="0FA000DD" w14:textId="77777777" w:rsidR="002B7772" w:rsidRPr="004F6639" w:rsidRDefault="002B7772" w:rsidP="0083752A">
      <w:pPr>
        <w:pStyle w:val="Akapitzlist1"/>
        <w:numPr>
          <w:ilvl w:val="0"/>
          <w:numId w:val="34"/>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 przypadku odstąpienia od Umowy przez Zamawiającego z przyczyn leżących po stronie Wykonawcy, Wykonawca zapłaci Zamawia</w:t>
      </w:r>
      <w:r w:rsidR="00BA01CE" w:rsidRPr="004F6639">
        <w:rPr>
          <w:rFonts w:ascii="Cambria" w:hAnsi="Cambria" w:cs="Tahoma"/>
          <w:sz w:val="23"/>
          <w:szCs w:val="23"/>
        </w:rPr>
        <w:t xml:space="preserve">jącemu karę umowną w wysokości </w:t>
      </w:r>
      <w:r w:rsidR="00E30769" w:rsidRPr="004F6639">
        <w:rPr>
          <w:rFonts w:ascii="Cambria" w:hAnsi="Cambria" w:cs="Tahoma"/>
          <w:sz w:val="23"/>
          <w:szCs w:val="23"/>
        </w:rPr>
        <w:t>15</w:t>
      </w:r>
      <w:r w:rsidRPr="004F6639">
        <w:rPr>
          <w:rFonts w:ascii="Cambria" w:hAnsi="Cambria" w:cs="Tahoma"/>
          <w:sz w:val="23"/>
          <w:szCs w:val="23"/>
        </w:rPr>
        <w:t xml:space="preserve"> % wynagrodzenia</w:t>
      </w:r>
      <w:r w:rsidR="002859A3" w:rsidRPr="004F6639">
        <w:rPr>
          <w:rFonts w:ascii="Cambria" w:hAnsi="Cambria" w:cs="Tahoma"/>
          <w:sz w:val="23"/>
          <w:szCs w:val="23"/>
        </w:rPr>
        <w:t xml:space="preserve"> brutto</w:t>
      </w:r>
      <w:r w:rsidRPr="004F6639">
        <w:rPr>
          <w:rFonts w:ascii="Cambria" w:hAnsi="Cambria" w:cs="Tahoma"/>
          <w:sz w:val="23"/>
          <w:szCs w:val="23"/>
        </w:rPr>
        <w:t xml:space="preserve">, o którym mowa w § </w:t>
      </w:r>
      <w:r w:rsidR="00AE52CA" w:rsidRPr="004F6639">
        <w:rPr>
          <w:rFonts w:ascii="Cambria" w:hAnsi="Cambria" w:cs="Tahoma"/>
          <w:sz w:val="23"/>
          <w:szCs w:val="23"/>
        </w:rPr>
        <w:t>7</w:t>
      </w:r>
      <w:r w:rsidRPr="004F6639">
        <w:rPr>
          <w:rFonts w:ascii="Cambria" w:hAnsi="Cambria" w:cs="Tahoma"/>
          <w:sz w:val="23"/>
          <w:szCs w:val="23"/>
        </w:rPr>
        <w:t xml:space="preserve"> ust. 1.</w:t>
      </w:r>
    </w:p>
    <w:p w14:paraId="084DE000" w14:textId="77777777" w:rsidR="002B7772" w:rsidRPr="004F6639" w:rsidRDefault="002B7772" w:rsidP="0083752A">
      <w:pPr>
        <w:pStyle w:val="Akapitzlist1"/>
        <w:numPr>
          <w:ilvl w:val="0"/>
          <w:numId w:val="34"/>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 przypadku odstąpienia od Umowy przez Wykonawcę z przyczyn leżących po jego stronie, Wykonawca zapłaci Zamawia</w:t>
      </w:r>
      <w:r w:rsidR="00BA01CE" w:rsidRPr="004F6639">
        <w:rPr>
          <w:rFonts w:ascii="Cambria" w:hAnsi="Cambria" w:cs="Tahoma"/>
          <w:sz w:val="23"/>
          <w:szCs w:val="23"/>
        </w:rPr>
        <w:t xml:space="preserve">jącemu karę umowną w wysokości </w:t>
      </w:r>
      <w:r w:rsidR="00E30769" w:rsidRPr="004F6639">
        <w:rPr>
          <w:rFonts w:ascii="Cambria" w:hAnsi="Cambria" w:cs="Tahoma"/>
          <w:sz w:val="23"/>
          <w:szCs w:val="23"/>
        </w:rPr>
        <w:t xml:space="preserve">15 </w:t>
      </w:r>
      <w:r w:rsidRPr="004F6639">
        <w:rPr>
          <w:rFonts w:ascii="Cambria" w:hAnsi="Cambria" w:cs="Tahoma"/>
          <w:sz w:val="23"/>
          <w:szCs w:val="23"/>
        </w:rPr>
        <w:t>% wynagrodzenia</w:t>
      </w:r>
      <w:r w:rsidR="002859A3" w:rsidRPr="004F6639">
        <w:rPr>
          <w:rFonts w:ascii="Cambria" w:hAnsi="Cambria" w:cs="Tahoma"/>
          <w:sz w:val="23"/>
          <w:szCs w:val="23"/>
        </w:rPr>
        <w:t xml:space="preserve"> brutto</w:t>
      </w:r>
      <w:r w:rsidR="00AE52CA" w:rsidRPr="004F6639">
        <w:rPr>
          <w:rFonts w:ascii="Cambria" w:hAnsi="Cambria" w:cs="Tahoma"/>
          <w:sz w:val="23"/>
          <w:szCs w:val="23"/>
        </w:rPr>
        <w:t>, o którym mowa w § 7</w:t>
      </w:r>
      <w:r w:rsidRPr="004F6639">
        <w:rPr>
          <w:rFonts w:ascii="Cambria" w:hAnsi="Cambria" w:cs="Tahoma"/>
          <w:sz w:val="23"/>
          <w:szCs w:val="23"/>
        </w:rPr>
        <w:t xml:space="preserve"> ust. 1.</w:t>
      </w:r>
    </w:p>
    <w:p w14:paraId="2E971EF1" w14:textId="77777777" w:rsidR="00241891" w:rsidRPr="004F6639" w:rsidRDefault="00241891" w:rsidP="0083752A">
      <w:pPr>
        <w:widowControl w:val="0"/>
        <w:numPr>
          <w:ilvl w:val="0"/>
          <w:numId w:val="34"/>
        </w:numPr>
        <w:suppressAutoHyphens w:val="0"/>
        <w:spacing w:line="276" w:lineRule="auto"/>
        <w:jc w:val="both"/>
        <w:rPr>
          <w:rFonts w:ascii="Cambria" w:hAnsi="Cambria" w:cs="Arial"/>
          <w:color w:val="000000"/>
          <w:sz w:val="23"/>
          <w:szCs w:val="23"/>
        </w:rPr>
      </w:pPr>
      <w:r w:rsidRPr="004F6639">
        <w:rPr>
          <w:rFonts w:ascii="Cambria" w:hAnsi="Cambria" w:cs="Arial"/>
          <w:color w:val="000000"/>
          <w:sz w:val="23"/>
          <w:szCs w:val="23"/>
        </w:rPr>
        <w:t>Wykonawca zapłaci Zamawiającemu kary umowne:</w:t>
      </w:r>
    </w:p>
    <w:p w14:paraId="768ACD34" w14:textId="77777777" w:rsidR="00241891" w:rsidRPr="004F6639" w:rsidRDefault="00241891" w:rsidP="0083752A">
      <w:pPr>
        <w:widowControl w:val="0"/>
        <w:numPr>
          <w:ilvl w:val="1"/>
          <w:numId w:val="34"/>
        </w:numPr>
        <w:suppressAutoHyphens w:val="0"/>
        <w:spacing w:line="276" w:lineRule="auto"/>
        <w:jc w:val="both"/>
        <w:rPr>
          <w:rFonts w:ascii="Cambria" w:hAnsi="Cambria" w:cs="Arial"/>
          <w:color w:val="000000"/>
          <w:sz w:val="23"/>
          <w:szCs w:val="23"/>
        </w:rPr>
      </w:pPr>
      <w:r w:rsidRPr="004F6639">
        <w:rPr>
          <w:rFonts w:ascii="Cambria" w:hAnsi="Cambria" w:cs="Arial"/>
          <w:color w:val="000000"/>
          <w:sz w:val="23"/>
          <w:szCs w:val="23"/>
        </w:rPr>
        <w:t xml:space="preserve">za </w:t>
      </w:r>
      <w:r w:rsidR="00226146" w:rsidRPr="004F6639">
        <w:rPr>
          <w:rFonts w:ascii="Cambria" w:hAnsi="Cambria" w:cs="Arial"/>
          <w:color w:val="000000"/>
          <w:sz w:val="23"/>
          <w:szCs w:val="23"/>
        </w:rPr>
        <w:t xml:space="preserve">zwłokę </w:t>
      </w:r>
      <w:r w:rsidRPr="004F6639">
        <w:rPr>
          <w:rFonts w:ascii="Cambria" w:hAnsi="Cambria" w:cs="Arial"/>
          <w:color w:val="000000"/>
          <w:sz w:val="23"/>
          <w:szCs w:val="23"/>
        </w:rPr>
        <w:t xml:space="preserve">w wykonaniu przedmiotu </w:t>
      </w:r>
      <w:r w:rsidR="00635E82" w:rsidRPr="004F6639">
        <w:rPr>
          <w:rFonts w:ascii="Cambria" w:hAnsi="Cambria" w:cs="Arial"/>
          <w:color w:val="000000"/>
          <w:sz w:val="23"/>
          <w:szCs w:val="23"/>
        </w:rPr>
        <w:t>U</w:t>
      </w:r>
      <w:r w:rsidRPr="004F6639">
        <w:rPr>
          <w:rFonts w:ascii="Cambria" w:hAnsi="Cambria" w:cs="Arial"/>
          <w:color w:val="000000"/>
          <w:sz w:val="23"/>
          <w:szCs w:val="23"/>
        </w:rPr>
        <w:t>mowy – w wysokości 0,5% wynagrodzenia umownego brutto, wynikającego z §</w:t>
      </w:r>
      <w:r w:rsidR="00AE52CA" w:rsidRPr="004F6639">
        <w:rPr>
          <w:rFonts w:ascii="Cambria" w:hAnsi="Cambria" w:cs="Arial"/>
          <w:color w:val="000000"/>
          <w:sz w:val="23"/>
          <w:szCs w:val="23"/>
        </w:rPr>
        <w:t>7</w:t>
      </w:r>
      <w:r w:rsidRPr="004F6639">
        <w:rPr>
          <w:rFonts w:ascii="Cambria" w:hAnsi="Cambria" w:cs="Arial"/>
          <w:color w:val="000000"/>
          <w:sz w:val="23"/>
          <w:szCs w:val="23"/>
        </w:rPr>
        <w:t xml:space="preserve"> ust. 1, za każdy dzień </w:t>
      </w:r>
      <w:r w:rsidR="00226146" w:rsidRPr="004F6639">
        <w:rPr>
          <w:rFonts w:ascii="Cambria" w:hAnsi="Cambria" w:cs="Arial"/>
          <w:color w:val="000000"/>
          <w:sz w:val="23"/>
          <w:szCs w:val="23"/>
        </w:rPr>
        <w:t xml:space="preserve">zwłoki </w:t>
      </w:r>
      <w:r w:rsidRPr="004F6639">
        <w:rPr>
          <w:rFonts w:ascii="Cambria" w:hAnsi="Cambria" w:cs="Arial"/>
          <w:color w:val="000000"/>
          <w:sz w:val="23"/>
          <w:szCs w:val="23"/>
        </w:rPr>
        <w:t xml:space="preserve">ponad termin wykonania </w:t>
      </w:r>
      <w:r w:rsidR="00635E82" w:rsidRPr="004F6639">
        <w:rPr>
          <w:rFonts w:ascii="Cambria" w:hAnsi="Cambria" w:cs="Arial"/>
          <w:color w:val="000000"/>
          <w:sz w:val="23"/>
          <w:szCs w:val="23"/>
        </w:rPr>
        <w:t>U</w:t>
      </w:r>
      <w:r w:rsidR="00AE52CA" w:rsidRPr="004F6639">
        <w:rPr>
          <w:rFonts w:ascii="Cambria" w:hAnsi="Cambria" w:cs="Arial"/>
          <w:color w:val="000000"/>
          <w:sz w:val="23"/>
          <w:szCs w:val="23"/>
        </w:rPr>
        <w:t>mowy</w:t>
      </w:r>
      <w:r w:rsidRPr="004F6639">
        <w:rPr>
          <w:rFonts w:ascii="Cambria" w:hAnsi="Cambria" w:cs="Arial"/>
          <w:color w:val="000000"/>
          <w:sz w:val="23"/>
          <w:szCs w:val="23"/>
        </w:rPr>
        <w:t xml:space="preserve"> wynikający z §</w:t>
      </w:r>
      <w:r w:rsidR="00D67590" w:rsidRPr="004F6639">
        <w:rPr>
          <w:rFonts w:ascii="Cambria" w:hAnsi="Cambria" w:cs="Arial"/>
          <w:color w:val="000000"/>
          <w:sz w:val="23"/>
          <w:szCs w:val="23"/>
        </w:rPr>
        <w:t>2</w:t>
      </w:r>
      <w:r w:rsidRPr="004F6639">
        <w:rPr>
          <w:rFonts w:ascii="Cambria" w:hAnsi="Cambria" w:cs="Arial"/>
          <w:color w:val="000000"/>
          <w:sz w:val="23"/>
          <w:szCs w:val="23"/>
        </w:rPr>
        <w:t xml:space="preserve"> ust.1;</w:t>
      </w:r>
    </w:p>
    <w:p w14:paraId="45EF32EF" w14:textId="77777777" w:rsidR="00241891" w:rsidRPr="004F6639" w:rsidRDefault="00241891" w:rsidP="0083752A">
      <w:pPr>
        <w:widowControl w:val="0"/>
        <w:numPr>
          <w:ilvl w:val="1"/>
          <w:numId w:val="34"/>
        </w:numPr>
        <w:suppressAutoHyphens w:val="0"/>
        <w:spacing w:line="276" w:lineRule="auto"/>
        <w:jc w:val="both"/>
        <w:rPr>
          <w:rFonts w:ascii="Cambria" w:hAnsi="Cambria" w:cs="Arial"/>
          <w:color w:val="000000"/>
          <w:sz w:val="23"/>
          <w:szCs w:val="23"/>
        </w:rPr>
      </w:pPr>
      <w:r w:rsidRPr="004F6639">
        <w:rPr>
          <w:rFonts w:ascii="Cambria" w:hAnsi="Cambria" w:cs="Arial"/>
          <w:color w:val="000000"/>
          <w:sz w:val="23"/>
          <w:szCs w:val="23"/>
        </w:rPr>
        <w:t xml:space="preserve">za </w:t>
      </w:r>
      <w:r w:rsidR="00226146" w:rsidRPr="004F6639">
        <w:rPr>
          <w:rFonts w:ascii="Cambria" w:hAnsi="Cambria" w:cs="Arial"/>
          <w:color w:val="000000"/>
          <w:sz w:val="23"/>
          <w:szCs w:val="23"/>
        </w:rPr>
        <w:t xml:space="preserve">zwłokę </w:t>
      </w:r>
      <w:r w:rsidRPr="004F6639">
        <w:rPr>
          <w:rFonts w:ascii="Cambria" w:hAnsi="Cambria" w:cs="Arial"/>
          <w:color w:val="000000"/>
          <w:sz w:val="23"/>
          <w:szCs w:val="23"/>
        </w:rPr>
        <w:t xml:space="preserve">w </w:t>
      </w:r>
      <w:r w:rsidR="00635E82" w:rsidRPr="004F6639">
        <w:rPr>
          <w:rFonts w:ascii="Cambria" w:hAnsi="Cambria" w:cs="Arial"/>
          <w:color w:val="000000"/>
          <w:sz w:val="23"/>
          <w:szCs w:val="23"/>
        </w:rPr>
        <w:t xml:space="preserve">usunięciu wad lub/i ponownym wykonaniu przedmiotu Umowy </w:t>
      </w:r>
      <w:r w:rsidRPr="004F6639">
        <w:rPr>
          <w:rFonts w:ascii="Cambria" w:hAnsi="Cambria" w:cs="Arial"/>
          <w:color w:val="000000"/>
          <w:sz w:val="23"/>
          <w:szCs w:val="23"/>
        </w:rPr>
        <w:t>– w</w:t>
      </w:r>
      <w:r w:rsidR="00635E82" w:rsidRPr="004F6639">
        <w:rPr>
          <w:rFonts w:ascii="Cambria" w:hAnsi="Cambria" w:cs="Arial"/>
          <w:color w:val="000000"/>
          <w:sz w:val="23"/>
          <w:szCs w:val="23"/>
        </w:rPr>
        <w:t> </w:t>
      </w:r>
      <w:r w:rsidRPr="004F6639">
        <w:rPr>
          <w:rFonts w:ascii="Cambria" w:hAnsi="Cambria" w:cs="Arial"/>
          <w:color w:val="000000"/>
          <w:sz w:val="23"/>
          <w:szCs w:val="23"/>
        </w:rPr>
        <w:t>wysokości 0,5 % wynagrodzenia umownego brutto, wynikającego z §</w:t>
      </w:r>
      <w:r w:rsidR="00BA01CE" w:rsidRPr="004F6639">
        <w:rPr>
          <w:rFonts w:ascii="Cambria" w:hAnsi="Cambria" w:cs="Arial"/>
          <w:color w:val="000000"/>
          <w:sz w:val="23"/>
          <w:szCs w:val="23"/>
        </w:rPr>
        <w:t xml:space="preserve"> 7</w:t>
      </w:r>
      <w:r w:rsidR="002D368F" w:rsidRPr="004F6639">
        <w:rPr>
          <w:rFonts w:ascii="Cambria" w:hAnsi="Cambria" w:cs="Arial"/>
          <w:color w:val="000000"/>
          <w:sz w:val="23"/>
          <w:szCs w:val="23"/>
        </w:rPr>
        <w:t xml:space="preserve"> ust. 1 U</w:t>
      </w:r>
      <w:r w:rsidRPr="004F6639">
        <w:rPr>
          <w:rFonts w:ascii="Cambria" w:hAnsi="Cambria" w:cs="Arial"/>
          <w:color w:val="000000"/>
          <w:sz w:val="23"/>
          <w:szCs w:val="23"/>
        </w:rPr>
        <w:t>mowy, za każdy dzień</w:t>
      </w:r>
      <w:r w:rsidR="00226146" w:rsidRPr="004F6639">
        <w:rPr>
          <w:rFonts w:ascii="Cambria" w:hAnsi="Cambria" w:cs="Arial"/>
          <w:color w:val="000000"/>
          <w:sz w:val="23"/>
          <w:szCs w:val="23"/>
        </w:rPr>
        <w:t xml:space="preserve"> zwłoki</w:t>
      </w:r>
      <w:r w:rsidRPr="004F6639">
        <w:rPr>
          <w:rFonts w:ascii="Cambria" w:hAnsi="Cambria" w:cs="Arial"/>
          <w:color w:val="000000"/>
          <w:sz w:val="23"/>
          <w:szCs w:val="23"/>
        </w:rPr>
        <w:t xml:space="preserve">, liczony od terminu </w:t>
      </w:r>
      <w:r w:rsidR="00635E82" w:rsidRPr="004F6639">
        <w:rPr>
          <w:rFonts w:ascii="Cambria" w:hAnsi="Cambria" w:cs="Arial"/>
          <w:color w:val="000000"/>
          <w:sz w:val="23"/>
          <w:szCs w:val="23"/>
        </w:rPr>
        <w:t>usunięcia wad lub/i dostarczenia ponownie wykonanego przedmiotu Umowy</w:t>
      </w:r>
      <w:r w:rsidRPr="004F6639">
        <w:rPr>
          <w:rFonts w:ascii="Cambria" w:hAnsi="Cambria" w:cs="Arial"/>
          <w:color w:val="000000"/>
          <w:sz w:val="23"/>
          <w:szCs w:val="23"/>
        </w:rPr>
        <w:t>, wynikającego z §</w:t>
      </w:r>
      <w:r w:rsidR="00635E82" w:rsidRPr="004F6639">
        <w:rPr>
          <w:rFonts w:ascii="Cambria" w:hAnsi="Cambria" w:cs="Arial"/>
          <w:color w:val="000000"/>
          <w:sz w:val="23"/>
          <w:szCs w:val="23"/>
        </w:rPr>
        <w:t>4</w:t>
      </w:r>
      <w:r w:rsidRPr="004F6639">
        <w:rPr>
          <w:rFonts w:ascii="Cambria" w:hAnsi="Cambria" w:cs="Arial"/>
          <w:color w:val="000000"/>
          <w:sz w:val="23"/>
          <w:szCs w:val="23"/>
        </w:rPr>
        <w:t xml:space="preserve"> ust. </w:t>
      </w:r>
      <w:r w:rsidR="00635E82" w:rsidRPr="004F6639">
        <w:rPr>
          <w:rFonts w:ascii="Cambria" w:hAnsi="Cambria" w:cs="Arial"/>
          <w:color w:val="000000"/>
          <w:sz w:val="23"/>
          <w:szCs w:val="23"/>
        </w:rPr>
        <w:t>5</w:t>
      </w:r>
      <w:r w:rsidR="00BA01CE" w:rsidRPr="004F6639">
        <w:rPr>
          <w:rFonts w:ascii="Cambria" w:hAnsi="Cambria" w:cs="Arial"/>
          <w:color w:val="000000"/>
          <w:sz w:val="23"/>
          <w:szCs w:val="23"/>
        </w:rPr>
        <w:t xml:space="preserve"> i 6</w:t>
      </w:r>
      <w:r w:rsidRPr="004F6639">
        <w:rPr>
          <w:rFonts w:ascii="Cambria" w:hAnsi="Cambria" w:cs="Arial"/>
          <w:color w:val="000000"/>
          <w:sz w:val="23"/>
          <w:szCs w:val="23"/>
        </w:rPr>
        <w:t>;</w:t>
      </w:r>
    </w:p>
    <w:p w14:paraId="0481DC29" w14:textId="77777777" w:rsidR="00241891" w:rsidRPr="004F6639" w:rsidRDefault="00241891" w:rsidP="0083752A">
      <w:pPr>
        <w:widowControl w:val="0"/>
        <w:numPr>
          <w:ilvl w:val="1"/>
          <w:numId w:val="34"/>
        </w:numPr>
        <w:suppressAutoHyphens w:val="0"/>
        <w:spacing w:line="276" w:lineRule="auto"/>
        <w:jc w:val="both"/>
        <w:rPr>
          <w:rFonts w:ascii="Cambria" w:hAnsi="Cambria" w:cs="Arial"/>
          <w:color w:val="000000"/>
          <w:sz w:val="23"/>
          <w:szCs w:val="23"/>
        </w:rPr>
      </w:pPr>
      <w:r w:rsidRPr="004F6639">
        <w:rPr>
          <w:rFonts w:ascii="Cambria" w:hAnsi="Cambria" w:cs="Arial"/>
          <w:color w:val="000000"/>
          <w:sz w:val="23"/>
          <w:szCs w:val="23"/>
        </w:rPr>
        <w:t>uprawnienia, o których mowa wyżej nie wykluczają się wzajemnie.</w:t>
      </w:r>
    </w:p>
    <w:p w14:paraId="04E7C280" w14:textId="77777777" w:rsidR="00B0116C" w:rsidRPr="004F6639" w:rsidRDefault="00B0116C" w:rsidP="0083752A">
      <w:pPr>
        <w:widowControl w:val="0"/>
        <w:numPr>
          <w:ilvl w:val="0"/>
          <w:numId w:val="34"/>
        </w:numPr>
        <w:suppressAutoHyphens w:val="0"/>
        <w:spacing w:line="276" w:lineRule="auto"/>
        <w:jc w:val="both"/>
        <w:rPr>
          <w:rFonts w:ascii="Cambria" w:hAnsi="Cambria"/>
          <w:sz w:val="23"/>
          <w:szCs w:val="23"/>
        </w:rPr>
      </w:pPr>
      <w:r w:rsidRPr="004F6639">
        <w:rPr>
          <w:rFonts w:ascii="Cambria" w:hAnsi="Cambria"/>
          <w:sz w:val="23"/>
          <w:szCs w:val="23"/>
        </w:rPr>
        <w:t xml:space="preserve">Zamawiający ma prawo do sumowania kar umownych i obciążenia Wykonawcy w ich łącznym wymiarze do maksymalnej wysokości 30% wartości wynagrodzenia wskazanego w § 7 ust. 1 umowy.  </w:t>
      </w:r>
    </w:p>
    <w:p w14:paraId="4A1D656B" w14:textId="77777777" w:rsidR="00241891" w:rsidRPr="004F6639" w:rsidRDefault="00241891" w:rsidP="0083752A">
      <w:pPr>
        <w:widowControl w:val="0"/>
        <w:numPr>
          <w:ilvl w:val="0"/>
          <w:numId w:val="34"/>
        </w:numPr>
        <w:suppressAutoHyphens w:val="0"/>
        <w:spacing w:line="276" w:lineRule="auto"/>
        <w:jc w:val="both"/>
        <w:rPr>
          <w:rFonts w:ascii="Cambria" w:hAnsi="Cambria" w:cs="Arial"/>
          <w:color w:val="000000"/>
          <w:sz w:val="23"/>
          <w:szCs w:val="23"/>
        </w:rPr>
      </w:pPr>
      <w:r w:rsidRPr="004F6639">
        <w:rPr>
          <w:rFonts w:ascii="Cambria" w:hAnsi="Cambria" w:cs="Arial"/>
          <w:color w:val="000000"/>
          <w:sz w:val="23"/>
          <w:szCs w:val="23"/>
        </w:rPr>
        <w:t xml:space="preserve">Jeżeli kara </w:t>
      </w:r>
      <w:r w:rsidR="00D67590" w:rsidRPr="004F6639">
        <w:rPr>
          <w:rFonts w:ascii="Cambria" w:hAnsi="Cambria" w:cs="Arial"/>
          <w:color w:val="000000"/>
          <w:sz w:val="23"/>
          <w:szCs w:val="23"/>
        </w:rPr>
        <w:t xml:space="preserve">umowna </w:t>
      </w:r>
      <w:r w:rsidRPr="004F6639">
        <w:rPr>
          <w:rFonts w:ascii="Cambria" w:hAnsi="Cambria" w:cs="Arial"/>
          <w:color w:val="000000"/>
          <w:sz w:val="23"/>
          <w:szCs w:val="23"/>
        </w:rPr>
        <w:t xml:space="preserve">nie pokrywa </w:t>
      </w:r>
      <w:r w:rsidR="00635E82" w:rsidRPr="004F6639">
        <w:rPr>
          <w:rFonts w:ascii="Cambria" w:hAnsi="Cambria" w:cs="Arial"/>
          <w:color w:val="000000"/>
          <w:sz w:val="23"/>
          <w:szCs w:val="23"/>
        </w:rPr>
        <w:t xml:space="preserve">powstałej </w:t>
      </w:r>
      <w:r w:rsidRPr="004F6639">
        <w:rPr>
          <w:rFonts w:ascii="Cambria" w:hAnsi="Cambria" w:cs="Arial"/>
          <w:color w:val="000000"/>
          <w:sz w:val="23"/>
          <w:szCs w:val="23"/>
        </w:rPr>
        <w:t>szkody</w:t>
      </w:r>
      <w:r w:rsidR="00635E82" w:rsidRPr="004F6639">
        <w:rPr>
          <w:rFonts w:ascii="Cambria" w:hAnsi="Cambria" w:cs="Arial"/>
          <w:color w:val="000000"/>
          <w:sz w:val="23"/>
          <w:szCs w:val="23"/>
        </w:rPr>
        <w:t>,</w:t>
      </w:r>
      <w:r w:rsidR="00834DEE" w:rsidRPr="004F6639">
        <w:rPr>
          <w:rFonts w:ascii="Cambria" w:hAnsi="Cambria" w:cs="Arial"/>
          <w:color w:val="000000"/>
          <w:sz w:val="23"/>
          <w:szCs w:val="23"/>
        </w:rPr>
        <w:t xml:space="preserve"> </w:t>
      </w:r>
      <w:r w:rsidR="00D67590" w:rsidRPr="004F6639">
        <w:rPr>
          <w:rFonts w:ascii="Cambria" w:hAnsi="Cambria" w:cs="Arial"/>
          <w:color w:val="000000"/>
          <w:sz w:val="23"/>
          <w:szCs w:val="23"/>
        </w:rPr>
        <w:t>Zamawiający</w:t>
      </w:r>
      <w:r w:rsidRPr="004F6639">
        <w:rPr>
          <w:rFonts w:ascii="Cambria" w:hAnsi="Cambria" w:cs="Arial"/>
          <w:color w:val="000000"/>
          <w:sz w:val="23"/>
          <w:szCs w:val="23"/>
        </w:rPr>
        <w:t xml:space="preserve"> mo</w:t>
      </w:r>
      <w:r w:rsidR="00D67590" w:rsidRPr="004F6639">
        <w:rPr>
          <w:rFonts w:ascii="Cambria" w:hAnsi="Cambria" w:cs="Arial"/>
          <w:color w:val="000000"/>
          <w:sz w:val="23"/>
          <w:szCs w:val="23"/>
        </w:rPr>
        <w:t>że</w:t>
      </w:r>
      <w:r w:rsidRPr="004F6639">
        <w:rPr>
          <w:rFonts w:ascii="Cambria" w:hAnsi="Cambria" w:cs="Arial"/>
          <w:color w:val="000000"/>
          <w:sz w:val="23"/>
          <w:szCs w:val="23"/>
        </w:rPr>
        <w:t xml:space="preserve"> dochodzić odszkodowania na zasadach ogólnych</w:t>
      </w:r>
      <w:bookmarkStart w:id="23" w:name="_Hlk13749188"/>
      <w:r w:rsidR="00D67590" w:rsidRPr="004F6639">
        <w:rPr>
          <w:rFonts w:ascii="Cambria" w:hAnsi="Cambria" w:cs="Arial"/>
          <w:color w:val="000000"/>
          <w:sz w:val="23"/>
          <w:szCs w:val="23"/>
        </w:rPr>
        <w:t>.</w:t>
      </w:r>
    </w:p>
    <w:bookmarkEnd w:id="23"/>
    <w:p w14:paraId="64C88732" w14:textId="77777777" w:rsidR="002B7772" w:rsidRPr="004F6639" w:rsidRDefault="002B7772" w:rsidP="0083752A">
      <w:pPr>
        <w:pStyle w:val="Akapitzlist1"/>
        <w:numPr>
          <w:ilvl w:val="0"/>
          <w:numId w:val="34"/>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Kary umowne będą w pierwszej kolejności potrącane z wynagrodzenia należnego Wykonawcy, na co Wykonawca wyraża zgodę i do czego upoważnia Zamawiającego bez potrzeby uzyskiwania pisemnego potwierdzenia.</w:t>
      </w:r>
    </w:p>
    <w:p w14:paraId="7BF77462" w14:textId="77777777" w:rsidR="002B7772" w:rsidRPr="004F6639" w:rsidRDefault="002B7772" w:rsidP="0083752A">
      <w:pPr>
        <w:pStyle w:val="Akapitzlist1"/>
        <w:numPr>
          <w:ilvl w:val="0"/>
          <w:numId w:val="34"/>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Kary umowne przewidziane w niniejszym paragrafie ob</w:t>
      </w:r>
      <w:r w:rsidR="00BA01CE" w:rsidRPr="004F6639">
        <w:rPr>
          <w:rFonts w:ascii="Cambria" w:hAnsi="Cambria" w:cs="Tahoma"/>
          <w:sz w:val="23"/>
          <w:szCs w:val="23"/>
        </w:rPr>
        <w:t>owiązują niezależnie od siebie.</w:t>
      </w:r>
    </w:p>
    <w:p w14:paraId="5F38D108" w14:textId="77777777" w:rsidR="00191652" w:rsidRPr="004F6639" w:rsidRDefault="00191652" w:rsidP="0083752A">
      <w:pPr>
        <w:ind w:left="907"/>
        <w:rPr>
          <w:rFonts w:ascii="Cambria" w:hAnsi="Cambria"/>
          <w:b/>
          <w:sz w:val="23"/>
          <w:szCs w:val="23"/>
          <w:lang w:eastAsia="en-US"/>
        </w:rPr>
      </w:pPr>
    </w:p>
    <w:p w14:paraId="21B7FC72" w14:textId="77777777" w:rsidR="00617B88" w:rsidRPr="004F6639" w:rsidRDefault="00617B88" w:rsidP="0083752A">
      <w:pPr>
        <w:pStyle w:val="Nagwek1"/>
        <w:spacing w:before="0" w:after="0"/>
        <w:ind w:left="0" w:firstLine="0"/>
        <w:rPr>
          <w:rFonts w:ascii="Cambria" w:hAnsi="Cambria"/>
          <w:b w:val="0"/>
          <w:bCs w:val="0"/>
          <w:sz w:val="23"/>
          <w:szCs w:val="23"/>
          <w:lang w:eastAsia="en-US"/>
        </w:rPr>
      </w:pPr>
    </w:p>
    <w:p w14:paraId="2A5C6168" w14:textId="77777777" w:rsidR="00191652" w:rsidRPr="004F6639" w:rsidRDefault="00191652" w:rsidP="0083752A">
      <w:pPr>
        <w:pStyle w:val="Nagwek1"/>
        <w:numPr>
          <w:ilvl w:val="0"/>
          <w:numId w:val="0"/>
        </w:numPr>
        <w:spacing w:before="0" w:after="0"/>
        <w:rPr>
          <w:rFonts w:ascii="Cambria" w:hAnsi="Cambria"/>
          <w:b w:val="0"/>
          <w:bCs w:val="0"/>
          <w:sz w:val="23"/>
          <w:szCs w:val="23"/>
          <w:lang w:eastAsia="en-US"/>
        </w:rPr>
      </w:pPr>
      <w:r w:rsidRPr="004F6639">
        <w:rPr>
          <w:rFonts w:ascii="Cambria" w:hAnsi="Cambria" w:cs="Tahoma"/>
          <w:sz w:val="23"/>
          <w:szCs w:val="23"/>
        </w:rPr>
        <w:t xml:space="preserve">Ochrona danych </w:t>
      </w:r>
      <w:r w:rsidRPr="004F6639">
        <w:rPr>
          <w:rFonts w:ascii="Cambria" w:hAnsi="Cambria" w:cs="Tahoma"/>
          <w:sz w:val="23"/>
          <w:szCs w:val="23"/>
          <w:lang w:eastAsia="pl-PL"/>
        </w:rPr>
        <w:t>osobowych, klauzule informacyjne</w:t>
      </w:r>
    </w:p>
    <w:p w14:paraId="35118AE7"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D0A9BA0"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Zamawiający powierza Wykonawcy, w trybie art. 28 Rozporządzenia dane osobowe do przetwarzania, wyłącznie w celu wykonania przedmiotu niniejszej umowy.</w:t>
      </w:r>
    </w:p>
    <w:p w14:paraId="1B0155EB"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Wykonawca zobowiązuje się:</w:t>
      </w:r>
    </w:p>
    <w:p w14:paraId="1D49D78A" w14:textId="77777777" w:rsidR="00B0116C" w:rsidRPr="004F6639" w:rsidRDefault="00B0116C" w:rsidP="0083752A">
      <w:pPr>
        <w:pStyle w:val="Akapitzlist"/>
        <w:numPr>
          <w:ilvl w:val="1"/>
          <w:numId w:val="49"/>
        </w:numPr>
        <w:suppressAutoHyphens w:val="0"/>
        <w:spacing w:line="276" w:lineRule="auto"/>
        <w:jc w:val="both"/>
        <w:rPr>
          <w:rFonts w:ascii="Cambria" w:hAnsi="Cambria"/>
          <w:sz w:val="23"/>
          <w:szCs w:val="23"/>
        </w:rPr>
      </w:pPr>
      <w:r w:rsidRPr="004F6639">
        <w:rPr>
          <w:rFonts w:ascii="Cambria" w:hAnsi="Cambria"/>
          <w:sz w:val="23"/>
          <w:szCs w:val="23"/>
        </w:rPr>
        <w:t>przetwarzać powierzone mu dane osobowe zgodnie z niniejszą umową, Rozporządzeniem oraz z innymi przepisami prawa powszechnie obowiązującego, które chronią prawa osób, których dane dotyczą,</w:t>
      </w:r>
    </w:p>
    <w:p w14:paraId="34DE8154" w14:textId="77777777" w:rsidR="00B0116C" w:rsidRPr="004F6639" w:rsidRDefault="00B0116C" w:rsidP="0083752A">
      <w:pPr>
        <w:pStyle w:val="Akapitzlist"/>
        <w:numPr>
          <w:ilvl w:val="1"/>
          <w:numId w:val="49"/>
        </w:numPr>
        <w:suppressAutoHyphens w:val="0"/>
        <w:spacing w:line="276" w:lineRule="auto"/>
        <w:jc w:val="both"/>
        <w:rPr>
          <w:rFonts w:ascii="Cambria" w:hAnsi="Cambria"/>
          <w:sz w:val="23"/>
          <w:szCs w:val="23"/>
        </w:rPr>
      </w:pPr>
      <w:r w:rsidRPr="004F6639">
        <w:rPr>
          <w:rFonts w:ascii="Cambria" w:hAnsi="Cambria"/>
          <w:sz w:val="23"/>
          <w:szCs w:val="23"/>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7145632" w14:textId="77777777" w:rsidR="00B0116C" w:rsidRPr="004F6639" w:rsidRDefault="00B0116C" w:rsidP="0083752A">
      <w:pPr>
        <w:pStyle w:val="Akapitzlist"/>
        <w:numPr>
          <w:ilvl w:val="1"/>
          <w:numId w:val="49"/>
        </w:numPr>
        <w:suppressAutoHyphens w:val="0"/>
        <w:spacing w:line="276" w:lineRule="auto"/>
        <w:jc w:val="both"/>
        <w:rPr>
          <w:rFonts w:ascii="Cambria" w:hAnsi="Cambria"/>
          <w:sz w:val="23"/>
          <w:szCs w:val="23"/>
        </w:rPr>
      </w:pPr>
      <w:r w:rsidRPr="004F6639">
        <w:rPr>
          <w:rFonts w:ascii="Cambria" w:hAnsi="Cambria"/>
          <w:sz w:val="23"/>
          <w:szCs w:val="23"/>
        </w:rPr>
        <w:t>dołożyć należytej staranności przy przetwarzaniu powierzonych danych osobowych,</w:t>
      </w:r>
    </w:p>
    <w:p w14:paraId="423B9E78" w14:textId="77777777" w:rsidR="00B0116C" w:rsidRPr="004F6639" w:rsidRDefault="00B0116C" w:rsidP="0083752A">
      <w:pPr>
        <w:pStyle w:val="Akapitzlist"/>
        <w:numPr>
          <w:ilvl w:val="1"/>
          <w:numId w:val="49"/>
        </w:numPr>
        <w:suppressAutoHyphens w:val="0"/>
        <w:spacing w:line="276" w:lineRule="auto"/>
        <w:jc w:val="both"/>
        <w:rPr>
          <w:rFonts w:ascii="Cambria" w:hAnsi="Cambria"/>
          <w:sz w:val="23"/>
          <w:szCs w:val="23"/>
        </w:rPr>
      </w:pPr>
      <w:r w:rsidRPr="004F6639">
        <w:rPr>
          <w:rFonts w:ascii="Cambria" w:hAnsi="Cambria"/>
          <w:sz w:val="23"/>
          <w:szCs w:val="23"/>
        </w:rPr>
        <w:t>do nadania upoważnień do przetwarzania danych osobowych wszystkim osobom, które będą przetwarzały powierzone dane w celu realizacji niniejszej umowy,</w:t>
      </w:r>
    </w:p>
    <w:p w14:paraId="043B476D" w14:textId="77777777" w:rsidR="00B0116C" w:rsidRPr="004F6639" w:rsidRDefault="00B0116C" w:rsidP="0083752A">
      <w:pPr>
        <w:pStyle w:val="Akapitzlist"/>
        <w:numPr>
          <w:ilvl w:val="1"/>
          <w:numId w:val="49"/>
        </w:numPr>
        <w:suppressAutoHyphens w:val="0"/>
        <w:spacing w:line="276" w:lineRule="auto"/>
        <w:jc w:val="both"/>
        <w:rPr>
          <w:rFonts w:ascii="Cambria" w:hAnsi="Cambria"/>
          <w:sz w:val="23"/>
          <w:szCs w:val="23"/>
        </w:rPr>
      </w:pPr>
      <w:r w:rsidRPr="004F6639">
        <w:rPr>
          <w:rFonts w:ascii="Cambria" w:hAnsi="Cambria"/>
          <w:sz w:val="23"/>
          <w:szCs w:val="23"/>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12FCE4D"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Wykonawca po wykonaniu przedmiotu zamówienia, usuwa / zwraca Zamawiającemu wszelkie dane osobowe oraz usuwa wszelkie ich istniejące kopie, chyba że prawo Unii lub prawo państwa członkowskiego nakazują przechowywanie danych osobowych.</w:t>
      </w:r>
    </w:p>
    <w:p w14:paraId="520A5888"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 xml:space="preserve">Wykonawca pomaga Zamawiającemu w niezbędnym zakresie wywiązywać się z obowiązku odpowiadania na żądania osoby, której dane dotyczą oraz wywiązywania się z obowiązków określonych w art. 32-36 Rozporządzenia. </w:t>
      </w:r>
    </w:p>
    <w:p w14:paraId="71F33D48"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Wykonawca, po stwierdzeniu naruszenia ochrony danych osobowych bez zbędnej zwłoki zgłasza je administratorowi, nie później niż w ciągu 36 godzin od stwierdzenia naruszenia.</w:t>
      </w:r>
    </w:p>
    <w:p w14:paraId="1B82F83B"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A79B9B1"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Zamawiający realizować będzie prawo kontroli w godzinach pracy Wykonawcy informując o kontroli minimum 3 dni przed planowanym jej przeprowadzeniem.</w:t>
      </w:r>
    </w:p>
    <w:p w14:paraId="7AD56EFF"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 xml:space="preserve">Wykonawca zobowiązuje się do usunięcia uchybień stwierdzonych podczas kontroli w terminie nie dłuższym niż 7 dni </w:t>
      </w:r>
    </w:p>
    <w:p w14:paraId="69103993"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Wykonawca udostępnia Zamawiającemu wszelkie informacje niezbędne do wykazania spełnienia obowiązków określonych w art. 28 Rozporządzenia.</w:t>
      </w:r>
    </w:p>
    <w:p w14:paraId="2E7DAFDE"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 xml:space="preserve">Wykonawca może powierzyć dane osobowe objęte niniejszą umową do dalszego przetwarzania podwykonawcom jedynie w celu wykonania umowy po uzyskaniu uprzedniej pisemnej zgody Zamawiającego.  </w:t>
      </w:r>
    </w:p>
    <w:p w14:paraId="26D0ADF8"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 xml:space="preserve">Podwykonawca, winien spełniać te same gwarancje i obowiązki jakie zostały nałożone na Wykonawcę. </w:t>
      </w:r>
    </w:p>
    <w:p w14:paraId="2EAEC029"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Wykonawca ponosi pełną odpowiedzialność wobec Zamawiającego za działanie podwykonawcy w zakresie obowiązku ochrony danych.</w:t>
      </w:r>
    </w:p>
    <w:p w14:paraId="010EC029"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DEEA183"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6B6F668"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417D4A1" w14:textId="77777777" w:rsidR="00B0116C" w:rsidRPr="004F6639" w:rsidRDefault="00B0116C" w:rsidP="0083752A">
      <w:pPr>
        <w:pStyle w:val="Akapitzlist"/>
        <w:numPr>
          <w:ilvl w:val="0"/>
          <w:numId w:val="49"/>
        </w:numPr>
        <w:suppressAutoHyphens w:val="0"/>
        <w:spacing w:line="276" w:lineRule="auto"/>
        <w:ind w:left="426" w:hanging="426"/>
        <w:jc w:val="both"/>
        <w:rPr>
          <w:rFonts w:ascii="Cambria" w:hAnsi="Cambria"/>
          <w:sz w:val="23"/>
          <w:szCs w:val="23"/>
        </w:rPr>
      </w:pPr>
      <w:r w:rsidRPr="004F6639">
        <w:rPr>
          <w:rFonts w:ascii="Cambria" w:hAnsi="Cambria"/>
          <w:sz w:val="23"/>
          <w:szCs w:val="23"/>
        </w:rPr>
        <w:t>W sprawach nieuregulowanych niniejszym paragrafem, zastosowanie będą miały przepisy Kodeksu cywilnego oraz Rozporządzenia.</w:t>
      </w:r>
    </w:p>
    <w:p w14:paraId="4144E261" w14:textId="77777777" w:rsidR="00AE52CA" w:rsidRPr="004F6639" w:rsidRDefault="00AE52CA" w:rsidP="0083752A">
      <w:pPr>
        <w:pStyle w:val="Akapitzlist1"/>
        <w:suppressAutoHyphens w:val="0"/>
        <w:autoSpaceDE w:val="0"/>
        <w:autoSpaceDN w:val="0"/>
        <w:adjustRightInd w:val="0"/>
        <w:ind w:left="907"/>
        <w:jc w:val="both"/>
        <w:rPr>
          <w:rFonts w:ascii="Cambria" w:hAnsi="Cambria" w:cs="Tahoma"/>
          <w:sz w:val="23"/>
          <w:szCs w:val="23"/>
          <w:lang w:eastAsia="en-US"/>
        </w:rPr>
      </w:pPr>
    </w:p>
    <w:p w14:paraId="0AAD7E6E" w14:textId="77777777" w:rsidR="00AE52CA" w:rsidRPr="004F6639" w:rsidRDefault="00AE52CA" w:rsidP="0083752A">
      <w:pPr>
        <w:pStyle w:val="Nagwek1"/>
        <w:numPr>
          <w:ilvl w:val="0"/>
          <w:numId w:val="0"/>
        </w:numPr>
        <w:spacing w:before="0" w:after="0"/>
        <w:rPr>
          <w:rFonts w:ascii="Cambria" w:hAnsi="Cambria" w:cs="Tahoma"/>
          <w:sz w:val="23"/>
          <w:szCs w:val="23"/>
        </w:rPr>
      </w:pPr>
      <w:r w:rsidRPr="004F6639">
        <w:rPr>
          <w:rFonts w:ascii="Cambria" w:hAnsi="Cambria" w:cs="Tahoma"/>
          <w:sz w:val="23"/>
          <w:szCs w:val="23"/>
          <w:lang w:eastAsia="pl-PL"/>
        </w:rPr>
        <w:t xml:space="preserve">§ </w:t>
      </w:r>
      <w:r w:rsidRPr="004F6639">
        <w:rPr>
          <w:rFonts w:ascii="Cambria" w:hAnsi="Cambria" w:cs="Tahoma"/>
          <w:sz w:val="23"/>
          <w:szCs w:val="23"/>
        </w:rPr>
        <w:t>12.</w:t>
      </w:r>
    </w:p>
    <w:p w14:paraId="3CD7F79C" w14:textId="77777777" w:rsidR="00AE52CA" w:rsidRPr="004F6639" w:rsidRDefault="00AE52CA" w:rsidP="0083752A">
      <w:pPr>
        <w:pStyle w:val="Nagwek1"/>
        <w:numPr>
          <w:ilvl w:val="0"/>
          <w:numId w:val="0"/>
        </w:numPr>
        <w:spacing w:before="0" w:after="0"/>
        <w:rPr>
          <w:rFonts w:ascii="Cambria" w:hAnsi="Cambria" w:cs="Tahoma"/>
          <w:sz w:val="23"/>
          <w:szCs w:val="23"/>
        </w:rPr>
      </w:pPr>
      <w:r w:rsidRPr="004F6639">
        <w:rPr>
          <w:rFonts w:ascii="Cambria" w:hAnsi="Cambria" w:cs="Tahoma"/>
          <w:caps w:val="0"/>
          <w:sz w:val="23"/>
          <w:szCs w:val="23"/>
        </w:rPr>
        <w:t>PRAWA AUTORSKIE</w:t>
      </w:r>
    </w:p>
    <w:p w14:paraId="4442F79C" w14:textId="77777777" w:rsidR="00AE52CA" w:rsidRPr="004F6639" w:rsidRDefault="00AE52CA" w:rsidP="0083752A">
      <w:pPr>
        <w:pStyle w:val="Akapitzlist"/>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Wykonawca oświadcza, że wykonan</w:t>
      </w:r>
      <w:r w:rsidR="004F424B" w:rsidRPr="004F6639">
        <w:rPr>
          <w:rFonts w:ascii="Cambria" w:hAnsi="Cambria" w:cs="Arial"/>
          <w:sz w:val="23"/>
          <w:szCs w:val="23"/>
        </w:rPr>
        <w:t>e</w:t>
      </w:r>
      <w:r w:rsidRPr="004F6639">
        <w:rPr>
          <w:rFonts w:ascii="Cambria" w:hAnsi="Cambria" w:cs="Arial"/>
          <w:sz w:val="23"/>
          <w:szCs w:val="23"/>
        </w:rPr>
        <w:t xml:space="preserve"> i dostarczon</w:t>
      </w:r>
      <w:r w:rsidR="004F424B" w:rsidRPr="004F6639">
        <w:rPr>
          <w:rFonts w:ascii="Cambria" w:hAnsi="Cambria" w:cs="Arial"/>
          <w:sz w:val="23"/>
          <w:szCs w:val="23"/>
        </w:rPr>
        <w:t>e</w:t>
      </w:r>
      <w:r w:rsidRPr="004F6639">
        <w:rPr>
          <w:rFonts w:ascii="Cambria" w:hAnsi="Cambria" w:cs="Arial"/>
          <w:sz w:val="23"/>
          <w:szCs w:val="23"/>
        </w:rPr>
        <w:t xml:space="preserve"> film</w:t>
      </w:r>
      <w:r w:rsidR="004F424B" w:rsidRPr="004F6639">
        <w:rPr>
          <w:rFonts w:ascii="Cambria" w:hAnsi="Cambria" w:cs="Arial"/>
          <w:sz w:val="23"/>
          <w:szCs w:val="23"/>
        </w:rPr>
        <w:t>y</w:t>
      </w:r>
      <w:r w:rsidRPr="004F6639">
        <w:rPr>
          <w:rFonts w:ascii="Cambria" w:hAnsi="Cambria" w:cs="Arial"/>
          <w:sz w:val="23"/>
          <w:szCs w:val="23"/>
        </w:rPr>
        <w:t xml:space="preserve"> i </w:t>
      </w:r>
      <w:r w:rsidR="004F424B" w:rsidRPr="004F6639">
        <w:rPr>
          <w:rFonts w:ascii="Cambria" w:hAnsi="Cambria" w:cs="Arial"/>
          <w:sz w:val="23"/>
          <w:szCs w:val="23"/>
        </w:rPr>
        <w:t>ich</w:t>
      </w:r>
      <w:r w:rsidRPr="004F6639">
        <w:rPr>
          <w:rFonts w:ascii="Cambria" w:hAnsi="Cambria" w:cs="Arial"/>
          <w:sz w:val="23"/>
          <w:szCs w:val="23"/>
        </w:rPr>
        <w:t xml:space="preserve"> poszczególne elementy, w szczególności scenariusz, muzyka, oprawa graficzna</w:t>
      </w:r>
      <w:r w:rsidRPr="004F6639">
        <w:rPr>
          <w:rFonts w:ascii="Cambria" w:hAnsi="Cambria" w:cs="Arial"/>
          <w:color w:val="000000"/>
          <w:sz w:val="23"/>
          <w:szCs w:val="23"/>
          <w:lang w:eastAsia="en-US" w:bidi="en-US"/>
        </w:rPr>
        <w:t xml:space="preserve"> i ich projekty</w:t>
      </w:r>
      <w:r w:rsidRPr="004F6639">
        <w:rPr>
          <w:rFonts w:ascii="Cambria" w:hAnsi="Cambria" w:cs="Arial"/>
          <w:sz w:val="23"/>
          <w:szCs w:val="23"/>
        </w:rPr>
        <w:t xml:space="preserve"> są wolne od wad fizycznych i prawnych, przysługują mu pełne autorskie prawa majątkowe do film</w:t>
      </w:r>
      <w:r w:rsidR="004F424B" w:rsidRPr="004F6639">
        <w:rPr>
          <w:rFonts w:ascii="Cambria" w:hAnsi="Cambria" w:cs="Arial"/>
          <w:sz w:val="23"/>
          <w:szCs w:val="23"/>
        </w:rPr>
        <w:t>ów</w:t>
      </w:r>
      <w:r w:rsidRPr="004F6639">
        <w:rPr>
          <w:rFonts w:ascii="Cambria" w:hAnsi="Cambria" w:cs="Arial"/>
          <w:sz w:val="23"/>
          <w:szCs w:val="23"/>
        </w:rPr>
        <w:t xml:space="preserve"> i do wykonanych w ramach </w:t>
      </w:r>
      <w:r w:rsidR="00E329F6" w:rsidRPr="004F6639">
        <w:rPr>
          <w:rFonts w:ascii="Cambria" w:hAnsi="Cambria" w:cs="Arial"/>
          <w:sz w:val="23"/>
          <w:szCs w:val="23"/>
        </w:rPr>
        <w:t>U</w:t>
      </w:r>
      <w:r w:rsidRPr="004F6639">
        <w:rPr>
          <w:rFonts w:ascii="Cambria" w:hAnsi="Cambria" w:cs="Arial"/>
          <w:sz w:val="23"/>
          <w:szCs w:val="23"/>
        </w:rPr>
        <w:t>mowy elementów film</w:t>
      </w:r>
      <w:r w:rsidR="004F424B" w:rsidRPr="004F6639">
        <w:rPr>
          <w:rFonts w:ascii="Cambria" w:hAnsi="Cambria" w:cs="Arial"/>
          <w:sz w:val="23"/>
          <w:szCs w:val="23"/>
        </w:rPr>
        <w:t>ów</w:t>
      </w:r>
      <w:r w:rsidRPr="004F6639">
        <w:rPr>
          <w:rFonts w:ascii="Cambria" w:hAnsi="Cambria" w:cs="Arial"/>
          <w:sz w:val="23"/>
          <w:szCs w:val="23"/>
        </w:rPr>
        <w:t>, w szczególności scenariusza, muzyki, oprawy graficznej</w:t>
      </w:r>
      <w:r w:rsidRPr="004F6639">
        <w:rPr>
          <w:rFonts w:ascii="Cambria" w:hAnsi="Cambria" w:cs="Arial"/>
          <w:color w:val="000000"/>
          <w:sz w:val="23"/>
          <w:szCs w:val="23"/>
          <w:lang w:eastAsia="en-US" w:bidi="en-US"/>
        </w:rPr>
        <w:t xml:space="preserve"> i ich projektów</w:t>
      </w:r>
      <w:r w:rsidRPr="004F6639">
        <w:rPr>
          <w:rFonts w:ascii="Cambria" w:hAnsi="Cambria" w:cs="Arial"/>
          <w:sz w:val="23"/>
          <w:szCs w:val="23"/>
        </w:rPr>
        <w:t xml:space="preserve"> oraz prawa do rozporządzania i korzystania z artystycznych </w:t>
      </w:r>
      <w:proofErr w:type="spellStart"/>
      <w:r w:rsidRPr="004F6639">
        <w:rPr>
          <w:rFonts w:ascii="Cambria" w:hAnsi="Cambria" w:cs="Arial"/>
          <w:sz w:val="23"/>
          <w:szCs w:val="23"/>
        </w:rPr>
        <w:t>wykonań</w:t>
      </w:r>
      <w:proofErr w:type="spellEnd"/>
      <w:r w:rsidRPr="004F6639">
        <w:rPr>
          <w:rFonts w:ascii="Cambria" w:hAnsi="Cambria" w:cs="Arial"/>
          <w:sz w:val="23"/>
          <w:szCs w:val="23"/>
        </w:rPr>
        <w:t xml:space="preserve"> (prawa pokrewne) w ramach filmu i jego poszczególnych elementów w zakresie koniecznym do przeniesienia t</w:t>
      </w:r>
      <w:r w:rsidR="00B0116C" w:rsidRPr="004F6639">
        <w:rPr>
          <w:rFonts w:ascii="Cambria" w:hAnsi="Cambria" w:cs="Arial"/>
          <w:sz w:val="23"/>
          <w:szCs w:val="23"/>
        </w:rPr>
        <w:t xml:space="preserve">ych praw na Zamawiającego oraz </w:t>
      </w:r>
      <w:r w:rsidRPr="004F6639">
        <w:rPr>
          <w:rFonts w:ascii="Cambria" w:hAnsi="Cambria" w:cs="Arial"/>
          <w:sz w:val="23"/>
          <w:szCs w:val="23"/>
        </w:rPr>
        <w:t xml:space="preserve">że prawa te nie są w żaden sposób ograniczone oraz zapewnia w szczególności, że utwory wykonane w ramach </w:t>
      </w:r>
      <w:r w:rsidR="00E329F6" w:rsidRPr="004F6639">
        <w:rPr>
          <w:rFonts w:ascii="Cambria" w:hAnsi="Cambria" w:cs="Arial"/>
          <w:sz w:val="23"/>
          <w:szCs w:val="23"/>
        </w:rPr>
        <w:t>U</w:t>
      </w:r>
      <w:r w:rsidRPr="004F6639">
        <w:rPr>
          <w:rFonts w:ascii="Cambria" w:hAnsi="Cambria" w:cs="Arial"/>
          <w:sz w:val="23"/>
          <w:szCs w:val="23"/>
        </w:rPr>
        <w:t xml:space="preserve">mowy nie naruszają żadnych praw osób trzecich, w szczególności: autorskich praw majątkowych i osobistych, prawa do wizerunku ani praw do znaków towarowych. </w:t>
      </w:r>
    </w:p>
    <w:p w14:paraId="5821F0A4" w14:textId="77777777" w:rsidR="00AE52CA" w:rsidRPr="004F6639" w:rsidRDefault="00AE52CA" w:rsidP="0083752A">
      <w:pPr>
        <w:pStyle w:val="Akapitzlist"/>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Wykonawca zobowiązuje się udostępnić Zamawiającemu w dniu przekazania film</w:t>
      </w:r>
      <w:r w:rsidR="004F424B" w:rsidRPr="004F6639">
        <w:rPr>
          <w:rFonts w:ascii="Cambria" w:hAnsi="Cambria" w:cs="Arial"/>
          <w:sz w:val="23"/>
          <w:szCs w:val="23"/>
        </w:rPr>
        <w:t>ów</w:t>
      </w:r>
      <w:r w:rsidRPr="004F6639">
        <w:rPr>
          <w:rFonts w:ascii="Cambria" w:hAnsi="Cambria" w:cs="Arial"/>
          <w:sz w:val="23"/>
          <w:szCs w:val="23"/>
        </w:rPr>
        <w:t xml:space="preserve"> umowy zawarte z artystami, wykonawcami oraz jakimikolwiek innymi osobami, które wniosły wkład twórczy w jego powstanie, celem potwierdzenia, że umowy przewidują nabycie przez Wykonawcę autorskich praw majątkowych do filmu oraz jego części oraz nabycie praw pokrewnych w ramach filmu i jego poszczególnych elementów.</w:t>
      </w:r>
    </w:p>
    <w:p w14:paraId="29199CAB" w14:textId="77777777" w:rsidR="00AE52CA" w:rsidRPr="004F6639" w:rsidRDefault="00AE52CA" w:rsidP="0083752A">
      <w:pPr>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 xml:space="preserve">Na podstawie niniejszej </w:t>
      </w:r>
      <w:r w:rsidR="00E329F6" w:rsidRPr="004F6639">
        <w:rPr>
          <w:rFonts w:ascii="Cambria" w:hAnsi="Cambria" w:cs="Arial"/>
          <w:sz w:val="23"/>
          <w:szCs w:val="23"/>
        </w:rPr>
        <w:t>U</w:t>
      </w:r>
      <w:r w:rsidRPr="004F6639">
        <w:rPr>
          <w:rFonts w:ascii="Cambria" w:hAnsi="Cambria" w:cs="Arial"/>
          <w:sz w:val="23"/>
          <w:szCs w:val="23"/>
        </w:rPr>
        <w:t>mowy</w:t>
      </w:r>
      <w:r w:rsidR="00726064" w:rsidRPr="004F6639">
        <w:rPr>
          <w:rFonts w:ascii="Cambria" w:hAnsi="Cambria" w:cs="Arial"/>
          <w:sz w:val="23"/>
          <w:szCs w:val="23"/>
        </w:rPr>
        <w:t>,</w:t>
      </w:r>
      <w:r w:rsidRPr="004F6639">
        <w:rPr>
          <w:rFonts w:ascii="Cambria" w:hAnsi="Cambria" w:cs="Arial"/>
          <w:sz w:val="23"/>
          <w:szCs w:val="23"/>
        </w:rPr>
        <w:t xml:space="preserve"> Wykonawca przenosi na Zamawiającego w ramach wynagrodzenia, o którym mowa w </w:t>
      </w:r>
      <w:r w:rsidRPr="004F6639">
        <w:rPr>
          <w:rFonts w:ascii="Cambria" w:hAnsi="Cambria" w:cs="Arial"/>
          <w:bCs/>
          <w:sz w:val="23"/>
          <w:szCs w:val="23"/>
        </w:rPr>
        <w:t>§</w:t>
      </w:r>
      <w:r w:rsidR="00726064" w:rsidRPr="004F6639">
        <w:rPr>
          <w:rFonts w:ascii="Cambria" w:hAnsi="Cambria" w:cs="Arial"/>
          <w:bCs/>
          <w:sz w:val="23"/>
          <w:szCs w:val="23"/>
        </w:rPr>
        <w:t xml:space="preserve"> 7</w:t>
      </w:r>
      <w:r w:rsidR="000B5E23" w:rsidRPr="004F6639">
        <w:rPr>
          <w:rFonts w:ascii="Cambria" w:hAnsi="Cambria" w:cs="Arial"/>
          <w:bCs/>
          <w:sz w:val="23"/>
          <w:szCs w:val="23"/>
        </w:rPr>
        <w:t xml:space="preserve">ust. 1 </w:t>
      </w:r>
      <w:r w:rsidR="00E329F6" w:rsidRPr="004F6639">
        <w:rPr>
          <w:rFonts w:ascii="Cambria" w:hAnsi="Cambria" w:cs="Arial"/>
          <w:bCs/>
          <w:sz w:val="23"/>
          <w:szCs w:val="23"/>
        </w:rPr>
        <w:t>U</w:t>
      </w:r>
      <w:r w:rsidRPr="004F6639">
        <w:rPr>
          <w:rFonts w:ascii="Cambria" w:hAnsi="Cambria" w:cs="Arial"/>
          <w:bCs/>
          <w:sz w:val="23"/>
          <w:szCs w:val="23"/>
        </w:rPr>
        <w:t>mowy,</w:t>
      </w:r>
      <w:r w:rsidR="00834DEE" w:rsidRPr="004F6639">
        <w:rPr>
          <w:rFonts w:ascii="Cambria" w:hAnsi="Cambria" w:cs="Arial"/>
          <w:bCs/>
          <w:sz w:val="23"/>
          <w:szCs w:val="23"/>
        </w:rPr>
        <w:t xml:space="preserve"> </w:t>
      </w:r>
      <w:r w:rsidRPr="004F6639">
        <w:rPr>
          <w:rFonts w:ascii="Cambria" w:hAnsi="Cambria" w:cs="Arial"/>
          <w:sz w:val="23"/>
          <w:szCs w:val="23"/>
        </w:rPr>
        <w:t xml:space="preserve">majątkowe prawa autorskie do filmu oraz utworów składających się na film, w szczególności scenariusza, muzyki, oprawy graficznej  i ich projektów oraz prawo do rozporządzania i korzystania z artystycznych </w:t>
      </w:r>
      <w:proofErr w:type="spellStart"/>
      <w:r w:rsidRPr="004F6639">
        <w:rPr>
          <w:rFonts w:ascii="Cambria" w:hAnsi="Cambria" w:cs="Arial"/>
          <w:sz w:val="23"/>
          <w:szCs w:val="23"/>
        </w:rPr>
        <w:t>wykonań</w:t>
      </w:r>
      <w:proofErr w:type="spellEnd"/>
      <w:r w:rsidRPr="004F6639">
        <w:rPr>
          <w:rFonts w:ascii="Cambria" w:hAnsi="Cambria" w:cs="Arial"/>
          <w:sz w:val="23"/>
          <w:szCs w:val="23"/>
        </w:rPr>
        <w:t xml:space="preserve"> w ramach filmu i jego poszczególnych elementów.</w:t>
      </w:r>
    </w:p>
    <w:p w14:paraId="569C24D6" w14:textId="77777777" w:rsidR="00AE52CA" w:rsidRPr="004F6639" w:rsidRDefault="00AE52CA" w:rsidP="0083752A">
      <w:pPr>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 xml:space="preserve">Przeniesienie majątkowych praw autorskich do wykonanego w ramach umowy utworu oraz praw do artystycznych </w:t>
      </w:r>
      <w:proofErr w:type="spellStart"/>
      <w:r w:rsidRPr="004F6639">
        <w:rPr>
          <w:rFonts w:ascii="Cambria" w:hAnsi="Cambria" w:cs="Arial"/>
          <w:sz w:val="23"/>
          <w:szCs w:val="23"/>
        </w:rPr>
        <w:t>wykonań</w:t>
      </w:r>
      <w:proofErr w:type="spellEnd"/>
      <w:r w:rsidRPr="004F6639">
        <w:rPr>
          <w:rFonts w:ascii="Cambria" w:hAnsi="Cambria" w:cs="Arial"/>
          <w:sz w:val="23"/>
          <w:szCs w:val="23"/>
        </w:rPr>
        <w:t xml:space="preserve">, o których mowa w ust. 1 powyżej następuje bez ograniczeń w czasie i terytorialnych, na wszelkich znanych w chwili zawierania niniejszej </w:t>
      </w:r>
      <w:r w:rsidR="00E329F6" w:rsidRPr="004F6639">
        <w:rPr>
          <w:rFonts w:ascii="Cambria" w:hAnsi="Cambria" w:cs="Arial"/>
          <w:sz w:val="23"/>
          <w:szCs w:val="23"/>
        </w:rPr>
        <w:t>U</w:t>
      </w:r>
      <w:r w:rsidRPr="004F6639">
        <w:rPr>
          <w:rFonts w:ascii="Cambria" w:hAnsi="Cambria" w:cs="Arial"/>
          <w:sz w:val="23"/>
          <w:szCs w:val="23"/>
        </w:rPr>
        <w:t xml:space="preserve">mowy polach eksploatacji, w tym wskazanych w art. 50, art. 70 ust. 1, art. 86 pkt 2), art. 94 ust.4 ustawy o prawie autorskim i prawach pokrewnych, w szczególności na następujących polach eksploatacji: </w:t>
      </w:r>
    </w:p>
    <w:p w14:paraId="3F3E01FB" w14:textId="77777777" w:rsidR="00AE52CA" w:rsidRPr="004F6639" w:rsidRDefault="00AE52CA" w:rsidP="0083752A">
      <w:pPr>
        <w:pStyle w:val="Akapitzlist"/>
        <w:numPr>
          <w:ilvl w:val="0"/>
          <w:numId w:val="42"/>
        </w:numPr>
        <w:suppressAutoHyphens w:val="0"/>
        <w:spacing w:line="276" w:lineRule="auto"/>
        <w:jc w:val="both"/>
        <w:rPr>
          <w:rFonts w:ascii="Cambria" w:hAnsi="Cambria" w:cs="Arial"/>
          <w:sz w:val="23"/>
          <w:szCs w:val="23"/>
        </w:rPr>
      </w:pPr>
      <w:r w:rsidRPr="004F6639">
        <w:rPr>
          <w:rFonts w:ascii="Cambria" w:hAnsi="Cambria" w:cs="Arial"/>
          <w:sz w:val="23"/>
          <w:szCs w:val="23"/>
        </w:rPr>
        <w:t>utrwalanie i zwielokrotnianie, trwałe lub czasowe, w całości lub w części, jakimikolwiek środkami i w jakiejkolwiek formie - wytwarzanie wszelką możliwą techniką egzemplarzy, w tym techniką mechaniczn</w:t>
      </w:r>
      <w:r w:rsidR="00021905" w:rsidRPr="004F6639">
        <w:rPr>
          <w:rFonts w:ascii="Cambria" w:hAnsi="Cambria" w:cs="Arial"/>
          <w:sz w:val="23"/>
          <w:szCs w:val="23"/>
        </w:rPr>
        <w:t xml:space="preserve">ą, cyfrową, optyczną, laserową </w:t>
      </w:r>
      <w:r w:rsidRPr="004F6639">
        <w:rPr>
          <w:rFonts w:ascii="Cambria" w:hAnsi="Cambria" w:cs="Arial"/>
          <w:sz w:val="23"/>
          <w:szCs w:val="23"/>
        </w:rPr>
        <w:t>lub nanotechnol</w:t>
      </w:r>
      <w:r w:rsidR="00E329F6" w:rsidRPr="004F6639">
        <w:rPr>
          <w:rFonts w:ascii="Cambria" w:hAnsi="Cambria" w:cs="Arial"/>
          <w:sz w:val="23"/>
          <w:szCs w:val="23"/>
        </w:rPr>
        <w:t>ogią, wprowadzanie, wyświetlanie</w:t>
      </w:r>
      <w:r w:rsidRPr="004F6639">
        <w:rPr>
          <w:rFonts w:ascii="Cambria" w:hAnsi="Cambria" w:cs="Arial"/>
          <w:sz w:val="23"/>
          <w:szCs w:val="23"/>
        </w:rPr>
        <w:t>, stosowanie,</w:t>
      </w:r>
      <w:r w:rsidR="00021905" w:rsidRPr="004F6639">
        <w:rPr>
          <w:rFonts w:ascii="Cambria" w:hAnsi="Cambria" w:cs="Arial"/>
          <w:sz w:val="23"/>
          <w:szCs w:val="23"/>
        </w:rPr>
        <w:t xml:space="preserve"> przekazywanie, przechowywanie </w:t>
      </w:r>
      <w:r w:rsidRPr="004F6639">
        <w:rPr>
          <w:rFonts w:ascii="Cambria" w:hAnsi="Cambria" w:cs="Arial"/>
          <w:sz w:val="23"/>
          <w:szCs w:val="23"/>
        </w:rPr>
        <w:t>w szczególności w pamięci urządzenia, sieci komputerowej, teleinformatycznej lub wszelkich innych środkach komunikacji elektronicznej;</w:t>
      </w:r>
    </w:p>
    <w:p w14:paraId="48DEC4A9" w14:textId="77777777" w:rsidR="00AE52CA" w:rsidRPr="004F6639" w:rsidRDefault="00AE52CA" w:rsidP="0083752A">
      <w:pPr>
        <w:pStyle w:val="Akapitzlist"/>
        <w:numPr>
          <w:ilvl w:val="0"/>
          <w:numId w:val="42"/>
        </w:numPr>
        <w:suppressAutoHyphens w:val="0"/>
        <w:spacing w:line="276" w:lineRule="auto"/>
        <w:jc w:val="both"/>
        <w:rPr>
          <w:rFonts w:ascii="Cambria" w:hAnsi="Cambria" w:cs="Arial"/>
          <w:sz w:val="23"/>
          <w:szCs w:val="23"/>
        </w:rPr>
      </w:pPr>
      <w:r w:rsidRPr="004F6639">
        <w:rPr>
          <w:rFonts w:ascii="Cambria" w:hAnsi="Cambria" w:cs="Arial"/>
          <w:sz w:val="23"/>
          <w:szCs w:val="23"/>
        </w:rPr>
        <w:t>obrót oryginałem albo egzemplarzami, na których utwory utrwalono - wprowadzanie do obrotu, dzierżawa, obciążenie, licencja, pożyczka, użyczenie lub najem oryginału albo egzemplarzy;</w:t>
      </w:r>
    </w:p>
    <w:p w14:paraId="252B765E" w14:textId="77777777" w:rsidR="00AE52CA" w:rsidRPr="004F6639" w:rsidRDefault="00AE52CA" w:rsidP="0083752A">
      <w:pPr>
        <w:pStyle w:val="Akapitzlist"/>
        <w:numPr>
          <w:ilvl w:val="0"/>
          <w:numId w:val="42"/>
        </w:numPr>
        <w:suppressAutoHyphens w:val="0"/>
        <w:spacing w:line="276" w:lineRule="auto"/>
        <w:jc w:val="both"/>
        <w:rPr>
          <w:rFonts w:ascii="Cambria" w:hAnsi="Cambria" w:cs="Arial"/>
          <w:sz w:val="23"/>
          <w:szCs w:val="23"/>
        </w:rPr>
      </w:pPr>
      <w:r w:rsidRPr="004F6639">
        <w:rPr>
          <w:rFonts w:ascii="Cambria" w:hAnsi="Cambria" w:cs="Arial"/>
          <w:sz w:val="23"/>
          <w:szCs w:val="23"/>
        </w:rPr>
        <w:t>rozpowszechnianie</w:t>
      </w:r>
      <w:r w:rsidR="000D51CD" w:rsidRPr="004F6639">
        <w:rPr>
          <w:rFonts w:ascii="Cambria" w:hAnsi="Cambria" w:cs="Arial"/>
          <w:sz w:val="23"/>
          <w:szCs w:val="23"/>
        </w:rPr>
        <w:t xml:space="preserve"> w całości lub części</w:t>
      </w:r>
      <w:r w:rsidRPr="004F6639">
        <w:rPr>
          <w:rFonts w:ascii="Cambria" w:hAnsi="Cambria" w:cs="Arial"/>
          <w:sz w:val="23"/>
          <w:szCs w:val="23"/>
        </w:rPr>
        <w:t xml:space="preserve"> w sposób inny niż określony w pkt b) powyżej - publiczne wykonanie, wystawienie, wyświetlenie, odtworzenie oraz nadawanie i reemitowanie (c</w:t>
      </w:r>
      <w:r w:rsidR="00021905" w:rsidRPr="004F6639">
        <w:rPr>
          <w:rFonts w:ascii="Cambria" w:hAnsi="Cambria" w:cs="Arial"/>
          <w:sz w:val="23"/>
          <w:szCs w:val="23"/>
        </w:rPr>
        <w:t>yfrowo lub analogowo, laserowo</w:t>
      </w:r>
      <w:r w:rsidRPr="004F6639">
        <w:rPr>
          <w:rFonts w:ascii="Cambria" w:hAnsi="Cambria" w:cs="Arial"/>
          <w:sz w:val="23"/>
          <w:szCs w:val="23"/>
        </w:rPr>
        <w:t xml:space="preserve">, z lub bez kompresji danych oraz </w:t>
      </w:r>
      <w:proofErr w:type="spellStart"/>
      <w:r w:rsidRPr="004F6639">
        <w:rPr>
          <w:rFonts w:ascii="Cambria" w:hAnsi="Cambria" w:cs="Arial"/>
          <w:sz w:val="23"/>
          <w:szCs w:val="23"/>
        </w:rPr>
        <w:t>webcasting</w:t>
      </w:r>
      <w:proofErr w:type="spellEnd"/>
      <w:r w:rsidRPr="004F6639">
        <w:rPr>
          <w:rFonts w:ascii="Cambria" w:hAnsi="Cambria" w:cs="Arial"/>
          <w:sz w:val="23"/>
          <w:szCs w:val="23"/>
        </w:rPr>
        <w:t xml:space="preserve">, w tym </w:t>
      </w:r>
      <w:proofErr w:type="spellStart"/>
      <w:r w:rsidRPr="004F6639">
        <w:rPr>
          <w:rFonts w:ascii="Cambria" w:hAnsi="Cambria" w:cs="Arial"/>
          <w:sz w:val="23"/>
          <w:szCs w:val="23"/>
        </w:rPr>
        <w:t>webcastingnear</w:t>
      </w:r>
      <w:proofErr w:type="spellEnd"/>
      <w:r w:rsidRPr="004F6639">
        <w:rPr>
          <w:rFonts w:ascii="Cambria" w:hAnsi="Cambria" w:cs="Arial"/>
          <w:sz w:val="23"/>
          <w:szCs w:val="23"/>
        </w:rPr>
        <w:t>-on-</w:t>
      </w:r>
      <w:proofErr w:type="spellStart"/>
      <w:r w:rsidRPr="004F6639">
        <w:rPr>
          <w:rFonts w:ascii="Cambria" w:hAnsi="Cambria" w:cs="Arial"/>
          <w:sz w:val="23"/>
          <w:szCs w:val="23"/>
        </w:rPr>
        <w:t>demand</w:t>
      </w:r>
      <w:proofErr w:type="spellEnd"/>
      <w:r w:rsidRPr="004F6639">
        <w:rPr>
          <w:rFonts w:ascii="Cambria" w:hAnsi="Cambria" w:cs="Arial"/>
          <w:sz w:val="23"/>
          <w:szCs w:val="23"/>
        </w:rPr>
        <w:t xml:space="preserve">, własny oraz cudzy </w:t>
      </w:r>
      <w:proofErr w:type="spellStart"/>
      <w:r w:rsidRPr="004F6639">
        <w:rPr>
          <w:rFonts w:ascii="Cambria" w:hAnsi="Cambria" w:cs="Arial"/>
          <w:sz w:val="23"/>
          <w:szCs w:val="23"/>
        </w:rPr>
        <w:t>simulcasting</w:t>
      </w:r>
      <w:proofErr w:type="spellEnd"/>
      <w:r w:rsidRPr="004F6639">
        <w:rPr>
          <w:rFonts w:ascii="Cambria" w:hAnsi="Cambria" w:cs="Arial"/>
          <w:sz w:val="23"/>
          <w:szCs w:val="23"/>
        </w:rPr>
        <w:t xml:space="preserve"> oraz nadawanie na żądanie), publiczne udostępnianie w taki sposób, aby każdy mógł mieć do niej dostęp w miejscu i w czasie przez siebie wybranym, w tym komunikacja i dostępność w</w:t>
      </w:r>
      <w:r w:rsidR="00021905" w:rsidRPr="004F6639">
        <w:rPr>
          <w:rFonts w:ascii="Cambria" w:hAnsi="Cambria" w:cs="Arial"/>
          <w:sz w:val="23"/>
          <w:szCs w:val="23"/>
        </w:rPr>
        <w:t> </w:t>
      </w:r>
      <w:r w:rsidRPr="004F6639">
        <w:rPr>
          <w:rFonts w:ascii="Cambria" w:hAnsi="Cambria" w:cs="Arial"/>
          <w:sz w:val="23"/>
          <w:szCs w:val="23"/>
        </w:rPr>
        <w:t xml:space="preserve">urządzeniach, sieciach urządzeń, sieciach teleinformatycznych lub komunikacji elektronicznej (indywidualnej lub masowej), we wszystkich typach </w:t>
      </w:r>
      <w:r w:rsidR="000D51CD" w:rsidRPr="004F6639">
        <w:rPr>
          <w:rFonts w:ascii="Cambria" w:hAnsi="Cambria" w:cs="Arial"/>
          <w:sz w:val="23"/>
          <w:szCs w:val="23"/>
        </w:rPr>
        <w:t>mediów a także wykorzystywanie we wszelkiego rodzaju mediach audiowizualnych i komputerowych</w:t>
      </w:r>
      <w:r w:rsidRPr="004F6639">
        <w:rPr>
          <w:rFonts w:ascii="Cambria" w:hAnsi="Cambria" w:cs="Arial"/>
          <w:sz w:val="23"/>
          <w:szCs w:val="23"/>
        </w:rPr>
        <w:t>;</w:t>
      </w:r>
    </w:p>
    <w:p w14:paraId="0F68A801" w14:textId="77777777" w:rsidR="00AE52CA" w:rsidRPr="004F6639" w:rsidRDefault="00AE52CA" w:rsidP="0083752A">
      <w:pPr>
        <w:pStyle w:val="Akapitzlist"/>
        <w:numPr>
          <w:ilvl w:val="0"/>
          <w:numId w:val="42"/>
        </w:numPr>
        <w:suppressAutoHyphens w:val="0"/>
        <w:spacing w:line="276" w:lineRule="auto"/>
        <w:jc w:val="both"/>
        <w:rPr>
          <w:rFonts w:ascii="Cambria" w:hAnsi="Cambria" w:cs="Arial"/>
          <w:sz w:val="23"/>
          <w:szCs w:val="23"/>
        </w:rPr>
      </w:pPr>
      <w:r w:rsidRPr="004F6639">
        <w:rPr>
          <w:rFonts w:ascii="Cambria" w:hAnsi="Cambria" w:cs="Arial"/>
          <w:sz w:val="23"/>
          <w:szCs w:val="23"/>
        </w:rPr>
        <w:t>udzielanie licencji.</w:t>
      </w:r>
    </w:p>
    <w:p w14:paraId="3D01D627" w14:textId="77777777" w:rsidR="00AE52CA" w:rsidRPr="004F6639" w:rsidRDefault="00AE52CA" w:rsidP="0083752A">
      <w:pPr>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Wraz z przeniesieniem majątkowych praw autorskich Wykonawca przenosi prawa zależne, obejmujące prawo do korzystania i rozporządzania utworami zależnymi oraz zezwalania na korzystanie i rozporządzanie utworami zależnymi bez ograniczeń w czasie i</w:t>
      </w:r>
      <w:r w:rsidR="00E329F6" w:rsidRPr="004F6639">
        <w:rPr>
          <w:rFonts w:ascii="Cambria" w:hAnsi="Cambria" w:cs="Arial"/>
          <w:sz w:val="23"/>
          <w:szCs w:val="23"/>
        </w:rPr>
        <w:t> </w:t>
      </w:r>
      <w:r w:rsidRPr="004F6639">
        <w:rPr>
          <w:rFonts w:ascii="Cambria" w:hAnsi="Cambria" w:cs="Arial"/>
          <w:sz w:val="23"/>
          <w:szCs w:val="23"/>
        </w:rPr>
        <w:t xml:space="preserve">terytorialnych. </w:t>
      </w:r>
    </w:p>
    <w:p w14:paraId="0A815AF5" w14:textId="77777777" w:rsidR="00AE52CA" w:rsidRPr="004F6639" w:rsidRDefault="00AE52CA" w:rsidP="0083752A">
      <w:pPr>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Zamawiający jest uprawniony do zmian, tłumaczenia oraz poprawek i modyfikacji oraz do adaptacji, w szczególności utworów objętych prawami autorskimi, wedle własnego uznania, bez powstania jakichkolwiek zobowiązań wynikających z powyższego, w stosunku do Wykonawcy.</w:t>
      </w:r>
    </w:p>
    <w:p w14:paraId="1F8B12BE" w14:textId="77777777" w:rsidR="00AE52CA" w:rsidRPr="004F6639" w:rsidRDefault="00AE52CA" w:rsidP="0083752A">
      <w:pPr>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Przeniesienie majątkowych praw autorskich oraz praw pokrewnych, o których mowa w ust. 3 powyżej następuje z momentem przekazania w trybie §4</w:t>
      </w:r>
      <w:r w:rsidR="00726064" w:rsidRPr="004F6639">
        <w:rPr>
          <w:rFonts w:ascii="Cambria" w:hAnsi="Cambria" w:cs="Arial"/>
          <w:sz w:val="23"/>
          <w:szCs w:val="23"/>
        </w:rPr>
        <w:t xml:space="preserve"> filmu oraz utworów składających się na film</w:t>
      </w:r>
      <w:r w:rsidRPr="004F6639">
        <w:rPr>
          <w:rFonts w:ascii="Cambria" w:hAnsi="Cambria" w:cs="Arial"/>
          <w:sz w:val="23"/>
          <w:szCs w:val="23"/>
        </w:rPr>
        <w:t>, o którym mowa w ust. 1 powyżej. Przeniesienie majątkowych praw autorskich powoduje przeniesienie własności nośnika utworów, o których mowa w</w:t>
      </w:r>
      <w:r w:rsidR="00EC463F" w:rsidRPr="004F6639">
        <w:rPr>
          <w:rFonts w:ascii="Cambria" w:hAnsi="Cambria" w:cs="Arial"/>
          <w:sz w:val="23"/>
          <w:szCs w:val="23"/>
        </w:rPr>
        <w:t> </w:t>
      </w:r>
      <w:r w:rsidRPr="004F6639">
        <w:rPr>
          <w:rFonts w:ascii="Cambria" w:hAnsi="Cambria" w:cs="Arial"/>
          <w:sz w:val="23"/>
          <w:szCs w:val="23"/>
        </w:rPr>
        <w:t xml:space="preserve">ust. 1 powyżej. </w:t>
      </w:r>
    </w:p>
    <w:p w14:paraId="355ABD2B" w14:textId="77777777" w:rsidR="00AE52CA" w:rsidRPr="004F6639" w:rsidRDefault="00AE52CA" w:rsidP="0083752A">
      <w:pPr>
        <w:numPr>
          <w:ilvl w:val="2"/>
          <w:numId w:val="41"/>
        </w:numPr>
        <w:tabs>
          <w:tab w:val="clear" w:pos="2160"/>
          <w:tab w:val="num" w:pos="360"/>
        </w:tabs>
        <w:suppressAutoHyphens w:val="0"/>
        <w:spacing w:line="276" w:lineRule="auto"/>
        <w:ind w:left="360"/>
        <w:jc w:val="both"/>
        <w:rPr>
          <w:rFonts w:ascii="Cambria" w:hAnsi="Cambria" w:cs="Arial"/>
          <w:sz w:val="23"/>
          <w:szCs w:val="23"/>
        </w:rPr>
      </w:pPr>
      <w:r w:rsidRPr="004F6639">
        <w:rPr>
          <w:rFonts w:ascii="Cambria" w:hAnsi="Cambria" w:cs="Arial"/>
          <w:sz w:val="23"/>
          <w:szCs w:val="23"/>
        </w:rPr>
        <w:t xml:space="preserve">W przypadku powstania nowych pól eksploatacji, Wykonawca zobowiązuje się </w:t>
      </w:r>
      <w:r w:rsidRPr="004F6639">
        <w:rPr>
          <w:rFonts w:ascii="Cambria" w:hAnsi="Cambria" w:cs="Arial"/>
          <w:sz w:val="23"/>
          <w:szCs w:val="23"/>
        </w:rPr>
        <w:br/>
        <w:t xml:space="preserve">w odniesieniu do utworów, o których mowa w ust. 1 przenieść autorskie prawa majątkowe wraz z prawami zależnymi oraz prawami pokrewnymi bez odrębnego wynagrodzenia na podstawie umowy, która zostanie zawarta niezwłocznie, nie później niż w terminie 14 dni od dnia wezwania Wykonawcy przez Zamawiającego. </w:t>
      </w:r>
    </w:p>
    <w:p w14:paraId="7517F2A9" w14:textId="77777777" w:rsidR="00AE52CA" w:rsidRPr="004F6639" w:rsidRDefault="00AE52CA" w:rsidP="0083752A">
      <w:pPr>
        <w:numPr>
          <w:ilvl w:val="2"/>
          <w:numId w:val="41"/>
        </w:numPr>
        <w:tabs>
          <w:tab w:val="clear" w:pos="2160"/>
          <w:tab w:val="num" w:pos="360"/>
        </w:tabs>
        <w:suppressAutoHyphens w:val="0"/>
        <w:spacing w:line="276" w:lineRule="auto"/>
        <w:ind w:left="351" w:hanging="357"/>
        <w:jc w:val="both"/>
        <w:rPr>
          <w:rFonts w:ascii="Cambria" w:hAnsi="Cambria" w:cs="Arial"/>
          <w:sz w:val="23"/>
          <w:szCs w:val="23"/>
        </w:rPr>
      </w:pPr>
      <w:r w:rsidRPr="004F6639">
        <w:rPr>
          <w:rFonts w:ascii="Cambria" w:hAnsi="Cambria" w:cs="Arial"/>
          <w:sz w:val="23"/>
          <w:szCs w:val="23"/>
        </w:rPr>
        <w:t xml:space="preserve">Wykonawca jest odpowiedzialny względem Zamawiającego i w tym zakresie zwalnia go z wszelkiej odpowiedzialności za wszelkie wady prawne </w:t>
      </w:r>
      <w:r w:rsidR="00726064" w:rsidRPr="004F6639">
        <w:rPr>
          <w:rFonts w:ascii="Cambria" w:hAnsi="Cambria" w:cs="Arial"/>
          <w:sz w:val="23"/>
          <w:szCs w:val="23"/>
        </w:rPr>
        <w:t xml:space="preserve">filmu i </w:t>
      </w:r>
      <w:r w:rsidRPr="004F6639">
        <w:rPr>
          <w:rFonts w:ascii="Cambria" w:hAnsi="Cambria" w:cs="Arial"/>
          <w:sz w:val="23"/>
          <w:szCs w:val="23"/>
        </w:rPr>
        <w:t xml:space="preserve">utworów, o których mowa w ust. 1 powyżej, a w szczególności za ewentualne roszczenia osób trzecich wynikające z naruszenia ich praw, w szczególności prawdo artystycznych </w:t>
      </w:r>
      <w:proofErr w:type="spellStart"/>
      <w:r w:rsidRPr="004F6639">
        <w:rPr>
          <w:rFonts w:ascii="Cambria" w:hAnsi="Cambria" w:cs="Arial"/>
          <w:sz w:val="23"/>
          <w:szCs w:val="23"/>
        </w:rPr>
        <w:t>wykonań</w:t>
      </w:r>
      <w:proofErr w:type="spellEnd"/>
      <w:r w:rsidRPr="004F6639">
        <w:rPr>
          <w:rFonts w:ascii="Cambria" w:hAnsi="Cambria" w:cs="Arial"/>
          <w:sz w:val="23"/>
          <w:szCs w:val="23"/>
        </w:rPr>
        <w:t xml:space="preserve">, praw do wizerunku, autorskich praw majątkowych i osobistych oraz innych własności intelektualnej, w tym w razie naruszenia jakichkolwiek przepisów </w:t>
      </w:r>
      <w:r w:rsidRPr="004F6639">
        <w:rPr>
          <w:rFonts w:ascii="Cambria" w:hAnsi="Cambria" w:cs="Arial"/>
          <w:iCs/>
          <w:color w:val="000000"/>
          <w:sz w:val="23"/>
          <w:szCs w:val="23"/>
        </w:rPr>
        <w:t xml:space="preserve">ustawy z dnia </w:t>
      </w:r>
      <w:r w:rsidRPr="004F6639">
        <w:rPr>
          <w:rFonts w:ascii="Cambria" w:hAnsi="Cambria" w:cs="Arial"/>
          <w:iCs/>
          <w:sz w:val="23"/>
          <w:szCs w:val="23"/>
        </w:rPr>
        <w:t>4 lutego 1994 r. o prawie autorskim i prawach pokrewnych</w:t>
      </w:r>
      <w:r w:rsidRPr="004F6639">
        <w:rPr>
          <w:rFonts w:ascii="Cambria" w:hAnsi="Cambria" w:cs="Arial"/>
          <w:sz w:val="23"/>
          <w:szCs w:val="23"/>
        </w:rPr>
        <w:t>(tekst jednolity Dz. U. z 20</w:t>
      </w:r>
      <w:r w:rsidR="00726064" w:rsidRPr="004F6639">
        <w:rPr>
          <w:rFonts w:ascii="Cambria" w:hAnsi="Cambria" w:cs="Arial"/>
          <w:sz w:val="23"/>
          <w:szCs w:val="23"/>
        </w:rPr>
        <w:t>19</w:t>
      </w:r>
      <w:r w:rsidRPr="004F6639">
        <w:rPr>
          <w:rFonts w:ascii="Cambria" w:hAnsi="Cambria" w:cs="Arial"/>
          <w:sz w:val="23"/>
          <w:szCs w:val="23"/>
        </w:rPr>
        <w:t xml:space="preserve"> r. poz. </w:t>
      </w:r>
      <w:r w:rsidR="00726064" w:rsidRPr="004F6639">
        <w:rPr>
          <w:rFonts w:ascii="Cambria" w:hAnsi="Cambria" w:cs="Arial"/>
          <w:sz w:val="23"/>
          <w:szCs w:val="23"/>
        </w:rPr>
        <w:t>12</w:t>
      </w:r>
      <w:r w:rsidRPr="004F6639">
        <w:rPr>
          <w:rFonts w:ascii="Cambria" w:hAnsi="Cambria" w:cs="Arial"/>
          <w:sz w:val="23"/>
          <w:szCs w:val="23"/>
        </w:rPr>
        <w:t>31,</w:t>
      </w:r>
      <w:r w:rsidRPr="004F6639">
        <w:rPr>
          <w:rFonts w:ascii="Cambria" w:hAnsi="Cambria" w:cs="Arial"/>
          <w:color w:val="FFFF00"/>
          <w:sz w:val="23"/>
          <w:szCs w:val="23"/>
        </w:rPr>
        <w:t>,</w:t>
      </w:r>
      <w:r w:rsidRPr="004F6639">
        <w:rPr>
          <w:rFonts w:ascii="Cambria" w:hAnsi="Cambria" w:cs="Arial"/>
          <w:sz w:val="23"/>
          <w:szCs w:val="23"/>
        </w:rPr>
        <w:t>z</w:t>
      </w:r>
      <w:r w:rsidR="00726064" w:rsidRPr="004F6639">
        <w:rPr>
          <w:rFonts w:ascii="Cambria" w:hAnsi="Cambria" w:cs="Arial"/>
          <w:sz w:val="23"/>
          <w:szCs w:val="23"/>
        </w:rPr>
        <w:t>późn.</w:t>
      </w:r>
      <w:r w:rsidRPr="004F6639">
        <w:rPr>
          <w:rFonts w:ascii="Cambria" w:hAnsi="Cambria" w:cs="Arial"/>
          <w:sz w:val="23"/>
          <w:szCs w:val="23"/>
        </w:rPr>
        <w:t xml:space="preserve"> zm.) w związku z wykonywaniem umowy. </w:t>
      </w:r>
    </w:p>
    <w:p w14:paraId="32C527A5" w14:textId="15C2B8F8" w:rsidR="00AE52CA" w:rsidRPr="004F6639" w:rsidRDefault="00AE52CA" w:rsidP="0083752A">
      <w:pPr>
        <w:numPr>
          <w:ilvl w:val="2"/>
          <w:numId w:val="41"/>
        </w:numPr>
        <w:tabs>
          <w:tab w:val="clear" w:pos="2160"/>
          <w:tab w:val="num" w:pos="360"/>
        </w:tabs>
        <w:suppressAutoHyphens w:val="0"/>
        <w:spacing w:line="276" w:lineRule="auto"/>
        <w:ind w:left="351" w:hanging="357"/>
        <w:jc w:val="both"/>
        <w:rPr>
          <w:rFonts w:ascii="Cambria" w:hAnsi="Cambria" w:cs="Arial"/>
          <w:color w:val="000000" w:themeColor="text1"/>
          <w:sz w:val="23"/>
          <w:szCs w:val="23"/>
        </w:rPr>
      </w:pPr>
      <w:r w:rsidRPr="004F6639">
        <w:rPr>
          <w:rFonts w:ascii="Cambria" w:hAnsi="Cambria" w:cs="Arial"/>
          <w:sz w:val="23"/>
          <w:szCs w:val="23"/>
        </w:rPr>
        <w:t xml:space="preserve">Jeżeli z związku z korzystaniem przez </w:t>
      </w:r>
      <w:r w:rsidRPr="004F6639">
        <w:rPr>
          <w:rFonts w:ascii="Cambria" w:hAnsi="Cambria" w:cs="Arial"/>
          <w:color w:val="000000" w:themeColor="text1"/>
          <w:sz w:val="23"/>
          <w:szCs w:val="23"/>
        </w:rPr>
        <w:t>Zamawiającego</w:t>
      </w:r>
      <w:r w:rsidRPr="004F6639">
        <w:rPr>
          <w:rFonts w:ascii="Cambria" w:hAnsi="Cambria" w:cs="Arial"/>
          <w:sz w:val="23"/>
          <w:szCs w:val="23"/>
        </w:rPr>
        <w:t xml:space="preserve"> z filmu albo jego poszczególnych elementów </w:t>
      </w:r>
      <w:r w:rsidRPr="004F6639">
        <w:rPr>
          <w:rFonts w:ascii="Cambria" w:hAnsi="Cambria" w:cs="Arial"/>
          <w:color w:val="000000" w:themeColor="text1"/>
          <w:sz w:val="23"/>
          <w:szCs w:val="23"/>
        </w:rPr>
        <w:t>o których mowa w ust. 1 powyżej,</w:t>
      </w:r>
      <w:r w:rsidRPr="004F6639">
        <w:rPr>
          <w:rFonts w:ascii="Cambria" w:hAnsi="Cambria" w:cs="Arial"/>
          <w:sz w:val="23"/>
          <w:szCs w:val="23"/>
        </w:rPr>
        <w:t xml:space="preserve"> osoba trzecia zgłosi roszczenia względem </w:t>
      </w:r>
      <w:r w:rsidRPr="004F6639">
        <w:rPr>
          <w:rFonts w:ascii="Cambria" w:hAnsi="Cambria" w:cs="Arial"/>
          <w:color w:val="000000" w:themeColor="text1"/>
          <w:sz w:val="23"/>
          <w:szCs w:val="23"/>
        </w:rPr>
        <w:t xml:space="preserve">Zamawiającego, </w:t>
      </w:r>
      <w:r w:rsidRPr="004F6639">
        <w:rPr>
          <w:rFonts w:ascii="Cambria" w:hAnsi="Cambria" w:cs="Arial"/>
          <w:sz w:val="23"/>
          <w:szCs w:val="23"/>
        </w:rPr>
        <w:t xml:space="preserve">Wykonawca przejmuje na siebie pełną odpowiedzialność względem osób trzecich z tytułu roszczeń lub zastrzeżeń podnoszonych w stosunku do </w:t>
      </w:r>
      <w:r w:rsidRPr="004F6639">
        <w:rPr>
          <w:rFonts w:ascii="Cambria" w:hAnsi="Cambria" w:cs="Arial"/>
          <w:color w:val="000000" w:themeColor="text1"/>
          <w:sz w:val="23"/>
          <w:szCs w:val="23"/>
        </w:rPr>
        <w:t>Zamawiającego</w:t>
      </w:r>
      <w:r w:rsidR="00D517F1" w:rsidRPr="004F6639">
        <w:rPr>
          <w:rFonts w:ascii="Cambria" w:hAnsi="Cambria" w:cs="Arial"/>
          <w:color w:val="000000" w:themeColor="text1"/>
          <w:sz w:val="23"/>
          <w:szCs w:val="23"/>
        </w:rPr>
        <w:t xml:space="preserve"> </w:t>
      </w:r>
      <w:r w:rsidRPr="004F6639">
        <w:rPr>
          <w:rFonts w:ascii="Cambria" w:hAnsi="Cambria" w:cs="Arial"/>
          <w:sz w:val="23"/>
          <w:szCs w:val="23"/>
        </w:rPr>
        <w:t xml:space="preserve">w związku z korzystaniem z filmu </w:t>
      </w:r>
      <w:r w:rsidRPr="004F6639">
        <w:rPr>
          <w:rFonts w:ascii="Cambria" w:hAnsi="Cambria" w:cs="Arial"/>
          <w:color w:val="000000" w:themeColor="text1"/>
          <w:sz w:val="23"/>
          <w:szCs w:val="23"/>
        </w:rPr>
        <w:t xml:space="preserve">lub jego elementów. </w:t>
      </w:r>
      <w:r w:rsidRPr="004F6639">
        <w:rPr>
          <w:rFonts w:ascii="Cambria" w:hAnsi="Cambria" w:cs="Arial"/>
          <w:sz w:val="23"/>
          <w:szCs w:val="23"/>
        </w:rPr>
        <w:t>W szczególności Wykonawca zobowiązuje się:</w:t>
      </w:r>
    </w:p>
    <w:p w14:paraId="508EAE4C" w14:textId="77777777" w:rsidR="00AE52CA" w:rsidRPr="004F6639" w:rsidRDefault="00AE52CA" w:rsidP="0083752A">
      <w:pPr>
        <w:pStyle w:val="Akapitzlist"/>
        <w:widowControl w:val="0"/>
        <w:numPr>
          <w:ilvl w:val="2"/>
          <w:numId w:val="43"/>
        </w:numPr>
        <w:shd w:val="clear" w:color="auto" w:fill="FFFFFF"/>
        <w:tabs>
          <w:tab w:val="left" w:pos="851"/>
        </w:tabs>
        <w:snapToGrid w:val="0"/>
        <w:spacing w:line="276" w:lineRule="auto"/>
        <w:ind w:left="851" w:hanging="425"/>
        <w:jc w:val="both"/>
        <w:rPr>
          <w:rFonts w:ascii="Cambria" w:hAnsi="Cambria" w:cs="Arial"/>
          <w:sz w:val="23"/>
          <w:szCs w:val="23"/>
        </w:rPr>
      </w:pPr>
      <w:r w:rsidRPr="004F6639">
        <w:rPr>
          <w:rFonts w:ascii="Cambria" w:hAnsi="Cambria" w:cs="Arial"/>
          <w:sz w:val="23"/>
          <w:szCs w:val="23"/>
        </w:rPr>
        <w:t xml:space="preserve">wstąpić do procesu toczącego się z udziałem </w:t>
      </w:r>
      <w:r w:rsidRPr="004F6639">
        <w:rPr>
          <w:rFonts w:ascii="Cambria" w:hAnsi="Cambria" w:cs="Arial"/>
          <w:color w:val="000000" w:themeColor="text1"/>
          <w:sz w:val="23"/>
          <w:szCs w:val="23"/>
        </w:rPr>
        <w:t>Zamawiającego</w:t>
      </w:r>
      <w:r w:rsidRPr="004F6639">
        <w:rPr>
          <w:rFonts w:ascii="Cambria" w:hAnsi="Cambria" w:cs="Arial"/>
          <w:sz w:val="23"/>
          <w:szCs w:val="23"/>
        </w:rPr>
        <w:t xml:space="preserve">, jeżeli </w:t>
      </w:r>
      <w:r w:rsidRPr="004F6639">
        <w:rPr>
          <w:rFonts w:ascii="Cambria" w:hAnsi="Cambria" w:cs="Arial"/>
          <w:color w:val="000000" w:themeColor="text1"/>
          <w:sz w:val="23"/>
          <w:szCs w:val="23"/>
        </w:rPr>
        <w:t>Zamawiający</w:t>
      </w:r>
      <w:r w:rsidRPr="004F6639">
        <w:rPr>
          <w:rFonts w:ascii="Cambria" w:hAnsi="Cambria" w:cs="Arial"/>
          <w:sz w:val="23"/>
          <w:szCs w:val="23"/>
        </w:rPr>
        <w:t xml:space="preserve"> tego zażąda i pozwalają na to obowiązujące przepisy,</w:t>
      </w:r>
    </w:p>
    <w:p w14:paraId="0CC16CC9" w14:textId="77777777" w:rsidR="003B05A7" w:rsidRPr="004F6639" w:rsidRDefault="00AE52CA" w:rsidP="00CE4318">
      <w:pPr>
        <w:pStyle w:val="Akapitzlist"/>
        <w:widowControl w:val="0"/>
        <w:numPr>
          <w:ilvl w:val="2"/>
          <w:numId w:val="43"/>
        </w:numPr>
        <w:tabs>
          <w:tab w:val="left" w:pos="851"/>
        </w:tabs>
        <w:snapToGrid w:val="0"/>
        <w:spacing w:line="276" w:lineRule="auto"/>
        <w:ind w:left="851" w:hanging="425"/>
        <w:jc w:val="both"/>
        <w:rPr>
          <w:rFonts w:ascii="Cambria" w:hAnsi="Cambria" w:cs="Arial"/>
          <w:sz w:val="23"/>
          <w:szCs w:val="23"/>
        </w:rPr>
      </w:pPr>
      <w:r w:rsidRPr="004F6639">
        <w:rPr>
          <w:rFonts w:ascii="Cambria" w:hAnsi="Cambria" w:cs="Arial"/>
          <w:sz w:val="23"/>
          <w:szCs w:val="23"/>
        </w:rPr>
        <w:t xml:space="preserve">w przypadku zasądzenia powództwa w całości lub części, wyrównać </w:t>
      </w:r>
      <w:r w:rsidRPr="004F6639">
        <w:rPr>
          <w:rFonts w:ascii="Cambria" w:hAnsi="Cambria" w:cs="Arial"/>
          <w:color w:val="000000" w:themeColor="text1"/>
          <w:sz w:val="23"/>
          <w:szCs w:val="23"/>
        </w:rPr>
        <w:t>Zamawiającemu</w:t>
      </w:r>
      <w:r w:rsidRPr="004F6639">
        <w:rPr>
          <w:rFonts w:ascii="Cambria" w:hAnsi="Cambria" w:cs="Arial"/>
          <w:sz w:val="23"/>
          <w:szCs w:val="23"/>
        </w:rPr>
        <w:t xml:space="preserve"> w pełnej wysokości poniesione szkody oraz zwrócić </w:t>
      </w:r>
      <w:r w:rsidRPr="004F6639">
        <w:rPr>
          <w:rFonts w:ascii="Cambria" w:hAnsi="Cambria" w:cs="Arial"/>
          <w:color w:val="000000" w:themeColor="text1"/>
          <w:sz w:val="23"/>
          <w:szCs w:val="23"/>
        </w:rPr>
        <w:t>Zamawiającemu</w:t>
      </w:r>
      <w:r w:rsidRPr="004F6639">
        <w:rPr>
          <w:rFonts w:ascii="Cambria" w:hAnsi="Cambria" w:cs="Arial"/>
          <w:sz w:val="23"/>
          <w:szCs w:val="23"/>
        </w:rPr>
        <w:t xml:space="preserve"> wszystkie uzasadnione koszty – w szczególności koszty pomocy prawnej – powstałe w związku z działaniami prawnymi podjętymi na skutek roszczeń i zastrzeżeń pozostających w</w:t>
      </w:r>
      <w:r w:rsidR="00E329F6" w:rsidRPr="004F6639">
        <w:rPr>
          <w:rFonts w:ascii="Cambria" w:hAnsi="Cambria" w:cs="Arial"/>
          <w:sz w:val="23"/>
          <w:szCs w:val="23"/>
        </w:rPr>
        <w:t> </w:t>
      </w:r>
      <w:r w:rsidRPr="004F6639">
        <w:rPr>
          <w:rFonts w:ascii="Cambria" w:hAnsi="Cambria" w:cs="Arial"/>
          <w:sz w:val="23"/>
          <w:szCs w:val="23"/>
        </w:rPr>
        <w:t xml:space="preserve">związku z korzystaniem z </w:t>
      </w:r>
      <w:r w:rsidR="00E329F6" w:rsidRPr="004F6639">
        <w:rPr>
          <w:rFonts w:ascii="Cambria" w:hAnsi="Cambria" w:cs="Arial"/>
          <w:color w:val="000000" w:themeColor="text1"/>
          <w:sz w:val="23"/>
          <w:szCs w:val="23"/>
        </w:rPr>
        <w:t>filmu lub jego elementu</w:t>
      </w:r>
      <w:r w:rsidRPr="004F6639">
        <w:rPr>
          <w:rFonts w:ascii="Cambria" w:hAnsi="Cambria" w:cs="Arial"/>
          <w:sz w:val="23"/>
          <w:szCs w:val="23"/>
        </w:rPr>
        <w:t xml:space="preserve">, a także </w:t>
      </w:r>
      <w:r w:rsidRPr="004F6639">
        <w:rPr>
          <w:rFonts w:ascii="Cambria" w:hAnsi="Cambria" w:cs="Arial"/>
          <w:sz w:val="23"/>
          <w:szCs w:val="23"/>
          <w:lang w:eastAsia="ar-SA"/>
        </w:rPr>
        <w:t xml:space="preserve">na zasadzie art. 392 Kodeksu cywilnego </w:t>
      </w:r>
      <w:r w:rsidRPr="004F6639">
        <w:rPr>
          <w:rFonts w:ascii="Cambria" w:hAnsi="Cambria" w:cs="Arial"/>
          <w:sz w:val="23"/>
          <w:szCs w:val="23"/>
        </w:rPr>
        <w:t>Wykonawca z</w:t>
      </w:r>
      <w:r w:rsidRPr="004F6639">
        <w:rPr>
          <w:rFonts w:ascii="Cambria" w:hAnsi="Cambria" w:cs="Arial"/>
          <w:sz w:val="23"/>
          <w:szCs w:val="23"/>
          <w:lang w:eastAsia="ar-SA"/>
        </w:rPr>
        <w:t xml:space="preserve">walnia </w:t>
      </w:r>
      <w:r w:rsidRPr="004F6639">
        <w:rPr>
          <w:rFonts w:ascii="Cambria" w:hAnsi="Cambria" w:cs="Arial"/>
          <w:color w:val="000000" w:themeColor="text1"/>
          <w:sz w:val="23"/>
          <w:szCs w:val="23"/>
        </w:rPr>
        <w:t>Zamawiającego</w:t>
      </w:r>
      <w:r w:rsidRPr="004F6639">
        <w:rPr>
          <w:rFonts w:ascii="Cambria" w:hAnsi="Cambria" w:cs="Arial"/>
          <w:sz w:val="23"/>
          <w:szCs w:val="23"/>
          <w:lang w:eastAsia="ar-SA"/>
        </w:rPr>
        <w:t xml:space="preserve"> od obowiązku świadczenia na rzecz osób trzecich z tytułu podnoszonych przez nie roszczeń lub zastrzeżeń; w</w:t>
      </w:r>
      <w:r w:rsidR="00E329F6" w:rsidRPr="004F6639">
        <w:rPr>
          <w:rFonts w:ascii="Cambria" w:hAnsi="Cambria" w:cs="Arial"/>
          <w:sz w:val="23"/>
          <w:szCs w:val="23"/>
          <w:lang w:eastAsia="ar-SA"/>
        </w:rPr>
        <w:t> </w:t>
      </w:r>
      <w:r w:rsidRPr="004F6639">
        <w:rPr>
          <w:rFonts w:ascii="Cambria" w:hAnsi="Cambria" w:cs="Arial"/>
          <w:sz w:val="23"/>
          <w:szCs w:val="23"/>
          <w:lang w:eastAsia="ar-SA"/>
        </w:rPr>
        <w:t xml:space="preserve">każdym przypadku </w:t>
      </w:r>
      <w:r w:rsidRPr="004F6639">
        <w:rPr>
          <w:rFonts w:ascii="Cambria" w:hAnsi="Cambria" w:cs="Arial"/>
          <w:color w:val="000000" w:themeColor="text1"/>
          <w:sz w:val="23"/>
          <w:szCs w:val="23"/>
        </w:rPr>
        <w:t>Zamawiający</w:t>
      </w:r>
      <w:r w:rsidRPr="004F6639">
        <w:rPr>
          <w:rFonts w:ascii="Cambria" w:hAnsi="Cambria" w:cs="Arial"/>
          <w:sz w:val="23"/>
          <w:szCs w:val="23"/>
          <w:lang w:eastAsia="ar-SA"/>
        </w:rPr>
        <w:t xml:space="preserve"> posiada wobec </w:t>
      </w:r>
      <w:r w:rsidRPr="004F6639">
        <w:rPr>
          <w:rFonts w:ascii="Cambria" w:hAnsi="Cambria" w:cs="Arial"/>
          <w:sz w:val="23"/>
          <w:szCs w:val="23"/>
        </w:rPr>
        <w:t>Wykonawcy</w:t>
      </w:r>
      <w:r w:rsidRPr="004F6639">
        <w:rPr>
          <w:rFonts w:ascii="Cambria" w:hAnsi="Cambria" w:cs="Arial"/>
          <w:sz w:val="23"/>
          <w:szCs w:val="23"/>
          <w:lang w:eastAsia="ar-SA"/>
        </w:rPr>
        <w:t xml:space="preserve"> prawo do pełnego regresu z tytułu szkody powstałej u siebie wskutek bezprawnego korzystania </w:t>
      </w:r>
      <w:r w:rsidRPr="004F6639">
        <w:rPr>
          <w:rFonts w:ascii="Cambria" w:hAnsi="Cambria" w:cs="Arial"/>
          <w:sz w:val="23"/>
          <w:szCs w:val="23"/>
        </w:rPr>
        <w:t>z f</w:t>
      </w:r>
      <w:r w:rsidRPr="004F6639">
        <w:rPr>
          <w:rFonts w:ascii="Cambria" w:hAnsi="Cambria" w:cs="Arial"/>
          <w:color w:val="000000" w:themeColor="text1"/>
          <w:sz w:val="23"/>
          <w:szCs w:val="23"/>
        </w:rPr>
        <w:t>ilmu lub jego elementu</w:t>
      </w:r>
      <w:r w:rsidRPr="004F6639">
        <w:rPr>
          <w:rFonts w:ascii="Cambria" w:hAnsi="Cambria" w:cs="Arial"/>
          <w:sz w:val="23"/>
          <w:szCs w:val="23"/>
          <w:lang w:eastAsia="ar-SA"/>
        </w:rPr>
        <w:t xml:space="preserve"> na podstawie </w:t>
      </w:r>
      <w:r w:rsidR="00977921" w:rsidRPr="004F6639">
        <w:rPr>
          <w:rFonts w:ascii="Cambria" w:hAnsi="Cambria" w:cs="Arial"/>
          <w:sz w:val="23"/>
          <w:szCs w:val="23"/>
          <w:lang w:eastAsia="ar-SA"/>
        </w:rPr>
        <w:t>U</w:t>
      </w:r>
      <w:r w:rsidRPr="004F6639">
        <w:rPr>
          <w:rFonts w:ascii="Cambria" w:hAnsi="Cambria" w:cs="Arial"/>
          <w:sz w:val="23"/>
          <w:szCs w:val="23"/>
          <w:lang w:eastAsia="ar-SA"/>
        </w:rPr>
        <w:t xml:space="preserve">mowy. </w:t>
      </w:r>
    </w:p>
    <w:p w14:paraId="7376FFF5" w14:textId="77777777" w:rsidR="003B05A7" w:rsidRPr="004F6639" w:rsidRDefault="003B05A7" w:rsidP="00CE4318">
      <w:pPr>
        <w:numPr>
          <w:ilvl w:val="2"/>
          <w:numId w:val="41"/>
        </w:numPr>
        <w:tabs>
          <w:tab w:val="clear" w:pos="2160"/>
          <w:tab w:val="num" w:pos="360"/>
        </w:tabs>
        <w:spacing w:line="276" w:lineRule="auto"/>
        <w:ind w:left="357"/>
        <w:jc w:val="both"/>
        <w:rPr>
          <w:rFonts w:ascii="Cambria" w:hAnsi="Cambria" w:cs="Arial"/>
          <w:sz w:val="23"/>
          <w:szCs w:val="23"/>
        </w:rPr>
      </w:pPr>
      <w:r w:rsidRPr="004F6639">
        <w:rPr>
          <w:rFonts w:ascii="Cambria" w:hAnsi="Cambria" w:cs="Arial"/>
          <w:sz w:val="23"/>
          <w:szCs w:val="23"/>
        </w:rPr>
        <w:t>Warunkiem zwolnienia Zamawiającego z odpowiedzialności zgodnie z treścią ust. 9 i 10 jest niezwłoczne poinformowanie przez Niego Wykonawcy o roszczeniach osób trzecich a także udzielanie wszelkiej informacji niezbędnych Wykonawcy dla odparcia tych roszczeń.</w:t>
      </w:r>
    </w:p>
    <w:p w14:paraId="374648E6" w14:textId="77777777" w:rsidR="00AE52CA" w:rsidRPr="004F6639" w:rsidRDefault="00AE52CA" w:rsidP="00CE4318">
      <w:pPr>
        <w:numPr>
          <w:ilvl w:val="2"/>
          <w:numId w:val="41"/>
        </w:numPr>
        <w:tabs>
          <w:tab w:val="clear" w:pos="2160"/>
          <w:tab w:val="num" w:pos="360"/>
        </w:tabs>
        <w:spacing w:line="276" w:lineRule="auto"/>
        <w:ind w:left="357"/>
        <w:jc w:val="both"/>
        <w:rPr>
          <w:rFonts w:ascii="Cambria" w:hAnsi="Cambria" w:cs="Arial"/>
          <w:sz w:val="23"/>
          <w:szCs w:val="23"/>
        </w:rPr>
      </w:pPr>
      <w:r w:rsidRPr="004F6639">
        <w:rPr>
          <w:rFonts w:ascii="Cambria" w:hAnsi="Cambria" w:cs="Arial"/>
          <w:sz w:val="23"/>
          <w:szCs w:val="23"/>
        </w:rPr>
        <w:t>Wykonawca oświadcza, że w momencie przeniesienia autorskich praw majątkowych i praw pokrewnych, o czym mowa w ust. 3 powyżej, Zamawiający będzie upoważniony do  korzystania i rozpowszechniania wizerunku osób biorących udział w filmie oraz we wszelkich innych materiałach zrealizowanych w ramach umowy oraz że osoby biorące udział w filmie oraz we wszelkich innych materiałach zrealizowanych w ramach umowy zobowiązały się do niewykonywania przez siebie osobistych praw autorskich, oraz że upoważniają Zamawiającego do wykonywania tych praw w ich imieniu, w szczególności upoważniają Zamawiającego do decydowania o oznaczaniu nazwiskiem autora lub udostępnienia anonimowo, decydowania o pierwszym udostępnieniu publiczności, ingerowania w treść i formę oraz do nadzoru nad sposobem korzystania.</w:t>
      </w:r>
    </w:p>
    <w:p w14:paraId="1E6772CD" w14:textId="77777777" w:rsidR="003B05A7" w:rsidRPr="004F6639" w:rsidRDefault="00AE52CA" w:rsidP="003B05A7">
      <w:pPr>
        <w:numPr>
          <w:ilvl w:val="2"/>
          <w:numId w:val="41"/>
        </w:numPr>
        <w:tabs>
          <w:tab w:val="clear" w:pos="2160"/>
          <w:tab w:val="num" w:pos="360"/>
        </w:tabs>
        <w:spacing w:line="276" w:lineRule="auto"/>
        <w:ind w:left="357"/>
        <w:jc w:val="both"/>
        <w:rPr>
          <w:rFonts w:ascii="Cambria" w:hAnsi="Cambria" w:cs="Arial"/>
          <w:sz w:val="23"/>
          <w:szCs w:val="23"/>
        </w:rPr>
      </w:pPr>
      <w:r w:rsidRPr="004F6639">
        <w:rPr>
          <w:rFonts w:ascii="Cambria" w:hAnsi="Cambria" w:cs="Arial"/>
          <w:sz w:val="23"/>
          <w:szCs w:val="23"/>
        </w:rPr>
        <w:t xml:space="preserve">Wykonawca </w:t>
      </w:r>
      <w:r w:rsidR="003B05A7" w:rsidRPr="004F6639">
        <w:rPr>
          <w:rFonts w:ascii="Cambria" w:hAnsi="Cambria" w:cs="Arial"/>
          <w:sz w:val="23"/>
          <w:szCs w:val="23"/>
        </w:rPr>
        <w:t xml:space="preserve">zobowiązuje się do zapewnienia w umowach z twórcami i artystami wykonawcami, iż nie będą oni wykonywać przysługujących im praw osobistych do filmu oraz </w:t>
      </w:r>
      <w:r w:rsidR="003B05A7" w:rsidRPr="004F6639">
        <w:rPr>
          <w:rFonts w:ascii="Cambria" w:eastAsia="MS Mincho" w:hAnsi="Cambria" w:cs="Arial"/>
          <w:sz w:val="23"/>
          <w:szCs w:val="23"/>
        </w:rPr>
        <w:t xml:space="preserve">upoważnią Wykonawcę do wskazania Zamawiającego jako podmiotu uprawnionego w ich imieniu do wykonywania autorskich praw osobistych do nabywanych utworów oraz praw osobistych do artystycznych </w:t>
      </w:r>
      <w:proofErr w:type="spellStart"/>
      <w:r w:rsidR="003B05A7" w:rsidRPr="004F6639">
        <w:rPr>
          <w:rFonts w:ascii="Cambria" w:eastAsia="MS Mincho" w:hAnsi="Cambria" w:cs="Arial"/>
          <w:sz w:val="23"/>
          <w:szCs w:val="23"/>
        </w:rPr>
        <w:t>wykonań</w:t>
      </w:r>
      <w:proofErr w:type="spellEnd"/>
      <w:r w:rsidR="003B05A7" w:rsidRPr="004F6639">
        <w:rPr>
          <w:rFonts w:ascii="Cambria" w:eastAsia="MS Mincho" w:hAnsi="Cambria" w:cs="Arial"/>
          <w:sz w:val="23"/>
          <w:szCs w:val="23"/>
        </w:rPr>
        <w:t xml:space="preserve">, </w:t>
      </w:r>
      <w:r w:rsidR="003B05A7" w:rsidRPr="004F6639">
        <w:rPr>
          <w:rFonts w:ascii="Cambria" w:hAnsi="Cambria" w:cs="Arial"/>
          <w:color w:val="000000"/>
          <w:sz w:val="23"/>
          <w:szCs w:val="23"/>
        </w:rPr>
        <w:t>w tym prawa do:</w:t>
      </w:r>
    </w:p>
    <w:p w14:paraId="01ABF4C0" w14:textId="77777777" w:rsidR="003B05A7" w:rsidRPr="004F6639" w:rsidRDefault="003B05A7" w:rsidP="003B05A7">
      <w:pPr>
        <w:pStyle w:val="Akapitzlist"/>
        <w:numPr>
          <w:ilvl w:val="2"/>
          <w:numId w:val="44"/>
        </w:numPr>
        <w:spacing w:line="276" w:lineRule="auto"/>
        <w:ind w:left="851" w:hanging="425"/>
        <w:jc w:val="both"/>
        <w:rPr>
          <w:rFonts w:ascii="Cambria" w:hAnsi="Cambria" w:cs="Arial"/>
          <w:sz w:val="23"/>
          <w:szCs w:val="23"/>
        </w:rPr>
      </w:pPr>
      <w:r w:rsidRPr="004F6639">
        <w:rPr>
          <w:rFonts w:ascii="Cambria" w:hAnsi="Cambria" w:cs="Arial"/>
          <w:color w:val="000000"/>
          <w:sz w:val="23"/>
          <w:szCs w:val="23"/>
        </w:rPr>
        <w:t>decydowania o pierwszym publicznym udostępnieniu,</w:t>
      </w:r>
    </w:p>
    <w:p w14:paraId="3CD907CC" w14:textId="77777777" w:rsidR="003B05A7" w:rsidRPr="004F6639" w:rsidRDefault="003B05A7" w:rsidP="003B05A7">
      <w:pPr>
        <w:pStyle w:val="Akapitzlist"/>
        <w:numPr>
          <w:ilvl w:val="2"/>
          <w:numId w:val="44"/>
        </w:numPr>
        <w:spacing w:line="276" w:lineRule="auto"/>
        <w:ind w:left="851" w:hanging="425"/>
        <w:jc w:val="both"/>
        <w:rPr>
          <w:rFonts w:ascii="Cambria" w:hAnsi="Cambria" w:cs="Arial"/>
          <w:sz w:val="23"/>
          <w:szCs w:val="23"/>
        </w:rPr>
      </w:pPr>
      <w:r w:rsidRPr="004F6639">
        <w:rPr>
          <w:rFonts w:ascii="Cambria" w:hAnsi="Cambria" w:cs="Arial"/>
          <w:color w:val="000000"/>
          <w:sz w:val="23"/>
          <w:szCs w:val="23"/>
        </w:rPr>
        <w:t>do nadzoru autorskiego,</w:t>
      </w:r>
    </w:p>
    <w:p w14:paraId="05178457" w14:textId="50F87D7C" w:rsidR="00161D8D" w:rsidRPr="004F6639" w:rsidRDefault="003B05A7" w:rsidP="00161D8D">
      <w:pPr>
        <w:pStyle w:val="Akapitzlist"/>
        <w:numPr>
          <w:ilvl w:val="2"/>
          <w:numId w:val="44"/>
        </w:numPr>
        <w:spacing w:line="276" w:lineRule="auto"/>
        <w:ind w:left="851" w:hanging="425"/>
        <w:jc w:val="both"/>
        <w:rPr>
          <w:rFonts w:ascii="Cambria" w:hAnsi="Cambria" w:cs="Arial"/>
          <w:color w:val="000000"/>
          <w:sz w:val="23"/>
          <w:szCs w:val="23"/>
        </w:rPr>
      </w:pPr>
      <w:r w:rsidRPr="004F6639">
        <w:rPr>
          <w:rFonts w:ascii="Cambria" w:hAnsi="Cambria" w:cs="Arial"/>
          <w:color w:val="000000"/>
          <w:sz w:val="23"/>
          <w:szCs w:val="23"/>
        </w:rPr>
        <w:t>do nienaruszalności formy i treści utworów oraz do ich rzetelnego wykorzystania (integralność)</w:t>
      </w:r>
    </w:p>
    <w:p w14:paraId="483EFC30" w14:textId="67F2DF60" w:rsidR="00AE52CA" w:rsidRPr="004F6639" w:rsidRDefault="00AE52CA" w:rsidP="0083752A">
      <w:pPr>
        <w:numPr>
          <w:ilvl w:val="2"/>
          <w:numId w:val="41"/>
        </w:numPr>
        <w:tabs>
          <w:tab w:val="clear" w:pos="2160"/>
          <w:tab w:val="num" w:pos="360"/>
        </w:tabs>
        <w:spacing w:line="276" w:lineRule="auto"/>
        <w:ind w:left="357"/>
        <w:jc w:val="both"/>
        <w:rPr>
          <w:rFonts w:ascii="Cambria" w:hAnsi="Cambria" w:cs="Arial"/>
          <w:sz w:val="23"/>
          <w:szCs w:val="23"/>
        </w:rPr>
      </w:pPr>
      <w:r w:rsidRPr="004F6639">
        <w:rPr>
          <w:rFonts w:ascii="Cambria" w:hAnsi="Cambria" w:cs="Arial"/>
          <w:sz w:val="23"/>
          <w:szCs w:val="23"/>
        </w:rPr>
        <w:t>Strony uzgadniają, że film będzie rozpowszechniany pod następującymi oznaczeniami:</w:t>
      </w:r>
    </w:p>
    <w:p w14:paraId="335DA1B1" w14:textId="77777777" w:rsidR="00AE52CA" w:rsidRPr="004F6639" w:rsidRDefault="00AE52CA" w:rsidP="0083752A">
      <w:pPr>
        <w:pStyle w:val="Akapitzlist"/>
        <w:numPr>
          <w:ilvl w:val="1"/>
          <w:numId w:val="45"/>
        </w:numPr>
        <w:spacing w:line="276" w:lineRule="auto"/>
        <w:jc w:val="both"/>
        <w:rPr>
          <w:rFonts w:ascii="Cambria" w:hAnsi="Cambria" w:cs="Arial"/>
          <w:sz w:val="23"/>
          <w:szCs w:val="23"/>
          <w:lang w:val="en-US"/>
        </w:rPr>
      </w:pPr>
      <w:proofErr w:type="spellStart"/>
      <w:r w:rsidRPr="004F6639">
        <w:rPr>
          <w:rFonts w:ascii="Cambria" w:hAnsi="Cambria" w:cs="Arial"/>
          <w:sz w:val="23"/>
          <w:szCs w:val="23"/>
          <w:lang w:val="en-US"/>
        </w:rPr>
        <w:t>Producent</w:t>
      </w:r>
      <w:proofErr w:type="spellEnd"/>
      <w:r w:rsidRPr="004F6639">
        <w:rPr>
          <w:rFonts w:ascii="Cambria" w:hAnsi="Cambria" w:cs="Arial"/>
          <w:sz w:val="23"/>
          <w:szCs w:val="23"/>
          <w:lang w:val="en-US"/>
        </w:rPr>
        <w:t>: ……………………………………………………….</w:t>
      </w:r>
    </w:p>
    <w:p w14:paraId="2A10DE7D" w14:textId="77777777" w:rsidR="00AE52CA" w:rsidRPr="004F6639" w:rsidRDefault="00AE52CA" w:rsidP="0083752A">
      <w:pPr>
        <w:pStyle w:val="Akapitzlist"/>
        <w:numPr>
          <w:ilvl w:val="1"/>
          <w:numId w:val="45"/>
        </w:numPr>
        <w:spacing w:line="276" w:lineRule="auto"/>
        <w:jc w:val="both"/>
        <w:rPr>
          <w:rFonts w:ascii="Cambria" w:hAnsi="Cambria" w:cs="Arial"/>
          <w:sz w:val="23"/>
          <w:szCs w:val="23"/>
        </w:rPr>
      </w:pPr>
      <w:r w:rsidRPr="004F6639">
        <w:rPr>
          <w:rFonts w:ascii="Cambria" w:hAnsi="Cambria" w:cs="Arial"/>
          <w:sz w:val="23"/>
          <w:szCs w:val="23"/>
        </w:rPr>
        <w:t xml:space="preserve">Wyprodukowano dla: </w:t>
      </w:r>
      <w:r w:rsidR="00B0116C" w:rsidRPr="004F6639">
        <w:rPr>
          <w:rFonts w:ascii="Cambria" w:hAnsi="Cambria" w:cs="Arial"/>
          <w:sz w:val="23"/>
          <w:szCs w:val="23"/>
        </w:rPr>
        <w:t>……………………………………….</w:t>
      </w:r>
    </w:p>
    <w:p w14:paraId="64343D6C" w14:textId="77777777" w:rsidR="00AE52CA" w:rsidRPr="004F6639" w:rsidRDefault="00AE52CA" w:rsidP="0083752A">
      <w:pPr>
        <w:pStyle w:val="Nagwek1"/>
        <w:numPr>
          <w:ilvl w:val="0"/>
          <w:numId w:val="0"/>
        </w:numPr>
        <w:spacing w:before="0" w:after="0"/>
        <w:rPr>
          <w:rFonts w:ascii="Cambria" w:hAnsi="Cambria" w:cs="Tahoma"/>
          <w:sz w:val="23"/>
          <w:szCs w:val="23"/>
          <w:lang w:eastAsia="pl-PL"/>
        </w:rPr>
      </w:pPr>
      <w:bookmarkStart w:id="24" w:name="__RefHeading__265_1855617809"/>
      <w:bookmarkEnd w:id="24"/>
    </w:p>
    <w:p w14:paraId="4325342C" w14:textId="77777777" w:rsidR="00617B88" w:rsidRPr="004F6639" w:rsidRDefault="00617B88" w:rsidP="0083752A">
      <w:pPr>
        <w:pStyle w:val="Nagwek1"/>
        <w:numPr>
          <w:ilvl w:val="0"/>
          <w:numId w:val="0"/>
        </w:numPr>
        <w:spacing w:before="0" w:after="0"/>
        <w:rPr>
          <w:rFonts w:ascii="Cambria" w:hAnsi="Cambria" w:cs="Tahoma"/>
          <w:sz w:val="23"/>
          <w:szCs w:val="23"/>
        </w:rPr>
      </w:pPr>
      <w:r w:rsidRPr="004F6639">
        <w:rPr>
          <w:rFonts w:ascii="Cambria" w:hAnsi="Cambria" w:cs="Tahoma"/>
          <w:sz w:val="23"/>
          <w:szCs w:val="23"/>
          <w:lang w:eastAsia="pl-PL"/>
        </w:rPr>
        <w:t xml:space="preserve">§ </w:t>
      </w:r>
      <w:r w:rsidR="00A4513B" w:rsidRPr="004F6639">
        <w:rPr>
          <w:rFonts w:ascii="Cambria" w:hAnsi="Cambria" w:cs="Tahoma"/>
          <w:sz w:val="23"/>
          <w:szCs w:val="23"/>
        </w:rPr>
        <w:t>1</w:t>
      </w:r>
      <w:r w:rsidR="00AE52CA" w:rsidRPr="004F6639">
        <w:rPr>
          <w:rFonts w:ascii="Cambria" w:hAnsi="Cambria" w:cs="Tahoma"/>
          <w:sz w:val="23"/>
          <w:szCs w:val="23"/>
        </w:rPr>
        <w:t>3</w:t>
      </w:r>
      <w:r w:rsidR="00191652" w:rsidRPr="004F6639">
        <w:rPr>
          <w:rFonts w:ascii="Cambria" w:hAnsi="Cambria" w:cs="Tahoma"/>
          <w:sz w:val="23"/>
          <w:szCs w:val="23"/>
        </w:rPr>
        <w:t>.</w:t>
      </w:r>
    </w:p>
    <w:p w14:paraId="054F50F5" w14:textId="77777777" w:rsidR="00780EC7" w:rsidRPr="004F6639" w:rsidRDefault="00780EC7" w:rsidP="0083752A">
      <w:pPr>
        <w:pStyle w:val="Nagwek1"/>
        <w:numPr>
          <w:ilvl w:val="0"/>
          <w:numId w:val="0"/>
        </w:numPr>
        <w:spacing w:before="0" w:after="0"/>
        <w:rPr>
          <w:rFonts w:ascii="Cambria" w:hAnsi="Cambria" w:cs="Tahoma"/>
          <w:sz w:val="23"/>
          <w:szCs w:val="23"/>
        </w:rPr>
      </w:pPr>
      <w:r w:rsidRPr="004F6639">
        <w:rPr>
          <w:rFonts w:ascii="Cambria" w:hAnsi="Cambria" w:cs="Tahoma"/>
          <w:caps w:val="0"/>
          <w:sz w:val="23"/>
          <w:szCs w:val="23"/>
        </w:rPr>
        <w:t>ZMIANY UMOWY</w:t>
      </w:r>
    </w:p>
    <w:p w14:paraId="4EE179BB" w14:textId="77777777" w:rsidR="007359FC" w:rsidRPr="004F6639" w:rsidRDefault="007359FC" w:rsidP="0083752A">
      <w:pPr>
        <w:pStyle w:val="Akapitzlist1"/>
        <w:numPr>
          <w:ilvl w:val="0"/>
          <w:numId w:val="29"/>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Wszelkie zmiany i uzupełnienia niniejszej Umowy wymagają formy pisemnej pod rygorem nieważności.</w:t>
      </w:r>
    </w:p>
    <w:p w14:paraId="3B07D3A6" w14:textId="77777777" w:rsidR="007359FC" w:rsidRPr="004F6639" w:rsidRDefault="007359FC" w:rsidP="0083752A">
      <w:pPr>
        <w:pStyle w:val="Akapitzlist1"/>
        <w:numPr>
          <w:ilvl w:val="0"/>
          <w:numId w:val="29"/>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Zmiany Umowy nie stanowi w szczególności zmiana nazw/określeń Stron, siedziby Stron, numerów kont bankowych Stron, jak również osób odpowiedzialnych za realizację Przedmiotu Umowy ze strony Wykonawcy oraz przedstawicieli Zamawiającego.</w:t>
      </w:r>
    </w:p>
    <w:p w14:paraId="364F638B" w14:textId="77777777" w:rsidR="007359FC" w:rsidRPr="004F6639" w:rsidRDefault="007359FC" w:rsidP="0083752A">
      <w:pPr>
        <w:pStyle w:val="Akapitzlist1"/>
        <w:numPr>
          <w:ilvl w:val="0"/>
          <w:numId w:val="29"/>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Zamawiający przewiduje możliwość zmian postanowień niniejszej Umowy w przypadkach, gdy:</w:t>
      </w:r>
    </w:p>
    <w:p w14:paraId="1EAA95FA" w14:textId="77777777" w:rsidR="007359FC" w:rsidRPr="004F6639" w:rsidRDefault="007359FC" w:rsidP="0083752A">
      <w:pPr>
        <w:pStyle w:val="Akapitzlist1"/>
        <w:numPr>
          <w:ilvl w:val="1"/>
          <w:numId w:val="29"/>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nastąpi zmiana powszechnie obowiązujących przepisów prawa w zakresie mającym wpływ na realizację Przedmiotu Umowy, chyba że zmiana taka znana była w chwili składania oferty;</w:t>
      </w:r>
    </w:p>
    <w:p w14:paraId="1148606E" w14:textId="77777777" w:rsidR="00F84B78" w:rsidRPr="004F6639" w:rsidRDefault="007359FC" w:rsidP="0083752A">
      <w:pPr>
        <w:pStyle w:val="Akapitzlist1"/>
        <w:numPr>
          <w:ilvl w:val="1"/>
          <w:numId w:val="29"/>
        </w:numPr>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r w:rsidR="00834DEE" w:rsidRPr="004F6639">
        <w:rPr>
          <w:rFonts w:ascii="Cambria" w:hAnsi="Cambria" w:cs="Tahoma"/>
          <w:sz w:val="23"/>
          <w:szCs w:val="23"/>
        </w:rPr>
        <w:t xml:space="preserve"> </w:t>
      </w:r>
      <w:r w:rsidRPr="004F6639">
        <w:rPr>
          <w:rFonts w:ascii="Cambria" w:hAnsi="Cambria" w:cs="Tahoma"/>
          <w:sz w:val="23"/>
          <w:szCs w:val="23"/>
        </w:rPr>
        <w:t>niezbędna jest zmiana Terminu realizacji Umowy w</w:t>
      </w:r>
      <w:r w:rsidR="00EC463F" w:rsidRPr="004F6639">
        <w:rPr>
          <w:rFonts w:ascii="Cambria" w:hAnsi="Cambria" w:cs="Tahoma"/>
          <w:sz w:val="23"/>
          <w:szCs w:val="23"/>
        </w:rPr>
        <w:t> </w:t>
      </w:r>
      <w:r w:rsidRPr="004F6639">
        <w:rPr>
          <w:rFonts w:ascii="Cambria" w:hAnsi="Cambria" w:cs="Tahoma"/>
          <w:sz w:val="23"/>
          <w:szCs w:val="23"/>
        </w:rPr>
        <w:t>przypadku zaistnienia okoliczności lub zdarzeń uniemożliwiających realizację Umowy w wyznaczonym terminie, na które Strony nie miały wpływu.</w:t>
      </w:r>
    </w:p>
    <w:p w14:paraId="20A80FD0" w14:textId="77777777" w:rsidR="005B4F45" w:rsidRPr="004F6639" w:rsidRDefault="005B4F45" w:rsidP="0083752A">
      <w:pPr>
        <w:autoSpaceDN w:val="0"/>
        <w:ind w:left="567"/>
        <w:textAlignment w:val="baseline"/>
        <w:rPr>
          <w:rFonts w:ascii="Cambria" w:hAnsi="Cambria" w:cs="Tahoma"/>
          <w:sz w:val="23"/>
          <w:szCs w:val="23"/>
          <w:lang w:eastAsia="pl-PL"/>
        </w:rPr>
      </w:pPr>
    </w:p>
    <w:p w14:paraId="6A736CB6" w14:textId="77777777" w:rsidR="00C756C3" w:rsidRPr="004F6639" w:rsidRDefault="00C756C3" w:rsidP="0083752A">
      <w:pPr>
        <w:autoSpaceDN w:val="0"/>
        <w:jc w:val="center"/>
        <w:textAlignment w:val="baseline"/>
        <w:rPr>
          <w:rFonts w:ascii="Cambria" w:hAnsi="Cambria" w:cs="Tahoma"/>
          <w:b/>
          <w:sz w:val="23"/>
          <w:szCs w:val="23"/>
          <w:lang w:eastAsia="pl-PL"/>
        </w:rPr>
      </w:pPr>
      <w:r w:rsidRPr="004F6639">
        <w:rPr>
          <w:rFonts w:ascii="Cambria" w:hAnsi="Cambria" w:cs="Tahoma"/>
          <w:b/>
          <w:sz w:val="23"/>
          <w:szCs w:val="23"/>
          <w:lang w:eastAsia="pl-PL"/>
        </w:rPr>
        <w:t>§ 1</w:t>
      </w:r>
      <w:r w:rsidR="001776E1" w:rsidRPr="004F6639">
        <w:rPr>
          <w:rFonts w:ascii="Cambria" w:hAnsi="Cambria" w:cs="Tahoma"/>
          <w:b/>
          <w:sz w:val="23"/>
          <w:szCs w:val="23"/>
          <w:lang w:eastAsia="pl-PL"/>
        </w:rPr>
        <w:t>4</w:t>
      </w:r>
    </w:p>
    <w:p w14:paraId="691E6D43" w14:textId="77777777" w:rsidR="00780EC7" w:rsidRPr="004F6639" w:rsidRDefault="00780EC7" w:rsidP="0083752A">
      <w:pPr>
        <w:pStyle w:val="Nagwek1"/>
        <w:numPr>
          <w:ilvl w:val="0"/>
          <w:numId w:val="0"/>
        </w:numPr>
        <w:spacing w:before="0" w:after="0"/>
        <w:rPr>
          <w:rFonts w:ascii="Cambria" w:hAnsi="Cambria" w:cs="Tahoma"/>
          <w:caps w:val="0"/>
          <w:sz w:val="23"/>
          <w:szCs w:val="23"/>
        </w:rPr>
      </w:pPr>
      <w:r w:rsidRPr="004F6639">
        <w:rPr>
          <w:rFonts w:ascii="Cambria" w:hAnsi="Cambria" w:cs="Tahoma"/>
          <w:caps w:val="0"/>
          <w:sz w:val="23"/>
          <w:szCs w:val="23"/>
        </w:rPr>
        <w:t>POSTANOWIENIA KOŃCOWE</w:t>
      </w:r>
    </w:p>
    <w:p w14:paraId="4F5299CD"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 sprawach nieuregulowanych</w:t>
      </w:r>
      <w:r w:rsidR="00A96BD1" w:rsidRPr="004F6639">
        <w:rPr>
          <w:rFonts w:ascii="Cambria" w:hAnsi="Cambria" w:cs="Tahoma"/>
          <w:sz w:val="23"/>
          <w:szCs w:val="23"/>
        </w:rPr>
        <w:t xml:space="preserve"> niniejszą</w:t>
      </w:r>
      <w:r w:rsidRPr="004F6639">
        <w:rPr>
          <w:rFonts w:ascii="Cambria" w:hAnsi="Cambria" w:cs="Tahoma"/>
          <w:sz w:val="23"/>
          <w:szCs w:val="23"/>
        </w:rPr>
        <w:t xml:space="preserve"> Umową zastosowanie mają odpowiednie przepisy prawa, w szczególności Kodeksu cywilnego, us</w:t>
      </w:r>
      <w:r w:rsidR="001905C5" w:rsidRPr="004F6639">
        <w:rPr>
          <w:rFonts w:ascii="Cambria" w:hAnsi="Cambria" w:cs="Tahoma"/>
          <w:sz w:val="23"/>
          <w:szCs w:val="23"/>
        </w:rPr>
        <w:t>tawy Prawo zamówień publicznych</w:t>
      </w:r>
      <w:r w:rsidRPr="004F6639">
        <w:rPr>
          <w:rFonts w:ascii="Cambria" w:hAnsi="Cambria" w:cs="Tahoma"/>
          <w:sz w:val="23"/>
          <w:szCs w:val="23"/>
        </w:rPr>
        <w:t>.</w:t>
      </w:r>
    </w:p>
    <w:p w14:paraId="2EE32DFB"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 przypadku rozbieżności interpretacyjnych pomiędzy postanowieniami Umowy, a treścią załączników i innych dokumentów stanowiących integralną część Umowy lub wytworzonych przez Strony, pierwszeństwo mają postanowienia umowne.</w:t>
      </w:r>
    </w:p>
    <w:p w14:paraId="5C67CE39"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Wszystkie tytuły paragrafów w Umowie mają charakter wyłącznie informacyjny i nie mają wpływu na interpretację postanowień Umowy.</w:t>
      </w:r>
    </w:p>
    <w:p w14:paraId="155F4AF5" w14:textId="77777777" w:rsidR="007359FC" w:rsidRPr="004F6639" w:rsidRDefault="004350EA"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Zamawiający nie wyraża zgody na cesję wierzytelności wynikających z </w:t>
      </w:r>
      <w:r w:rsidR="00637FDA" w:rsidRPr="004F6639">
        <w:rPr>
          <w:rFonts w:ascii="Cambria" w:hAnsi="Cambria" w:cs="Tahoma"/>
          <w:sz w:val="23"/>
          <w:szCs w:val="23"/>
        </w:rPr>
        <w:t xml:space="preserve">niniejszej </w:t>
      </w:r>
      <w:r w:rsidRPr="004F6639">
        <w:rPr>
          <w:rFonts w:ascii="Cambria" w:hAnsi="Cambria" w:cs="Tahoma"/>
          <w:sz w:val="23"/>
          <w:szCs w:val="23"/>
        </w:rPr>
        <w:t>umowy.</w:t>
      </w:r>
    </w:p>
    <w:p w14:paraId="03CB6236"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Umowa podlega prawu </w:t>
      </w:r>
      <w:r w:rsidR="00837A91" w:rsidRPr="004F6639">
        <w:rPr>
          <w:rFonts w:ascii="Cambria" w:hAnsi="Cambria" w:cs="Tahoma"/>
          <w:sz w:val="23"/>
          <w:szCs w:val="23"/>
        </w:rPr>
        <w:t xml:space="preserve">powszechnie obowiązującemu </w:t>
      </w:r>
      <w:r w:rsidRPr="004F6639">
        <w:rPr>
          <w:rFonts w:ascii="Cambria" w:hAnsi="Cambria" w:cs="Tahoma"/>
          <w:sz w:val="23"/>
          <w:szCs w:val="23"/>
        </w:rPr>
        <w:t>i zgodnie z nim powinna być interpretowana.</w:t>
      </w:r>
    </w:p>
    <w:p w14:paraId="2C8376DA"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 xml:space="preserve">Strony Umowy podejmą w dobrej wierze </w:t>
      </w:r>
      <w:r w:rsidR="00837A91" w:rsidRPr="004F6639">
        <w:rPr>
          <w:rFonts w:ascii="Cambria" w:hAnsi="Cambria" w:cs="Tahoma"/>
          <w:sz w:val="23"/>
          <w:szCs w:val="23"/>
        </w:rPr>
        <w:t xml:space="preserve">starania </w:t>
      </w:r>
      <w:r w:rsidRPr="004F6639">
        <w:rPr>
          <w:rFonts w:ascii="Cambria" w:hAnsi="Cambria" w:cs="Tahoma"/>
          <w:sz w:val="23"/>
          <w:szCs w:val="23"/>
        </w:rPr>
        <w:t>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4A735CBD"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Umowa wchodzi w życie z dniem jej podpisania przez Strony.</w:t>
      </w:r>
    </w:p>
    <w:p w14:paraId="46B9ACCE" w14:textId="77777777" w:rsidR="007359FC"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Umowę sporządzono w dwóch jednobrzmiących egzemplarzach, po jednym dla Zamawiającego i Wykonawcy.</w:t>
      </w:r>
    </w:p>
    <w:p w14:paraId="5C273520" w14:textId="77777777" w:rsidR="00780EC7" w:rsidRPr="004F6639" w:rsidRDefault="007359FC" w:rsidP="0083752A">
      <w:pPr>
        <w:pStyle w:val="Akapitzlist1"/>
        <w:numPr>
          <w:ilvl w:val="0"/>
          <w:numId w:val="30"/>
        </w:numPr>
        <w:tabs>
          <w:tab w:val="clear" w:pos="0"/>
        </w:tabs>
        <w:suppressAutoHyphens w:val="0"/>
        <w:autoSpaceDE w:val="0"/>
        <w:autoSpaceDN w:val="0"/>
        <w:adjustRightInd w:val="0"/>
        <w:jc w:val="both"/>
        <w:rPr>
          <w:rFonts w:ascii="Cambria" w:hAnsi="Cambria" w:cs="Tahoma"/>
          <w:sz w:val="23"/>
          <w:szCs w:val="23"/>
        </w:rPr>
      </w:pPr>
      <w:r w:rsidRPr="004F6639">
        <w:rPr>
          <w:rFonts w:ascii="Cambria" w:hAnsi="Cambria" w:cs="Tahoma"/>
          <w:sz w:val="23"/>
          <w:szCs w:val="23"/>
        </w:rPr>
        <w:t>Załączniki stanowiące integralną część Umowy</w:t>
      </w:r>
      <w:r w:rsidR="00780EC7" w:rsidRPr="004F6639">
        <w:rPr>
          <w:rFonts w:ascii="Cambria" w:hAnsi="Cambria" w:cs="Tahoma"/>
          <w:sz w:val="23"/>
          <w:szCs w:val="23"/>
        </w:rPr>
        <w:t>:</w:t>
      </w:r>
    </w:p>
    <w:p w14:paraId="672DE1BE" w14:textId="77777777" w:rsidR="00780EC7" w:rsidRPr="004F6639" w:rsidRDefault="00BA6F3D" w:rsidP="0083752A">
      <w:pPr>
        <w:pStyle w:val="Punkt"/>
        <w:numPr>
          <w:ilvl w:val="2"/>
          <w:numId w:val="4"/>
        </w:numPr>
        <w:tabs>
          <w:tab w:val="left" w:pos="1440"/>
        </w:tabs>
        <w:spacing w:after="0"/>
        <w:rPr>
          <w:rFonts w:ascii="Cambria" w:hAnsi="Cambria" w:cs="Tahoma"/>
          <w:sz w:val="23"/>
          <w:szCs w:val="23"/>
        </w:rPr>
      </w:pPr>
      <w:r w:rsidRPr="004F6639">
        <w:rPr>
          <w:rFonts w:ascii="Cambria" w:hAnsi="Cambria" w:cs="Tahoma"/>
          <w:sz w:val="23"/>
          <w:szCs w:val="23"/>
        </w:rPr>
        <w:t xml:space="preserve">Załącznik nr 1 – </w:t>
      </w:r>
      <w:r w:rsidR="000B5E23" w:rsidRPr="004F6639">
        <w:rPr>
          <w:rFonts w:ascii="Cambria" w:hAnsi="Cambria" w:cs="Tahoma"/>
          <w:sz w:val="23"/>
          <w:szCs w:val="23"/>
        </w:rPr>
        <w:t>Zapytanie ofertowe</w:t>
      </w:r>
    </w:p>
    <w:p w14:paraId="663A1D0C" w14:textId="77777777" w:rsidR="00780EC7" w:rsidRPr="004F6639" w:rsidRDefault="00780EC7" w:rsidP="0083752A">
      <w:pPr>
        <w:pStyle w:val="Punkt"/>
        <w:numPr>
          <w:ilvl w:val="2"/>
          <w:numId w:val="4"/>
        </w:numPr>
        <w:tabs>
          <w:tab w:val="left" w:pos="1440"/>
        </w:tabs>
        <w:spacing w:after="0"/>
        <w:rPr>
          <w:rFonts w:ascii="Cambria" w:hAnsi="Cambria" w:cs="Tahoma"/>
          <w:sz w:val="23"/>
          <w:szCs w:val="23"/>
        </w:rPr>
      </w:pPr>
      <w:r w:rsidRPr="004F6639">
        <w:rPr>
          <w:rFonts w:ascii="Cambria" w:hAnsi="Cambria" w:cs="Tahoma"/>
          <w:sz w:val="23"/>
          <w:szCs w:val="23"/>
        </w:rPr>
        <w:t xml:space="preserve">Załącznik nr 2 – </w:t>
      </w:r>
      <w:r w:rsidR="00314F88" w:rsidRPr="004F6639">
        <w:rPr>
          <w:rFonts w:ascii="Cambria" w:hAnsi="Cambria" w:cs="Tahoma"/>
          <w:sz w:val="23"/>
          <w:szCs w:val="23"/>
        </w:rPr>
        <w:t>Formularz ofertowy</w:t>
      </w:r>
    </w:p>
    <w:p w14:paraId="5E794C32" w14:textId="77777777" w:rsidR="00270774" w:rsidRPr="004F6639" w:rsidRDefault="00270774" w:rsidP="0083752A">
      <w:pPr>
        <w:pStyle w:val="Punkt"/>
        <w:numPr>
          <w:ilvl w:val="2"/>
          <w:numId w:val="4"/>
        </w:numPr>
        <w:tabs>
          <w:tab w:val="left" w:pos="1440"/>
        </w:tabs>
        <w:spacing w:after="0"/>
        <w:rPr>
          <w:rFonts w:ascii="Cambria" w:hAnsi="Cambria" w:cs="Tahoma"/>
          <w:sz w:val="23"/>
          <w:szCs w:val="23"/>
        </w:rPr>
      </w:pPr>
      <w:r w:rsidRPr="004F6639">
        <w:rPr>
          <w:rFonts w:ascii="Cambria" w:hAnsi="Cambria" w:cs="Tahoma"/>
          <w:sz w:val="23"/>
          <w:szCs w:val="23"/>
          <w:lang w:eastAsia="pl-PL"/>
        </w:rPr>
        <w:t xml:space="preserve">Załącznik nr </w:t>
      </w:r>
      <w:r w:rsidR="00352458" w:rsidRPr="004F6639">
        <w:rPr>
          <w:rFonts w:ascii="Cambria" w:hAnsi="Cambria" w:cs="Tahoma"/>
          <w:sz w:val="23"/>
          <w:szCs w:val="23"/>
          <w:lang w:eastAsia="pl-PL"/>
        </w:rPr>
        <w:t>3</w:t>
      </w:r>
      <w:r w:rsidRPr="004F6639">
        <w:rPr>
          <w:rFonts w:ascii="Cambria" w:hAnsi="Cambria" w:cs="Tahoma"/>
          <w:sz w:val="23"/>
          <w:szCs w:val="23"/>
          <w:lang w:eastAsia="pl-PL"/>
        </w:rPr>
        <w:t xml:space="preserve"> – </w:t>
      </w:r>
      <w:r w:rsidR="0029694A" w:rsidRPr="004F6639">
        <w:rPr>
          <w:rFonts w:ascii="Cambria" w:hAnsi="Cambria" w:cs="Tahoma"/>
          <w:sz w:val="23"/>
          <w:szCs w:val="23"/>
          <w:lang w:eastAsia="pl-PL"/>
        </w:rPr>
        <w:t>P</w:t>
      </w:r>
      <w:r w:rsidRPr="004F6639">
        <w:rPr>
          <w:rFonts w:ascii="Cambria" w:hAnsi="Cambria" w:cs="Tahoma"/>
          <w:sz w:val="23"/>
          <w:szCs w:val="23"/>
          <w:lang w:eastAsia="pl-PL"/>
        </w:rPr>
        <w:t xml:space="preserve">rotokół </w:t>
      </w:r>
      <w:r w:rsidR="0029694A" w:rsidRPr="004F6639">
        <w:rPr>
          <w:rFonts w:ascii="Cambria" w:hAnsi="Cambria" w:cs="Tahoma"/>
          <w:sz w:val="23"/>
          <w:szCs w:val="23"/>
          <w:lang w:eastAsia="pl-PL"/>
        </w:rPr>
        <w:t>O</w:t>
      </w:r>
      <w:r w:rsidR="00BA6F3D" w:rsidRPr="004F6639">
        <w:rPr>
          <w:rFonts w:ascii="Cambria" w:hAnsi="Cambria" w:cs="Tahoma"/>
          <w:sz w:val="23"/>
          <w:szCs w:val="23"/>
          <w:lang w:eastAsia="pl-PL"/>
        </w:rPr>
        <w:t>dbioru</w:t>
      </w:r>
      <w:r w:rsidRPr="004F6639">
        <w:rPr>
          <w:rFonts w:ascii="Cambria" w:hAnsi="Cambria" w:cs="Tahoma"/>
          <w:sz w:val="23"/>
          <w:szCs w:val="23"/>
          <w:lang w:eastAsia="pl-PL"/>
        </w:rPr>
        <w:t>.</w:t>
      </w:r>
    </w:p>
    <w:p w14:paraId="6E6CF726" w14:textId="77777777" w:rsidR="00266D2C" w:rsidRPr="004F6639" w:rsidRDefault="00B62454" w:rsidP="0083752A">
      <w:pPr>
        <w:pStyle w:val="Punkt"/>
        <w:numPr>
          <w:ilvl w:val="2"/>
          <w:numId w:val="4"/>
        </w:numPr>
        <w:tabs>
          <w:tab w:val="left" w:pos="1440"/>
        </w:tabs>
        <w:spacing w:after="0"/>
        <w:rPr>
          <w:rFonts w:ascii="Cambria" w:hAnsi="Cambria" w:cs="Tahoma"/>
          <w:sz w:val="23"/>
          <w:szCs w:val="23"/>
        </w:rPr>
      </w:pPr>
      <w:r w:rsidRPr="004F6639">
        <w:rPr>
          <w:rFonts w:ascii="Cambria" w:hAnsi="Cambria" w:cs="Tahoma"/>
          <w:sz w:val="23"/>
          <w:szCs w:val="23"/>
          <w:lang w:eastAsia="pl-PL"/>
        </w:rPr>
        <w:t xml:space="preserve">Załącznik nr 4 – </w:t>
      </w:r>
      <w:r w:rsidR="002A5461" w:rsidRPr="004F6639">
        <w:rPr>
          <w:rFonts w:ascii="Cambria" w:hAnsi="Cambria" w:cs="Tahoma"/>
          <w:sz w:val="23"/>
          <w:szCs w:val="23"/>
          <w:lang w:eastAsia="pl-PL"/>
        </w:rPr>
        <w:t>Odpis</w:t>
      </w:r>
      <w:r w:rsidRPr="004F6639">
        <w:rPr>
          <w:rFonts w:ascii="Cambria" w:hAnsi="Cambria" w:cs="Tahoma"/>
          <w:sz w:val="23"/>
          <w:szCs w:val="23"/>
          <w:lang w:eastAsia="pl-PL"/>
        </w:rPr>
        <w:t xml:space="preserve"> z aktualnego rejestru</w:t>
      </w:r>
      <w:r w:rsidR="00834DEE" w:rsidRPr="004F6639">
        <w:rPr>
          <w:rFonts w:ascii="Cambria" w:hAnsi="Cambria" w:cs="Tahoma"/>
          <w:sz w:val="23"/>
          <w:szCs w:val="23"/>
          <w:lang w:eastAsia="pl-PL"/>
        </w:rPr>
        <w:t xml:space="preserve"> </w:t>
      </w:r>
      <w:r w:rsidRPr="004F6639">
        <w:rPr>
          <w:rFonts w:ascii="Cambria" w:hAnsi="Cambria" w:cs="Tahoma"/>
          <w:sz w:val="23"/>
          <w:szCs w:val="23"/>
          <w:lang w:eastAsia="pl-PL"/>
        </w:rPr>
        <w:t>Wykonawcy</w:t>
      </w:r>
    </w:p>
    <w:tbl>
      <w:tblPr>
        <w:tblW w:w="9212" w:type="dxa"/>
        <w:tblLayout w:type="fixed"/>
        <w:tblLook w:val="0000" w:firstRow="0" w:lastRow="0" w:firstColumn="0" w:lastColumn="0" w:noHBand="0" w:noVBand="0"/>
      </w:tblPr>
      <w:tblGrid>
        <w:gridCol w:w="4606"/>
        <w:gridCol w:w="4606"/>
      </w:tblGrid>
      <w:tr w:rsidR="00780EC7" w:rsidRPr="004F6639" w14:paraId="620C9D22" w14:textId="77777777" w:rsidTr="00D71EF6">
        <w:tc>
          <w:tcPr>
            <w:tcW w:w="4606" w:type="dxa"/>
          </w:tcPr>
          <w:p w14:paraId="6552569A" w14:textId="77777777" w:rsidR="0064348B" w:rsidRPr="004F6639" w:rsidRDefault="0064348B" w:rsidP="00DC7010">
            <w:pPr>
              <w:spacing w:after="120"/>
              <w:jc w:val="center"/>
              <w:rPr>
                <w:rFonts w:ascii="Cambria" w:hAnsi="Cambria" w:cs="Tahoma"/>
                <w:sz w:val="23"/>
                <w:szCs w:val="23"/>
              </w:rPr>
            </w:pPr>
          </w:p>
          <w:p w14:paraId="22D13E12" w14:textId="77777777" w:rsidR="00D82347" w:rsidRPr="004F6639" w:rsidRDefault="00D82347" w:rsidP="00DC7010">
            <w:pPr>
              <w:spacing w:after="120"/>
              <w:jc w:val="center"/>
              <w:rPr>
                <w:rFonts w:ascii="Cambria" w:hAnsi="Cambria" w:cs="Tahoma"/>
                <w:sz w:val="23"/>
                <w:szCs w:val="23"/>
              </w:rPr>
            </w:pPr>
          </w:p>
          <w:p w14:paraId="5046F023" w14:textId="77777777" w:rsidR="00780EC7" w:rsidRPr="004F6639" w:rsidRDefault="00780EC7" w:rsidP="00DC7010">
            <w:pPr>
              <w:spacing w:after="120"/>
              <w:jc w:val="center"/>
              <w:rPr>
                <w:rFonts w:ascii="Cambria" w:hAnsi="Cambria" w:cs="Tahoma"/>
                <w:sz w:val="23"/>
                <w:szCs w:val="23"/>
              </w:rPr>
            </w:pPr>
            <w:r w:rsidRPr="004F6639">
              <w:rPr>
                <w:rFonts w:ascii="Cambria" w:hAnsi="Cambria" w:cs="Tahoma"/>
                <w:sz w:val="23"/>
                <w:szCs w:val="23"/>
              </w:rPr>
              <w:t>……………………………</w:t>
            </w:r>
          </w:p>
          <w:p w14:paraId="4C774003" w14:textId="77777777" w:rsidR="00780EC7" w:rsidRPr="004F6639" w:rsidRDefault="0064348B" w:rsidP="0064348B">
            <w:pPr>
              <w:spacing w:after="120"/>
              <w:jc w:val="center"/>
              <w:rPr>
                <w:rFonts w:ascii="Cambria" w:hAnsi="Cambria" w:cs="Tahoma"/>
                <w:b/>
                <w:sz w:val="23"/>
                <w:szCs w:val="23"/>
              </w:rPr>
            </w:pPr>
            <w:r w:rsidRPr="004F6639">
              <w:rPr>
                <w:rFonts w:ascii="Cambria" w:hAnsi="Cambria" w:cs="Tahoma"/>
                <w:b/>
                <w:sz w:val="23"/>
                <w:szCs w:val="23"/>
              </w:rPr>
              <w:t>Zamawiający</w:t>
            </w:r>
          </w:p>
        </w:tc>
        <w:tc>
          <w:tcPr>
            <w:tcW w:w="4606" w:type="dxa"/>
          </w:tcPr>
          <w:p w14:paraId="15DF9001" w14:textId="77777777" w:rsidR="0064348B" w:rsidRPr="004F6639" w:rsidRDefault="0064348B" w:rsidP="00DC7010">
            <w:pPr>
              <w:spacing w:after="120"/>
              <w:jc w:val="center"/>
              <w:rPr>
                <w:rFonts w:ascii="Cambria" w:hAnsi="Cambria" w:cs="Tahoma"/>
                <w:sz w:val="23"/>
                <w:szCs w:val="23"/>
              </w:rPr>
            </w:pPr>
          </w:p>
          <w:p w14:paraId="3CA432D5" w14:textId="77777777" w:rsidR="00D82347" w:rsidRPr="004F6639" w:rsidRDefault="00D82347" w:rsidP="00DC7010">
            <w:pPr>
              <w:spacing w:after="120"/>
              <w:jc w:val="center"/>
              <w:rPr>
                <w:rFonts w:ascii="Cambria" w:hAnsi="Cambria" w:cs="Tahoma"/>
                <w:sz w:val="23"/>
                <w:szCs w:val="23"/>
              </w:rPr>
            </w:pPr>
          </w:p>
          <w:p w14:paraId="023EDF43" w14:textId="77777777" w:rsidR="00780EC7" w:rsidRPr="004F6639" w:rsidRDefault="00780EC7" w:rsidP="00DC7010">
            <w:pPr>
              <w:spacing w:after="120"/>
              <w:jc w:val="center"/>
              <w:rPr>
                <w:rFonts w:ascii="Cambria" w:hAnsi="Cambria" w:cs="Tahoma"/>
                <w:sz w:val="23"/>
                <w:szCs w:val="23"/>
              </w:rPr>
            </w:pPr>
            <w:r w:rsidRPr="004F6639">
              <w:rPr>
                <w:rFonts w:ascii="Cambria" w:hAnsi="Cambria" w:cs="Tahoma"/>
                <w:sz w:val="23"/>
                <w:szCs w:val="23"/>
              </w:rPr>
              <w:t>……………………………</w:t>
            </w:r>
          </w:p>
          <w:p w14:paraId="4107C490" w14:textId="77777777" w:rsidR="00780EC7" w:rsidRPr="004F6639" w:rsidRDefault="0064348B" w:rsidP="00DC7010">
            <w:pPr>
              <w:spacing w:after="120"/>
              <w:jc w:val="center"/>
              <w:rPr>
                <w:rFonts w:ascii="Cambria" w:hAnsi="Cambria" w:cs="Tahoma"/>
                <w:b/>
                <w:sz w:val="23"/>
                <w:szCs w:val="23"/>
              </w:rPr>
            </w:pPr>
            <w:r w:rsidRPr="004F6639">
              <w:rPr>
                <w:rFonts w:ascii="Cambria" w:hAnsi="Cambria" w:cs="Tahoma"/>
                <w:b/>
                <w:sz w:val="23"/>
                <w:szCs w:val="23"/>
              </w:rPr>
              <w:t>Wykonawca</w:t>
            </w:r>
          </w:p>
        </w:tc>
      </w:tr>
    </w:tbl>
    <w:p w14:paraId="18F50383" w14:textId="77777777" w:rsidR="0088426A" w:rsidRPr="004F6639" w:rsidRDefault="0088426A">
      <w:pPr>
        <w:suppressAutoHyphens w:val="0"/>
        <w:rPr>
          <w:rFonts w:ascii="Cambria" w:hAnsi="Cambria" w:cs="Tahoma"/>
          <w:b/>
          <w:sz w:val="23"/>
          <w:szCs w:val="23"/>
        </w:rPr>
      </w:pPr>
    </w:p>
    <w:p w14:paraId="0A946A1F" w14:textId="77777777" w:rsidR="004559D3" w:rsidRPr="004F6639" w:rsidRDefault="004559D3">
      <w:pPr>
        <w:suppressAutoHyphens w:val="0"/>
        <w:rPr>
          <w:rFonts w:ascii="Cambria" w:hAnsi="Cambria" w:cs="Tahoma"/>
          <w:b/>
          <w:bCs/>
          <w:sz w:val="23"/>
          <w:szCs w:val="23"/>
        </w:rPr>
      </w:pPr>
      <w:r w:rsidRPr="004F6639">
        <w:rPr>
          <w:rFonts w:ascii="Cambria" w:hAnsi="Cambria" w:cs="Tahoma"/>
          <w:b/>
          <w:bCs/>
          <w:sz w:val="23"/>
          <w:szCs w:val="23"/>
        </w:rPr>
        <w:br w:type="page"/>
      </w:r>
    </w:p>
    <w:p w14:paraId="7AB7DD35" w14:textId="02D1B034" w:rsidR="00162933" w:rsidRPr="004F6639" w:rsidRDefault="00162933" w:rsidP="00447F6F">
      <w:pPr>
        <w:keepNext/>
        <w:keepLines/>
        <w:jc w:val="right"/>
        <w:outlineLvl w:val="5"/>
        <w:rPr>
          <w:rFonts w:ascii="Cambria" w:hAnsi="Cambria" w:cs="Tahoma"/>
          <w:b/>
          <w:bCs/>
          <w:sz w:val="23"/>
          <w:szCs w:val="23"/>
        </w:rPr>
      </w:pPr>
      <w:r w:rsidRPr="004F6639">
        <w:rPr>
          <w:rFonts w:ascii="Cambria" w:hAnsi="Cambria" w:cs="Tahoma"/>
          <w:b/>
          <w:bCs/>
          <w:sz w:val="23"/>
          <w:szCs w:val="23"/>
        </w:rPr>
        <w:t xml:space="preserve">Załącznik Nr </w:t>
      </w:r>
      <w:r w:rsidR="00352458" w:rsidRPr="004F6639">
        <w:rPr>
          <w:rFonts w:ascii="Cambria" w:hAnsi="Cambria" w:cs="Tahoma"/>
          <w:b/>
          <w:bCs/>
          <w:sz w:val="23"/>
          <w:szCs w:val="23"/>
        </w:rPr>
        <w:t>3</w:t>
      </w:r>
      <w:r w:rsidR="00954D2A">
        <w:rPr>
          <w:rFonts w:ascii="Cambria" w:hAnsi="Cambria" w:cs="Tahoma"/>
          <w:b/>
          <w:bCs/>
          <w:sz w:val="23"/>
          <w:szCs w:val="23"/>
        </w:rPr>
        <w:t xml:space="preserve"> </w:t>
      </w:r>
      <w:r w:rsidRPr="004F6639">
        <w:rPr>
          <w:rFonts w:ascii="Cambria" w:hAnsi="Cambria" w:cs="Tahoma"/>
          <w:b/>
          <w:bCs/>
          <w:sz w:val="23"/>
          <w:szCs w:val="23"/>
        </w:rPr>
        <w:t>do Umowy nr …………………… z dn. … … …. r.</w:t>
      </w:r>
    </w:p>
    <w:p w14:paraId="7AAE3210" w14:textId="77777777" w:rsidR="00447F6F" w:rsidRPr="004F6639" w:rsidRDefault="00447F6F" w:rsidP="00447F6F">
      <w:pPr>
        <w:pStyle w:val="SIWZ2"/>
        <w:tabs>
          <w:tab w:val="clear" w:pos="340"/>
          <w:tab w:val="left" w:pos="708"/>
        </w:tabs>
        <w:spacing w:before="0"/>
        <w:ind w:left="0" w:firstLine="426"/>
        <w:jc w:val="center"/>
        <w:rPr>
          <w:rFonts w:ascii="Cambria" w:hAnsi="Cambria" w:cs="Tahoma"/>
          <w:b/>
          <w:sz w:val="23"/>
          <w:szCs w:val="23"/>
        </w:rPr>
      </w:pPr>
    </w:p>
    <w:p w14:paraId="52E09D3A" w14:textId="77777777" w:rsidR="00954D2A" w:rsidRPr="00954D2A" w:rsidRDefault="00954D2A" w:rsidP="00954D2A">
      <w:pPr>
        <w:jc w:val="center"/>
        <w:rPr>
          <w:rFonts w:asciiTheme="majorHAnsi" w:hAnsiTheme="majorHAnsi" w:cstheme="minorHAnsi"/>
          <w:b/>
        </w:rPr>
      </w:pPr>
      <w:r w:rsidRPr="00954D2A">
        <w:rPr>
          <w:rFonts w:asciiTheme="majorHAnsi" w:hAnsiTheme="majorHAnsi" w:cstheme="minorHAnsi"/>
          <w:b/>
        </w:rPr>
        <w:t>PROTOKÓŁ ODBIORU USŁUGI</w:t>
      </w:r>
    </w:p>
    <w:p w14:paraId="0DFC91E4" w14:textId="77777777" w:rsidR="00954D2A" w:rsidRPr="00954D2A" w:rsidRDefault="00954D2A" w:rsidP="00954D2A">
      <w:pPr>
        <w:jc w:val="center"/>
        <w:rPr>
          <w:rFonts w:asciiTheme="majorHAnsi" w:hAnsiTheme="majorHAnsi" w:cstheme="minorHAnsi"/>
          <w:b/>
        </w:rPr>
      </w:pPr>
      <w:r w:rsidRPr="00954D2A">
        <w:rPr>
          <w:rFonts w:asciiTheme="majorHAnsi" w:hAnsiTheme="majorHAnsi" w:cstheme="minorHAnsi"/>
          <w:b/>
        </w:rPr>
        <w:t>W RAMACH PROGRAMU</w:t>
      </w:r>
    </w:p>
    <w:p w14:paraId="2D7586CF" w14:textId="77777777" w:rsidR="00954D2A" w:rsidRPr="00954D2A" w:rsidRDefault="00954D2A" w:rsidP="00954D2A">
      <w:pPr>
        <w:jc w:val="center"/>
        <w:rPr>
          <w:rFonts w:asciiTheme="majorHAnsi" w:eastAsia="Calibri" w:hAnsiTheme="majorHAnsi" w:cstheme="minorHAnsi"/>
          <w:b/>
          <w:color w:val="000000"/>
          <w:lang w:eastAsia="pl-PL"/>
        </w:rPr>
      </w:pPr>
    </w:p>
    <w:p w14:paraId="10C188C5" w14:textId="77777777" w:rsidR="00954D2A" w:rsidRPr="00954D2A" w:rsidRDefault="00954D2A" w:rsidP="00954D2A">
      <w:pPr>
        <w:jc w:val="center"/>
        <w:rPr>
          <w:rFonts w:asciiTheme="majorHAnsi" w:eastAsia="Calibri" w:hAnsiTheme="majorHAnsi" w:cstheme="minorHAnsi"/>
          <w:b/>
          <w:color w:val="000000"/>
          <w:lang w:eastAsia="pl-PL"/>
        </w:rPr>
      </w:pPr>
    </w:p>
    <w:p w14:paraId="6BA8B1AD" w14:textId="6467FD87" w:rsidR="00954D2A" w:rsidRPr="00954D2A" w:rsidRDefault="00954D2A" w:rsidP="00954D2A">
      <w:pPr>
        <w:jc w:val="center"/>
        <w:rPr>
          <w:rFonts w:asciiTheme="majorHAnsi" w:eastAsia="Calibri" w:hAnsiTheme="majorHAnsi" w:cstheme="minorHAnsi"/>
          <w:b/>
          <w:color w:val="000000"/>
          <w:lang w:eastAsia="pl-PL"/>
        </w:rPr>
      </w:pPr>
      <w:r w:rsidRPr="00954D2A">
        <w:rPr>
          <w:rFonts w:asciiTheme="majorHAnsi" w:eastAsia="Calibri" w:hAnsiTheme="majorHAnsi" w:cstheme="minorHAnsi"/>
          <w:b/>
          <w:color w:val="000000"/>
          <w:lang w:eastAsia="pl-PL"/>
        </w:rPr>
        <w:t>…………………………………………………………………………………………………</w:t>
      </w:r>
    </w:p>
    <w:p w14:paraId="41B517F5" w14:textId="77777777" w:rsidR="00954D2A" w:rsidRPr="00954D2A" w:rsidRDefault="00954D2A" w:rsidP="00954D2A">
      <w:pPr>
        <w:jc w:val="center"/>
        <w:rPr>
          <w:rFonts w:asciiTheme="majorHAnsi" w:hAnsiTheme="majorHAnsi" w:cstheme="minorHAnsi"/>
          <w:b/>
          <w:i/>
        </w:rPr>
      </w:pPr>
      <w:r w:rsidRPr="00954D2A">
        <w:rPr>
          <w:rFonts w:asciiTheme="majorHAnsi" w:eastAsia="Calibri" w:hAnsiTheme="majorHAnsi" w:cstheme="minorHAnsi"/>
          <w:i/>
          <w:color w:val="000000"/>
          <w:sz w:val="18"/>
          <w:szCs w:val="18"/>
          <w:lang w:eastAsia="pl-PL"/>
        </w:rPr>
        <w:t>(proszę wpisać nazwę Programu NAWA, w ramach którego realizowany jest Projekt)</w:t>
      </w:r>
    </w:p>
    <w:p w14:paraId="5B64F13D" w14:textId="77777777" w:rsidR="00954D2A" w:rsidRPr="00954D2A" w:rsidRDefault="00954D2A" w:rsidP="00954D2A">
      <w:pPr>
        <w:jc w:val="right"/>
        <w:rPr>
          <w:rFonts w:asciiTheme="majorHAnsi" w:hAnsiTheme="majorHAnsi" w:cstheme="minorHAnsi"/>
          <w:b/>
          <w:sz w:val="20"/>
        </w:rPr>
      </w:pPr>
    </w:p>
    <w:p w14:paraId="4A8785D4" w14:textId="77777777" w:rsidR="00954D2A" w:rsidRPr="00954D2A" w:rsidRDefault="00954D2A" w:rsidP="00954D2A">
      <w:pPr>
        <w:jc w:val="right"/>
        <w:rPr>
          <w:rFonts w:asciiTheme="majorHAnsi" w:hAnsiTheme="majorHAnsi" w:cstheme="minorHAnsi"/>
        </w:rPr>
      </w:pPr>
    </w:p>
    <w:p w14:paraId="4C25F998" w14:textId="77777777" w:rsidR="00954D2A" w:rsidRPr="00954D2A" w:rsidRDefault="00954D2A" w:rsidP="00954D2A">
      <w:pPr>
        <w:jc w:val="right"/>
        <w:rPr>
          <w:rFonts w:asciiTheme="majorHAnsi" w:hAnsiTheme="majorHAnsi" w:cstheme="minorHAnsi"/>
        </w:rPr>
      </w:pPr>
      <w:r w:rsidRPr="00954D2A">
        <w:rPr>
          <w:rFonts w:asciiTheme="majorHAnsi" w:hAnsiTheme="majorHAnsi" w:cstheme="minorHAnsi"/>
        </w:rPr>
        <w:t>……………………………, ……………….</w:t>
      </w:r>
    </w:p>
    <w:p w14:paraId="67E5256A" w14:textId="77777777" w:rsidR="00954D2A" w:rsidRPr="00954D2A" w:rsidRDefault="00954D2A" w:rsidP="00954D2A">
      <w:pPr>
        <w:jc w:val="right"/>
        <w:rPr>
          <w:rFonts w:asciiTheme="majorHAnsi" w:hAnsiTheme="majorHAnsi" w:cstheme="minorHAnsi"/>
          <w:vertAlign w:val="superscript"/>
        </w:rPr>
      </w:pPr>
      <w:r w:rsidRPr="00954D2A">
        <w:rPr>
          <w:rFonts w:asciiTheme="majorHAnsi" w:hAnsiTheme="majorHAnsi" w:cstheme="minorHAnsi"/>
          <w:vertAlign w:val="superscript"/>
        </w:rPr>
        <w:t xml:space="preserve">  (miejscowość, data)</w:t>
      </w:r>
      <w:r w:rsidRPr="00954D2A">
        <w:rPr>
          <w:rFonts w:asciiTheme="majorHAnsi" w:hAnsiTheme="majorHAnsi" w:cstheme="minorHAnsi"/>
          <w:vertAlign w:val="superscript"/>
        </w:rPr>
        <w:tab/>
      </w:r>
      <w:r w:rsidRPr="00954D2A">
        <w:rPr>
          <w:rFonts w:asciiTheme="majorHAnsi" w:hAnsiTheme="majorHAnsi" w:cstheme="minorHAnsi"/>
          <w:vertAlign w:val="superscript"/>
        </w:rPr>
        <w:tab/>
      </w:r>
    </w:p>
    <w:p w14:paraId="5CD9549C" w14:textId="77777777" w:rsidR="00954D2A" w:rsidRPr="00954D2A" w:rsidRDefault="00954D2A" w:rsidP="00954D2A">
      <w:pPr>
        <w:ind w:left="1276" w:hanging="1276"/>
        <w:rPr>
          <w:rFonts w:asciiTheme="majorHAnsi" w:hAnsiTheme="majorHAnsi" w:cstheme="minorHAnsi"/>
          <w:b/>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4907"/>
      </w:tblGrid>
      <w:tr w:rsidR="00954D2A" w:rsidRPr="00954D2A" w14:paraId="1E67D097" w14:textId="77777777" w:rsidTr="006242F5">
        <w:tc>
          <w:tcPr>
            <w:tcW w:w="1418" w:type="dxa"/>
          </w:tcPr>
          <w:p w14:paraId="188FBD3D" w14:textId="77777777" w:rsidR="00954D2A" w:rsidRPr="00954D2A" w:rsidRDefault="00954D2A" w:rsidP="006242F5">
            <w:pPr>
              <w:ind w:left="1276" w:hanging="1276"/>
              <w:rPr>
                <w:rFonts w:asciiTheme="majorHAnsi" w:hAnsiTheme="majorHAnsi" w:cstheme="minorHAnsi"/>
                <w:b/>
              </w:rPr>
            </w:pPr>
            <w:r w:rsidRPr="00954D2A">
              <w:rPr>
                <w:rFonts w:asciiTheme="majorHAnsi" w:hAnsiTheme="majorHAnsi" w:cstheme="minorHAnsi"/>
                <w:b/>
              </w:rPr>
              <w:t xml:space="preserve">Zamawiający:  </w:t>
            </w:r>
          </w:p>
        </w:tc>
        <w:tc>
          <w:tcPr>
            <w:tcW w:w="2977" w:type="dxa"/>
            <w:vAlign w:val="bottom"/>
          </w:tcPr>
          <w:p w14:paraId="5D5B9B75"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1B9716E0" w14:textId="77777777" w:rsidTr="006242F5">
        <w:tc>
          <w:tcPr>
            <w:tcW w:w="1418" w:type="dxa"/>
          </w:tcPr>
          <w:p w14:paraId="0FB9F8B7" w14:textId="77777777" w:rsidR="00954D2A" w:rsidRPr="00954D2A" w:rsidRDefault="00954D2A" w:rsidP="006242F5">
            <w:pPr>
              <w:rPr>
                <w:rFonts w:asciiTheme="majorHAnsi" w:hAnsiTheme="majorHAnsi" w:cstheme="minorHAnsi"/>
                <w:b/>
              </w:rPr>
            </w:pPr>
          </w:p>
        </w:tc>
        <w:tc>
          <w:tcPr>
            <w:tcW w:w="2977" w:type="dxa"/>
          </w:tcPr>
          <w:p w14:paraId="6C873F5F"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11D64424" w14:textId="77777777" w:rsidTr="006242F5">
        <w:tc>
          <w:tcPr>
            <w:tcW w:w="1418" w:type="dxa"/>
          </w:tcPr>
          <w:p w14:paraId="0E55507E" w14:textId="77777777" w:rsidR="00954D2A" w:rsidRPr="00954D2A" w:rsidRDefault="00954D2A" w:rsidP="006242F5">
            <w:pPr>
              <w:rPr>
                <w:rFonts w:asciiTheme="majorHAnsi" w:hAnsiTheme="majorHAnsi" w:cstheme="minorHAnsi"/>
                <w:b/>
              </w:rPr>
            </w:pPr>
          </w:p>
        </w:tc>
        <w:tc>
          <w:tcPr>
            <w:tcW w:w="2977" w:type="dxa"/>
          </w:tcPr>
          <w:p w14:paraId="79FD9F54"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7088EBAF" w14:textId="77777777" w:rsidTr="006242F5">
        <w:tc>
          <w:tcPr>
            <w:tcW w:w="1418" w:type="dxa"/>
          </w:tcPr>
          <w:p w14:paraId="6400DED6" w14:textId="77777777" w:rsidR="00954D2A" w:rsidRPr="00954D2A" w:rsidRDefault="00954D2A" w:rsidP="006242F5">
            <w:pPr>
              <w:rPr>
                <w:rFonts w:asciiTheme="majorHAnsi" w:hAnsiTheme="majorHAnsi" w:cstheme="minorHAnsi"/>
                <w:b/>
              </w:rPr>
            </w:pPr>
          </w:p>
        </w:tc>
        <w:tc>
          <w:tcPr>
            <w:tcW w:w="2977" w:type="dxa"/>
          </w:tcPr>
          <w:p w14:paraId="107195B5"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53A787CD" w14:textId="77777777" w:rsidTr="006242F5">
        <w:tc>
          <w:tcPr>
            <w:tcW w:w="1418" w:type="dxa"/>
          </w:tcPr>
          <w:p w14:paraId="4FC69BD9" w14:textId="77777777" w:rsidR="00954D2A" w:rsidRPr="00954D2A" w:rsidRDefault="00954D2A" w:rsidP="006242F5">
            <w:pPr>
              <w:rPr>
                <w:rFonts w:asciiTheme="majorHAnsi" w:hAnsiTheme="majorHAnsi" w:cstheme="minorHAnsi"/>
                <w:b/>
              </w:rPr>
            </w:pPr>
          </w:p>
        </w:tc>
        <w:tc>
          <w:tcPr>
            <w:tcW w:w="2977" w:type="dxa"/>
          </w:tcPr>
          <w:p w14:paraId="1155B6AA" w14:textId="77777777" w:rsidR="00954D2A" w:rsidRPr="00954D2A" w:rsidRDefault="00954D2A" w:rsidP="006242F5">
            <w:pPr>
              <w:rPr>
                <w:rFonts w:asciiTheme="majorHAnsi" w:hAnsiTheme="majorHAnsi" w:cstheme="minorHAnsi"/>
                <w:b/>
              </w:rPr>
            </w:pPr>
          </w:p>
          <w:p w14:paraId="204D61A4" w14:textId="77777777" w:rsidR="00954D2A" w:rsidRPr="00954D2A" w:rsidRDefault="00954D2A" w:rsidP="006242F5">
            <w:pPr>
              <w:rPr>
                <w:rFonts w:asciiTheme="majorHAnsi" w:hAnsiTheme="majorHAnsi" w:cstheme="minorHAnsi"/>
                <w:b/>
              </w:rPr>
            </w:pPr>
          </w:p>
        </w:tc>
      </w:tr>
      <w:tr w:rsidR="00954D2A" w:rsidRPr="00954D2A" w14:paraId="7C0F6A02" w14:textId="77777777" w:rsidTr="006242F5">
        <w:tc>
          <w:tcPr>
            <w:tcW w:w="1418" w:type="dxa"/>
          </w:tcPr>
          <w:p w14:paraId="5D11984A"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Wykonawca:</w:t>
            </w:r>
          </w:p>
        </w:tc>
        <w:tc>
          <w:tcPr>
            <w:tcW w:w="2977" w:type="dxa"/>
          </w:tcPr>
          <w:p w14:paraId="070C4067"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3FD0B548" w14:textId="77777777" w:rsidTr="006242F5">
        <w:tc>
          <w:tcPr>
            <w:tcW w:w="1418" w:type="dxa"/>
          </w:tcPr>
          <w:p w14:paraId="7662D093" w14:textId="77777777" w:rsidR="00954D2A" w:rsidRPr="00954D2A" w:rsidRDefault="00954D2A" w:rsidP="006242F5">
            <w:pPr>
              <w:rPr>
                <w:rFonts w:asciiTheme="majorHAnsi" w:hAnsiTheme="majorHAnsi" w:cstheme="minorHAnsi"/>
                <w:b/>
              </w:rPr>
            </w:pPr>
          </w:p>
        </w:tc>
        <w:tc>
          <w:tcPr>
            <w:tcW w:w="2977" w:type="dxa"/>
          </w:tcPr>
          <w:p w14:paraId="47E88F5D"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5D4736DA" w14:textId="77777777" w:rsidTr="006242F5">
        <w:tc>
          <w:tcPr>
            <w:tcW w:w="1418" w:type="dxa"/>
          </w:tcPr>
          <w:p w14:paraId="44C76479" w14:textId="77777777" w:rsidR="00954D2A" w:rsidRPr="00954D2A" w:rsidRDefault="00954D2A" w:rsidP="006242F5">
            <w:pPr>
              <w:rPr>
                <w:rFonts w:asciiTheme="majorHAnsi" w:hAnsiTheme="majorHAnsi" w:cstheme="minorHAnsi"/>
                <w:b/>
              </w:rPr>
            </w:pPr>
          </w:p>
        </w:tc>
        <w:tc>
          <w:tcPr>
            <w:tcW w:w="2977" w:type="dxa"/>
          </w:tcPr>
          <w:p w14:paraId="30663D37"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r w:rsidR="00954D2A" w:rsidRPr="00954D2A" w14:paraId="61A5E4BB" w14:textId="77777777" w:rsidTr="006242F5">
        <w:tc>
          <w:tcPr>
            <w:tcW w:w="1418" w:type="dxa"/>
          </w:tcPr>
          <w:p w14:paraId="10103B2A" w14:textId="77777777" w:rsidR="00954D2A" w:rsidRPr="00954D2A" w:rsidRDefault="00954D2A" w:rsidP="006242F5">
            <w:pPr>
              <w:rPr>
                <w:rFonts w:asciiTheme="majorHAnsi" w:hAnsiTheme="majorHAnsi" w:cstheme="minorHAnsi"/>
                <w:b/>
              </w:rPr>
            </w:pPr>
          </w:p>
        </w:tc>
        <w:tc>
          <w:tcPr>
            <w:tcW w:w="2977" w:type="dxa"/>
          </w:tcPr>
          <w:p w14:paraId="59BA784C" w14:textId="77777777" w:rsidR="00954D2A" w:rsidRPr="00954D2A" w:rsidRDefault="00954D2A" w:rsidP="006242F5">
            <w:pPr>
              <w:rPr>
                <w:rFonts w:asciiTheme="majorHAnsi" w:hAnsiTheme="majorHAnsi" w:cstheme="minorHAnsi"/>
                <w:b/>
              </w:rPr>
            </w:pPr>
            <w:r w:rsidRPr="00954D2A">
              <w:rPr>
                <w:rFonts w:asciiTheme="majorHAnsi" w:hAnsiTheme="majorHAnsi" w:cstheme="minorHAnsi"/>
                <w:b/>
              </w:rPr>
              <w:t>………………………………………………………………….</w:t>
            </w:r>
          </w:p>
        </w:tc>
      </w:tr>
    </w:tbl>
    <w:p w14:paraId="3444D411" w14:textId="77777777" w:rsidR="00954D2A" w:rsidRPr="00954D2A" w:rsidRDefault="00954D2A" w:rsidP="00954D2A">
      <w:pPr>
        <w:ind w:left="1276" w:hanging="1276"/>
        <w:rPr>
          <w:rFonts w:asciiTheme="majorHAnsi" w:hAnsiTheme="majorHAnsi" w:cstheme="minorHAnsi"/>
          <w:b/>
        </w:rPr>
      </w:pPr>
    </w:p>
    <w:p w14:paraId="4F886CDD" w14:textId="27D6C5D6" w:rsidR="00954D2A" w:rsidRPr="00954D2A" w:rsidRDefault="00954D2A" w:rsidP="00954D2A">
      <w:pPr>
        <w:jc w:val="both"/>
        <w:rPr>
          <w:rFonts w:asciiTheme="majorHAnsi" w:hAnsiTheme="majorHAnsi" w:cstheme="minorHAnsi"/>
        </w:rPr>
      </w:pPr>
      <w:r w:rsidRPr="00954D2A">
        <w:rPr>
          <w:rFonts w:asciiTheme="majorHAnsi" w:hAnsiTheme="majorHAnsi" w:cstheme="minorHAnsi"/>
          <w:b/>
        </w:rPr>
        <w:t xml:space="preserve">Przedmiot umowy/wykonanie zamówienia: </w:t>
      </w:r>
      <w:r w:rsidRPr="00954D2A">
        <w:rPr>
          <w:rFonts w:asciiTheme="majorHAnsi" w:hAnsiTheme="majorHAnsi" w:cstheme="minorHAnsi"/>
        </w:rPr>
        <w:t>……………………………….</w:t>
      </w:r>
      <w:r w:rsidRPr="00954D2A">
        <w:rPr>
          <w:rFonts w:asciiTheme="majorHAnsi" w:hAnsiTheme="majorHAnsi" w:cstheme="minorHAnsi"/>
          <w:i/>
          <w:sz w:val="18"/>
          <w:szCs w:val="18"/>
        </w:rPr>
        <w:t>(przedmiot umowy)</w:t>
      </w:r>
      <w:r w:rsidRPr="00954D2A">
        <w:rPr>
          <w:rFonts w:asciiTheme="majorHAnsi" w:hAnsiTheme="majorHAnsi" w:cstheme="minorHAnsi"/>
          <w:i/>
        </w:rPr>
        <w:t xml:space="preserve"> </w:t>
      </w:r>
      <w:r w:rsidRPr="00954D2A">
        <w:rPr>
          <w:rFonts w:asciiTheme="majorHAnsi" w:hAnsiTheme="majorHAnsi" w:cstheme="minorHAnsi"/>
          <w:i/>
        </w:rPr>
        <w:br/>
      </w:r>
      <w:r w:rsidRPr="00954D2A">
        <w:rPr>
          <w:rFonts w:asciiTheme="majorHAnsi" w:hAnsiTheme="majorHAnsi" w:cstheme="minorHAnsi"/>
        </w:rPr>
        <w:t xml:space="preserve">w ramach Projektu </w:t>
      </w:r>
      <w:r w:rsidRPr="00954D2A">
        <w:rPr>
          <w:rFonts w:asciiTheme="majorHAnsi" w:hAnsiTheme="majorHAnsi" w:cstheme="minorHAnsi"/>
          <w:b/>
        </w:rPr>
        <w:t xml:space="preserve">………………………………………………………………………… </w:t>
      </w:r>
      <w:r w:rsidRPr="00954D2A">
        <w:rPr>
          <w:rFonts w:asciiTheme="majorHAnsi" w:hAnsiTheme="majorHAnsi" w:cstheme="minorHAnsi"/>
          <w:i/>
          <w:sz w:val="18"/>
          <w:szCs w:val="18"/>
        </w:rPr>
        <w:t>(nazwa Projektu; numer umowy)</w:t>
      </w:r>
      <w:r w:rsidRPr="00954D2A">
        <w:rPr>
          <w:rFonts w:asciiTheme="majorHAnsi" w:hAnsiTheme="majorHAnsi" w:cstheme="minorHAnsi"/>
          <w:i/>
        </w:rPr>
        <w:t>.</w:t>
      </w:r>
    </w:p>
    <w:p w14:paraId="3FC52836" w14:textId="77777777" w:rsidR="00954D2A" w:rsidRPr="00954D2A" w:rsidRDefault="00954D2A" w:rsidP="00954D2A">
      <w:pPr>
        <w:jc w:val="both"/>
        <w:rPr>
          <w:rFonts w:asciiTheme="majorHAnsi" w:hAnsiTheme="majorHAnsi" w:cstheme="minorHAnsi"/>
        </w:rPr>
      </w:pPr>
    </w:p>
    <w:p w14:paraId="09A475DD" w14:textId="77777777" w:rsidR="00954D2A" w:rsidRPr="00954D2A" w:rsidRDefault="00954D2A" w:rsidP="00954D2A">
      <w:pPr>
        <w:jc w:val="both"/>
        <w:rPr>
          <w:rFonts w:asciiTheme="majorHAnsi" w:hAnsiTheme="majorHAnsi" w:cstheme="minorHAnsi"/>
        </w:rPr>
      </w:pPr>
      <w:r w:rsidRPr="00954D2A">
        <w:rPr>
          <w:rFonts w:asciiTheme="majorHAnsi" w:hAnsiTheme="majorHAnsi" w:cstheme="minorHAnsi"/>
        </w:rPr>
        <w:t>W dniu …………………… stwierdzono fakt wykonania przez Wykonawcę przedmiotu umowy określonego w §…  . umowy w terminie określonym w §…  .tej umowy.</w:t>
      </w:r>
    </w:p>
    <w:p w14:paraId="054A5563" w14:textId="77777777" w:rsidR="00954D2A" w:rsidRPr="00954D2A" w:rsidRDefault="00954D2A" w:rsidP="00954D2A">
      <w:pPr>
        <w:jc w:val="both"/>
        <w:rPr>
          <w:rFonts w:asciiTheme="majorHAnsi" w:hAnsiTheme="majorHAnsi" w:cstheme="minorHAnsi"/>
        </w:rPr>
      </w:pPr>
    </w:p>
    <w:p w14:paraId="0FBA6FFD" w14:textId="77777777" w:rsidR="00954D2A" w:rsidRPr="00954D2A" w:rsidRDefault="00954D2A" w:rsidP="00954D2A">
      <w:pPr>
        <w:jc w:val="both"/>
        <w:rPr>
          <w:rFonts w:asciiTheme="majorHAnsi" w:hAnsiTheme="majorHAnsi" w:cstheme="minorHAnsi"/>
        </w:rPr>
      </w:pPr>
      <w:r w:rsidRPr="00954D2A">
        <w:rPr>
          <w:rFonts w:asciiTheme="majorHAnsi" w:hAnsiTheme="majorHAnsi" w:cstheme="minorHAnsi"/>
        </w:rPr>
        <w:t>Zamawiający dokonał oceny wykonanego przedmiotu umowy i stwierdza, że:</w:t>
      </w:r>
    </w:p>
    <w:p w14:paraId="7E66F926" w14:textId="77777777" w:rsidR="00954D2A" w:rsidRPr="00954D2A" w:rsidRDefault="00954D2A" w:rsidP="00954D2A">
      <w:pPr>
        <w:pStyle w:val="Akapitzlist"/>
        <w:numPr>
          <w:ilvl w:val="0"/>
          <w:numId w:val="53"/>
        </w:numPr>
        <w:suppressAutoHyphens w:val="0"/>
        <w:spacing w:line="259" w:lineRule="auto"/>
        <w:contextualSpacing/>
        <w:jc w:val="both"/>
        <w:rPr>
          <w:rFonts w:asciiTheme="majorHAnsi" w:hAnsiTheme="majorHAnsi" w:cstheme="minorHAnsi"/>
          <w:b/>
        </w:rPr>
      </w:pPr>
      <w:r w:rsidRPr="00954D2A">
        <w:rPr>
          <w:rFonts w:asciiTheme="majorHAnsi" w:hAnsiTheme="majorHAnsi" w:cstheme="minorHAnsi"/>
        </w:rPr>
        <w:t xml:space="preserve">umowa została/nie została* wykonana w terminie </w:t>
      </w:r>
    </w:p>
    <w:p w14:paraId="4F712881" w14:textId="77777777" w:rsidR="00954D2A" w:rsidRPr="00954D2A" w:rsidRDefault="00954D2A" w:rsidP="00954D2A">
      <w:pPr>
        <w:pStyle w:val="Akapitzlist"/>
        <w:numPr>
          <w:ilvl w:val="0"/>
          <w:numId w:val="53"/>
        </w:numPr>
        <w:suppressAutoHyphens w:val="0"/>
        <w:spacing w:line="259" w:lineRule="auto"/>
        <w:contextualSpacing/>
        <w:jc w:val="both"/>
        <w:rPr>
          <w:rFonts w:asciiTheme="majorHAnsi" w:hAnsiTheme="majorHAnsi" w:cstheme="minorHAnsi"/>
          <w:b/>
        </w:rPr>
      </w:pPr>
      <w:r w:rsidRPr="00954D2A">
        <w:rPr>
          <w:rFonts w:asciiTheme="majorHAnsi" w:hAnsiTheme="majorHAnsi" w:cstheme="minorHAnsi"/>
        </w:rPr>
        <w:t>umowa została/nie została* wykonana zgodnie z przedmiotem zamówienia</w:t>
      </w:r>
    </w:p>
    <w:p w14:paraId="432BC6E3" w14:textId="77777777" w:rsidR="00954D2A" w:rsidRPr="00954D2A" w:rsidRDefault="00954D2A" w:rsidP="00954D2A">
      <w:pPr>
        <w:jc w:val="both"/>
        <w:rPr>
          <w:rFonts w:asciiTheme="majorHAnsi" w:hAnsiTheme="majorHAnsi" w:cstheme="minorHAnsi"/>
        </w:rPr>
      </w:pPr>
      <w:r w:rsidRPr="00954D2A">
        <w:rPr>
          <w:rFonts w:asciiTheme="majorHAnsi" w:hAnsiTheme="majorHAnsi" w:cstheme="minorHAnsi"/>
        </w:rPr>
        <w:br/>
        <w:t>Mając na uwadze powyższe Zamawiający stwierdza, że są podstawy / nie ma podstaw* do wypłaty wynagrodzenia określonego w § …. Umowy.</w:t>
      </w:r>
    </w:p>
    <w:p w14:paraId="0179CD22" w14:textId="77777777" w:rsidR="00954D2A" w:rsidRPr="00954D2A" w:rsidRDefault="00954D2A" w:rsidP="00954D2A">
      <w:pPr>
        <w:jc w:val="both"/>
        <w:rPr>
          <w:rFonts w:asciiTheme="majorHAnsi" w:hAnsiTheme="majorHAnsi" w:cstheme="minorHAnsi"/>
        </w:rPr>
      </w:pPr>
      <w:r w:rsidRPr="00954D2A">
        <w:rPr>
          <w:rFonts w:asciiTheme="majorHAnsi" w:hAnsiTheme="majorHAnsi" w:cstheme="minorHAnsi"/>
        </w:rPr>
        <w:br/>
        <w:t xml:space="preserve">Protokół sporządzono w dwóch jednobrzmiących egzemplarzach po jednym egzemplarzu </w:t>
      </w:r>
      <w:r w:rsidRPr="00954D2A">
        <w:rPr>
          <w:rFonts w:asciiTheme="majorHAnsi" w:hAnsiTheme="majorHAnsi" w:cstheme="minorHAnsi"/>
        </w:rPr>
        <w:br/>
        <w:t>dla Zamawiającego i Wykonawcy.</w:t>
      </w:r>
    </w:p>
    <w:p w14:paraId="38BF3C96" w14:textId="77777777" w:rsidR="00954D2A" w:rsidRPr="00954D2A" w:rsidRDefault="00954D2A" w:rsidP="00954D2A">
      <w:pPr>
        <w:jc w:val="both"/>
        <w:rPr>
          <w:rFonts w:asciiTheme="majorHAnsi" w:hAnsiTheme="majorHAnsi" w:cstheme="minorHAnsi"/>
        </w:rPr>
      </w:pPr>
    </w:p>
    <w:p w14:paraId="1B8418EB" w14:textId="77777777" w:rsidR="00954D2A" w:rsidRPr="00954D2A" w:rsidRDefault="00954D2A" w:rsidP="00954D2A">
      <w:pPr>
        <w:rPr>
          <w:rFonts w:asciiTheme="majorHAnsi" w:hAnsiTheme="majorHAnsi" w:cstheme="minorHAnsi"/>
        </w:rPr>
      </w:pPr>
    </w:p>
    <w:p w14:paraId="35BCA6D2" w14:textId="54322687" w:rsidR="00954D2A" w:rsidRPr="00954D2A" w:rsidRDefault="00954D2A" w:rsidP="00954D2A">
      <w:pPr>
        <w:rPr>
          <w:rFonts w:asciiTheme="majorHAnsi" w:hAnsiTheme="majorHAnsi" w:cstheme="minorHAnsi"/>
        </w:rPr>
      </w:pPr>
      <w:r w:rsidRPr="00954D2A">
        <w:rPr>
          <w:rFonts w:asciiTheme="majorHAnsi" w:hAnsiTheme="majorHAnsi" w:cstheme="minorHAnsi"/>
        </w:rPr>
        <w:t>………………………………</w:t>
      </w:r>
      <w:r>
        <w:rPr>
          <w:rFonts w:asciiTheme="majorHAnsi" w:hAnsiTheme="majorHAnsi" w:cstheme="minorHAnsi"/>
        </w:rPr>
        <w:t>…………….</w:t>
      </w:r>
      <w:r w:rsidRPr="00954D2A">
        <w:rPr>
          <w:rFonts w:asciiTheme="majorHAnsi" w:hAnsiTheme="majorHAnsi" w:cstheme="minorHAnsi"/>
        </w:rPr>
        <w:tab/>
      </w:r>
      <w:r w:rsidRPr="00954D2A">
        <w:rPr>
          <w:rFonts w:asciiTheme="majorHAnsi" w:hAnsiTheme="majorHAnsi" w:cstheme="minorHAnsi"/>
        </w:rPr>
        <w:tab/>
      </w:r>
      <w:r w:rsidRPr="00954D2A">
        <w:rPr>
          <w:rFonts w:asciiTheme="majorHAnsi" w:hAnsiTheme="majorHAnsi" w:cstheme="minorHAnsi"/>
        </w:rPr>
        <w:tab/>
      </w:r>
      <w:r w:rsidRPr="00954D2A">
        <w:rPr>
          <w:rFonts w:asciiTheme="majorHAnsi" w:hAnsiTheme="majorHAnsi" w:cstheme="minorHAnsi"/>
        </w:rPr>
        <w:tab/>
        <w:t>…………………………</w:t>
      </w:r>
      <w:r>
        <w:rPr>
          <w:rFonts w:asciiTheme="majorHAnsi" w:hAnsiTheme="majorHAnsi" w:cstheme="minorHAnsi"/>
        </w:rPr>
        <w:t>……………..</w:t>
      </w:r>
      <w:r w:rsidRPr="00954D2A">
        <w:rPr>
          <w:rFonts w:asciiTheme="majorHAnsi" w:hAnsiTheme="majorHAnsi" w:cstheme="minorHAnsi"/>
        </w:rPr>
        <w:t>……….</w:t>
      </w:r>
    </w:p>
    <w:p w14:paraId="215889A7" w14:textId="2BE5EC40" w:rsidR="00954D2A" w:rsidRPr="00954D2A" w:rsidRDefault="00954D2A" w:rsidP="00954D2A">
      <w:pPr>
        <w:ind w:left="435"/>
        <w:rPr>
          <w:rFonts w:asciiTheme="majorHAnsi" w:hAnsiTheme="majorHAnsi" w:cstheme="minorHAnsi"/>
          <w:vertAlign w:val="superscript"/>
        </w:rPr>
      </w:pPr>
      <w:r w:rsidRPr="00954D2A">
        <w:rPr>
          <w:rFonts w:asciiTheme="majorHAnsi" w:hAnsiTheme="majorHAnsi" w:cstheme="minorHAnsi"/>
          <w:vertAlign w:val="superscript"/>
        </w:rPr>
        <w:t>PIECZĘĆ I PODPIS ZAMAWIAJĄCEGO</w:t>
      </w:r>
      <w:r w:rsidRPr="00954D2A">
        <w:rPr>
          <w:rFonts w:asciiTheme="majorHAnsi" w:hAnsiTheme="majorHAnsi" w:cstheme="minorHAnsi"/>
          <w:vertAlign w:val="superscript"/>
        </w:rPr>
        <w:tab/>
      </w:r>
      <w:r w:rsidRPr="00954D2A">
        <w:rPr>
          <w:rFonts w:asciiTheme="majorHAnsi" w:hAnsiTheme="majorHAnsi" w:cstheme="minorHAnsi"/>
          <w:vertAlign w:val="superscript"/>
        </w:rPr>
        <w:tab/>
      </w:r>
      <w:r w:rsidRPr="00954D2A">
        <w:rPr>
          <w:rFonts w:asciiTheme="majorHAnsi" w:hAnsiTheme="majorHAnsi" w:cstheme="minorHAnsi"/>
          <w:vertAlign w:val="superscript"/>
        </w:rPr>
        <w:tab/>
      </w:r>
      <w:r w:rsidRPr="00954D2A">
        <w:rPr>
          <w:rFonts w:asciiTheme="majorHAnsi" w:hAnsiTheme="majorHAnsi" w:cstheme="minorHAnsi"/>
          <w:vertAlign w:val="superscript"/>
        </w:rPr>
        <w:tab/>
      </w:r>
      <w:r w:rsidRPr="00954D2A">
        <w:rPr>
          <w:rFonts w:asciiTheme="majorHAnsi" w:hAnsiTheme="majorHAnsi" w:cstheme="minorHAnsi"/>
          <w:vertAlign w:val="superscript"/>
        </w:rPr>
        <w:tab/>
        <w:t>PIECZĘĆ I  PODPIS WYKONAWCY</w:t>
      </w:r>
    </w:p>
    <w:p w14:paraId="5CA58A75" w14:textId="77777777" w:rsidR="00954D2A" w:rsidRPr="00954D2A" w:rsidRDefault="00954D2A" w:rsidP="00954D2A">
      <w:pPr>
        <w:tabs>
          <w:tab w:val="left" w:pos="1554"/>
        </w:tabs>
        <w:rPr>
          <w:rFonts w:asciiTheme="majorHAnsi" w:hAnsiTheme="majorHAnsi" w:cstheme="minorHAnsi"/>
        </w:rPr>
      </w:pPr>
      <w:r w:rsidRPr="00954D2A">
        <w:rPr>
          <w:rFonts w:asciiTheme="majorHAnsi" w:hAnsiTheme="majorHAnsi" w:cstheme="minorHAnsi"/>
        </w:rPr>
        <w:tab/>
      </w:r>
    </w:p>
    <w:p w14:paraId="0611A4F0" w14:textId="53C8A14B" w:rsidR="00B52CA9" w:rsidRPr="00954D2A" w:rsidRDefault="00B52CA9" w:rsidP="00954D2A">
      <w:pPr>
        <w:pStyle w:val="SIWZ2"/>
        <w:tabs>
          <w:tab w:val="clear" w:pos="340"/>
          <w:tab w:val="left" w:pos="708"/>
        </w:tabs>
        <w:spacing w:before="0"/>
        <w:ind w:left="0" w:firstLine="426"/>
        <w:jc w:val="center"/>
        <w:rPr>
          <w:rFonts w:asciiTheme="majorHAnsi" w:hAnsiTheme="majorHAnsi" w:cs="Tahoma"/>
          <w:i/>
          <w:sz w:val="23"/>
          <w:szCs w:val="23"/>
        </w:rPr>
      </w:pPr>
    </w:p>
    <w:sectPr w:rsidR="00B52CA9" w:rsidRPr="00954D2A" w:rsidSect="00E32073">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0793" w14:textId="77777777" w:rsidR="00430A0C" w:rsidRDefault="00430A0C">
      <w:r>
        <w:separator/>
      </w:r>
    </w:p>
    <w:p w14:paraId="6B9A6A84" w14:textId="77777777" w:rsidR="00430A0C" w:rsidRDefault="00430A0C"/>
  </w:endnote>
  <w:endnote w:type="continuationSeparator" w:id="0">
    <w:p w14:paraId="63EBCC24" w14:textId="77777777" w:rsidR="00430A0C" w:rsidRDefault="00430A0C">
      <w:r>
        <w:continuationSeparator/>
      </w:r>
    </w:p>
    <w:p w14:paraId="68037404" w14:textId="77777777" w:rsidR="00430A0C" w:rsidRDefault="0043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amp;Y Font">
    <w:altName w:val="Symbol"/>
    <w:panose1 w:val="00000000000000000000"/>
    <w:charset w:val="02"/>
    <w:family w:val="auto"/>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DB Office">
    <w:altName w:val="Arial"/>
    <w:charset w:val="EE"/>
    <w:family w:val="swiss"/>
    <w:pitch w:val="variable"/>
    <w:sig w:usb0="A000002F" w:usb1="1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
    <w:altName w:val="Courier New"/>
    <w:panose1 w:val="00000000000000000000"/>
    <w:charset w:val="00"/>
    <w:family w:val="decorative"/>
    <w:notTrueType/>
    <w:pitch w:val="default"/>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Corbel"/>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Futura Bk">
    <w:altName w:val="Century Gothic"/>
    <w:charset w:val="EE"/>
    <w:family w:val="swiss"/>
    <w:pitch w:val="variable"/>
    <w:sig w:usb0="A00002AF" w:usb1="5000204A" w:usb2="00000000" w:usb3="00000000" w:csb0="0000009F" w:csb1="00000000"/>
  </w:font>
  <w:font w:name="Andale Sans UI">
    <w:charset w:val="00"/>
    <w:family w:val="auto"/>
    <w:pitch w:val="variable"/>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8AFC" w14:textId="77777777" w:rsidR="005A5F23" w:rsidRPr="003B7C15" w:rsidRDefault="00876563" w:rsidP="005B4F45">
    <w:pPr>
      <w:pStyle w:val="Stopka"/>
      <w:pBdr>
        <w:top w:val="single" w:sz="4" w:space="0" w:color="auto"/>
      </w:pBdr>
      <w:jc w:val="right"/>
      <w:rPr>
        <w:rFonts w:ascii="Tahoma" w:hAnsi="Tahoma" w:cs="Tahoma"/>
        <w:sz w:val="20"/>
        <w:szCs w:val="20"/>
      </w:rPr>
    </w:pPr>
    <w:r w:rsidRPr="00252B29">
      <w:rPr>
        <w:rFonts w:ascii="Tahoma" w:hAnsi="Tahoma" w:cs="Tahoma"/>
        <w:sz w:val="20"/>
        <w:szCs w:val="20"/>
      </w:rPr>
      <w:fldChar w:fldCharType="begin"/>
    </w:r>
    <w:r w:rsidR="005A5F23" w:rsidRPr="00252B29">
      <w:rPr>
        <w:rFonts w:ascii="Tahoma" w:hAnsi="Tahoma" w:cs="Tahoma"/>
        <w:sz w:val="20"/>
        <w:szCs w:val="20"/>
      </w:rPr>
      <w:instrText>PAGE   \* MERGEFORMAT</w:instrText>
    </w:r>
    <w:r w:rsidRPr="00252B29">
      <w:rPr>
        <w:rFonts w:ascii="Tahoma" w:hAnsi="Tahoma" w:cs="Tahoma"/>
        <w:sz w:val="20"/>
        <w:szCs w:val="20"/>
      </w:rPr>
      <w:fldChar w:fldCharType="separate"/>
    </w:r>
    <w:r w:rsidR="003B05A7">
      <w:rPr>
        <w:rFonts w:ascii="Tahoma" w:hAnsi="Tahoma" w:cs="Tahoma"/>
        <w:noProof/>
        <w:sz w:val="20"/>
        <w:szCs w:val="20"/>
      </w:rPr>
      <w:t>4</w:t>
    </w:r>
    <w:r w:rsidRPr="00252B29">
      <w:rPr>
        <w:rFonts w:ascii="Tahoma" w:hAnsi="Tahoma" w:cs="Tahoma"/>
        <w:sz w:val="20"/>
        <w:szCs w:val="20"/>
      </w:rPr>
      <w:fldChar w:fldCharType="end"/>
    </w:r>
  </w:p>
  <w:p w14:paraId="37A7BE0A" w14:textId="77777777" w:rsidR="005A5F23" w:rsidRDefault="005A5F23" w:rsidP="003B7C15">
    <w:pPr>
      <w:pStyle w:val="Stopka"/>
      <w:tabs>
        <w:tab w:val="clear" w:pos="9072"/>
        <w:tab w:val="right" w:pos="9214"/>
      </w:tabs>
      <w:ind w:left="-426" w:right="-144"/>
      <w:jc w:val="center"/>
    </w:pPr>
  </w:p>
  <w:p w14:paraId="39324CF7" w14:textId="77777777" w:rsidR="005A5F23" w:rsidRDefault="005A5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4198" w14:textId="77777777" w:rsidR="00430A0C" w:rsidRDefault="00430A0C">
      <w:r>
        <w:separator/>
      </w:r>
    </w:p>
    <w:p w14:paraId="143C2FE6" w14:textId="77777777" w:rsidR="00430A0C" w:rsidRDefault="00430A0C"/>
  </w:footnote>
  <w:footnote w:type="continuationSeparator" w:id="0">
    <w:p w14:paraId="61272C50" w14:textId="77777777" w:rsidR="00430A0C" w:rsidRDefault="00430A0C">
      <w:r>
        <w:continuationSeparator/>
      </w:r>
    </w:p>
    <w:p w14:paraId="36DBF392" w14:textId="77777777" w:rsidR="00430A0C" w:rsidRDefault="00430A0C"/>
  </w:footnote>
  <w:footnote w:id="1">
    <w:p w14:paraId="11AEA623" w14:textId="77777777" w:rsidR="0032207E" w:rsidRPr="00B47E7B" w:rsidRDefault="0032207E" w:rsidP="0032207E">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42844E9" w14:textId="77777777" w:rsidR="0032207E" w:rsidRPr="00B47E7B" w:rsidRDefault="0032207E" w:rsidP="0032207E">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7E88153" w14:textId="77777777" w:rsidR="0032207E" w:rsidRDefault="0032207E" w:rsidP="0032207E">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F82" w14:textId="77777777" w:rsidR="005A5F23" w:rsidRDefault="00E64BE8">
    <w:pPr>
      <w:pStyle w:val="Nagwek"/>
    </w:pPr>
    <w:r>
      <w:rPr>
        <w:noProof/>
        <w:lang w:eastAsia="pl-PL"/>
      </w:rPr>
      <w:drawing>
        <wp:inline distT="0" distB="0" distL="0" distR="0" wp14:anchorId="7CD93EE0" wp14:editId="354E2358">
          <wp:extent cx="2554605" cy="3289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styleLink w:val="LFO841"/>
    <w:lvl w:ilvl="0">
      <w:start w:val="1"/>
      <w:numFmt w:val="upperRoman"/>
      <w:pStyle w:val="Nagwek3"/>
      <w:lvlText w:val="%1."/>
      <w:lvlJc w:val="left"/>
      <w:pPr>
        <w:tabs>
          <w:tab w:val="num" w:pos="709"/>
        </w:tabs>
        <w:ind w:left="709" w:hanging="709"/>
      </w:pPr>
      <w:rPr>
        <w:rFonts w:cs="Times New Roman"/>
      </w:rPr>
    </w:lvl>
    <w:lvl w:ilvl="1">
      <w:start w:val="1"/>
      <w:numFmt w:val="decimal"/>
      <w:lvlText w:val="%1.%2. "/>
      <w:lvlJc w:val="left"/>
      <w:pPr>
        <w:tabs>
          <w:tab w:val="num" w:pos="709"/>
        </w:tabs>
        <w:ind w:left="709" w:hanging="709"/>
      </w:pPr>
      <w:rPr>
        <w:rFonts w:cs="Times New Roman"/>
      </w:rPr>
    </w:lvl>
    <w:lvl w:ilvl="2">
      <w:start w:val="1"/>
      <w:numFmt w:val="decimal"/>
      <w:lvlText w:val="%3."/>
      <w:lvlJc w:val="left"/>
      <w:pPr>
        <w:tabs>
          <w:tab w:val="num" w:pos="709"/>
        </w:tabs>
        <w:ind w:left="709" w:hanging="709"/>
      </w:pPr>
      <w:rPr>
        <w:rFonts w:cs="Times New Roman"/>
        <w:i w:val="0"/>
        <w:iCs w:val="0"/>
      </w:rPr>
    </w:lvl>
    <w:lvl w:ilvl="3">
      <w:start w:val="1"/>
      <w:numFmt w:val="lowerLetter"/>
      <w:suff w:val="nothing"/>
      <w:lvlText w:val="%4)"/>
      <w:lvlJc w:val="left"/>
      <w:pPr>
        <w:tabs>
          <w:tab w:val="num" w:pos="0"/>
        </w:tabs>
        <w:ind w:left="709" w:hanging="709"/>
      </w:pPr>
      <w:rPr>
        <w:rFonts w:cs="Times New Roman"/>
      </w:rPr>
    </w:lvl>
    <w:lvl w:ilvl="4">
      <w:start w:val="1"/>
      <w:numFmt w:val="lowerLetter"/>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name w:val="WW8Num7"/>
    <w:lvl w:ilvl="0">
      <w:start w:val="1"/>
      <w:numFmt w:val="decimal"/>
      <w:pStyle w:val="Podtytu"/>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10"/>
    <w:lvl w:ilvl="0">
      <w:start w:val="1"/>
      <w:numFmt w:val="bullet"/>
      <w:pStyle w:val="Bullet2"/>
      <w:lvlText w:val=""/>
      <w:lvlJc w:val="left"/>
      <w:pPr>
        <w:tabs>
          <w:tab w:val="num" w:pos="927"/>
        </w:tabs>
        <w:ind w:left="927" w:hanging="360"/>
      </w:pPr>
      <w:rPr>
        <w:rFonts w:ascii="Symbol" w:hAnsi="Symbol"/>
        <w:sz w:val="16"/>
      </w:rPr>
    </w:lvl>
    <w:lvl w:ilvl="1">
      <w:start w:val="1"/>
      <w:numFmt w:val="decimal"/>
      <w:lvlText w:val="%2."/>
      <w:lvlJc w:val="left"/>
      <w:pPr>
        <w:tabs>
          <w:tab w:val="num" w:pos="1069"/>
        </w:tabs>
        <w:ind w:left="1069" w:hanging="709"/>
      </w:pPr>
      <w:rPr>
        <w:rFonts w:cs="Times New Roman"/>
        <w:b/>
        <w:bCs/>
        <w:i w:val="0"/>
        <w:iCs w:val="0"/>
      </w:rPr>
    </w:lvl>
    <w:lvl w:ilvl="2">
      <w:start w:val="1"/>
      <w:numFmt w:val="decimal"/>
      <w:lvlText w:val="%2.%3."/>
      <w:lvlJc w:val="left"/>
      <w:pPr>
        <w:tabs>
          <w:tab w:val="num" w:pos="1069"/>
        </w:tabs>
        <w:ind w:left="1069" w:hanging="709"/>
      </w:pPr>
      <w:rPr>
        <w:rFonts w:cs="Times New Roman"/>
      </w:rPr>
    </w:lvl>
    <w:lvl w:ilvl="3">
      <w:start w:val="1"/>
      <w:numFmt w:val="lowerLetter"/>
      <w:lvlText w:val="%4)"/>
      <w:lvlJc w:val="left"/>
      <w:pPr>
        <w:tabs>
          <w:tab w:val="num" w:pos="720"/>
        </w:tabs>
        <w:ind w:left="720" w:hanging="360"/>
      </w:pPr>
      <w:rPr>
        <w:rFonts w:cs="Times New Roman"/>
        <w:b w:val="0"/>
        <w:sz w:val="22"/>
        <w:szCs w:val="22"/>
      </w:rPr>
    </w:lvl>
    <w:lvl w:ilvl="4">
      <w:start w:val="1"/>
      <w:numFmt w:val="lowerLetter"/>
      <w:lvlText w:val="%5)"/>
      <w:lvlJc w:val="left"/>
      <w:pPr>
        <w:tabs>
          <w:tab w:val="num" w:pos="1069"/>
        </w:tabs>
        <w:ind w:left="1069" w:hanging="709"/>
      </w:pPr>
      <w:rPr>
        <w:rFonts w:cs="Times New Roman"/>
      </w:rPr>
    </w:lvl>
    <w:lvl w:ilvl="5">
      <w:start w:val="1"/>
      <w:numFmt w:val="lowerRoman"/>
      <w:lvlText w:val="%6."/>
      <w:lvlJc w:val="left"/>
      <w:pPr>
        <w:tabs>
          <w:tab w:val="num" w:pos="1069"/>
        </w:tabs>
        <w:ind w:left="1069" w:hanging="709"/>
      </w:pPr>
      <w:rPr>
        <w:rFonts w:cs="Times New Roman"/>
      </w:rPr>
    </w:lvl>
    <w:lvl w:ilvl="6">
      <w:start w:val="1"/>
      <w:numFmt w:val="bullet"/>
      <w:lvlText w:val=""/>
      <w:lvlJc w:val="left"/>
      <w:pPr>
        <w:tabs>
          <w:tab w:val="num" w:pos="1069"/>
        </w:tabs>
        <w:ind w:left="1069" w:hanging="425"/>
      </w:pPr>
      <w:rPr>
        <w:rFonts w:ascii="E&amp;Y Font" w:hAnsi="E&amp;Y Font"/>
        <w:b w:val="0"/>
        <w:i w:val="0"/>
        <w:sz w:val="14"/>
      </w:rPr>
    </w:lvl>
    <w:lvl w:ilvl="7">
      <w:start w:val="1"/>
      <w:numFmt w:val="bullet"/>
      <w:lvlText w:val=""/>
      <w:lvlJc w:val="left"/>
      <w:pPr>
        <w:tabs>
          <w:tab w:val="num" w:pos="1287"/>
        </w:tabs>
        <w:ind w:left="1211" w:hanging="284"/>
      </w:pPr>
      <w:rPr>
        <w:rFonts w:ascii="Symbol" w:hAnsi="Symbol"/>
      </w:rPr>
    </w:lvl>
    <w:lvl w:ilvl="8">
      <w:start w:val="1"/>
      <w:numFmt w:val="bullet"/>
      <w:lvlText w:val=""/>
      <w:lvlJc w:val="left"/>
      <w:pPr>
        <w:tabs>
          <w:tab w:val="num" w:pos="1287"/>
        </w:tabs>
        <w:ind w:left="1211" w:hanging="284"/>
      </w:pPr>
      <w:rPr>
        <w:rFonts w:ascii="Symbol" w:hAnsi="Symbol"/>
      </w:rPr>
    </w:lvl>
  </w:abstractNum>
  <w:abstractNum w:abstractNumId="3" w15:restartNumberingAfterBreak="0">
    <w:nsid w:val="00000006"/>
    <w:multiLevelType w:val="multilevel"/>
    <w:tmpl w:val="FB6AA160"/>
    <w:lvl w:ilvl="0">
      <w:start w:val="1"/>
      <w:numFmt w:val="decimal"/>
      <w:pStyle w:val="Nagwek1"/>
      <w:suff w:val="space"/>
      <w:lvlText w:val="§ %1."/>
      <w:lvlJc w:val="left"/>
      <w:pPr>
        <w:ind w:left="5747" w:hanging="360"/>
      </w:pPr>
      <w:rPr>
        <w:rFonts w:ascii="Tahoma" w:hAnsi="Tahoma" w:cs="Tahoma" w:hint="default"/>
        <w:b/>
        <w:sz w:val="22"/>
      </w:rPr>
    </w:lvl>
    <w:lvl w:ilvl="1">
      <w:start w:val="1"/>
      <w:numFmt w:val="decimal"/>
      <w:lvlText w:val="%2."/>
      <w:lvlJc w:val="left"/>
      <w:pPr>
        <w:tabs>
          <w:tab w:val="num" w:pos="1277"/>
        </w:tabs>
        <w:ind w:left="1277" w:hanging="709"/>
      </w:pPr>
      <w:rPr>
        <w:rFonts w:cs="Times New Roman" w:hint="default"/>
        <w:b w:val="0"/>
        <w:color w:val="auto"/>
      </w:rPr>
    </w:lvl>
    <w:lvl w:ilvl="2">
      <w:start w:val="1"/>
      <w:numFmt w:val="decimal"/>
      <w:lvlText w:val="%3)"/>
      <w:lvlJc w:val="left"/>
      <w:pPr>
        <w:tabs>
          <w:tab w:val="num" w:pos="1134"/>
        </w:tabs>
        <w:ind w:left="1134" w:hanging="567"/>
      </w:pPr>
      <w:rPr>
        <w:rFonts w:cs="Times New Roman" w:hint="default"/>
        <w:b w:val="0"/>
        <w:i w:val="0"/>
        <w:iCs w:val="0"/>
        <w:sz w:val="24"/>
        <w:szCs w:val="24"/>
      </w:rPr>
    </w:lvl>
    <w:lvl w:ilvl="3">
      <w:start w:val="1"/>
      <w:numFmt w:val="decimal"/>
      <w:pStyle w:val="MF-4"/>
      <w:lvlText w:val="%2.%3.%4"/>
      <w:lvlJc w:val="left"/>
      <w:pPr>
        <w:tabs>
          <w:tab w:val="num" w:pos="1701"/>
        </w:tabs>
        <w:ind w:left="1701" w:hanging="567"/>
      </w:pPr>
      <w:rPr>
        <w:rFonts w:ascii="Times New Roman" w:eastAsia="Times New Roman" w:hAnsi="Times New Roman" w:cs="Times New Roman" w:hint="default"/>
        <w:b w:val="0"/>
      </w:rPr>
    </w:lvl>
    <w:lvl w:ilvl="4">
      <w:start w:val="1"/>
      <w:numFmt w:val="lowerLetter"/>
      <w:lvlText w:val="%5)"/>
      <w:lvlJc w:val="left"/>
      <w:pPr>
        <w:tabs>
          <w:tab w:val="num" w:pos="2268"/>
        </w:tabs>
        <w:ind w:left="2268" w:hanging="567"/>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2160"/>
        </w:tabs>
        <w:ind w:left="2160" w:hanging="360"/>
      </w:pPr>
      <w:rPr>
        <w:rFonts w:cs="Times New Roman"/>
        <w:b/>
        <w:color w:val="000000"/>
      </w:rPr>
    </w:lvl>
  </w:abstractNum>
  <w:abstractNum w:abstractNumId="5" w15:restartNumberingAfterBreak="0">
    <w:nsid w:val="0000000C"/>
    <w:multiLevelType w:val="multilevel"/>
    <w:tmpl w:val="6C1264D0"/>
    <w:name w:val="WW8Num11"/>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decimal"/>
      <w:lvlText w:val="%3)"/>
      <w:lvlJc w:val="left"/>
      <w:pPr>
        <w:tabs>
          <w:tab w:val="num" w:pos="907"/>
        </w:tabs>
        <w:ind w:left="1474" w:hanging="567"/>
      </w:pPr>
      <w:rPr>
        <w:rFonts w:cs="Times New Roman"/>
        <w:b/>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D"/>
    <w:multiLevelType w:val="multilevel"/>
    <w:tmpl w:val="C1E4C406"/>
    <w:name w:val="WW8Num12"/>
    <w:lvl w:ilvl="0">
      <w:start w:val="1"/>
      <w:numFmt w:val="decimal"/>
      <w:lvlText w:val="%1."/>
      <w:lvlJc w:val="left"/>
      <w:pPr>
        <w:tabs>
          <w:tab w:val="num" w:pos="720"/>
        </w:tabs>
        <w:ind w:left="720" w:hanging="360"/>
      </w:pPr>
      <w:rPr>
        <w:rFonts w:cs="Times New Roman"/>
        <w:b w:val="0"/>
      </w:rPr>
    </w:lvl>
    <w:lvl w:ilvl="1">
      <w:start w:val="1"/>
      <w:numFmt w:val="lowerLetter"/>
      <w:pStyle w:val="TSZHeading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0"/>
    <w:multiLevelType w:val="singleLevel"/>
    <w:tmpl w:val="00000010"/>
    <w:name w:val="WW8Num15"/>
    <w:lvl w:ilvl="0">
      <w:start w:val="1"/>
      <w:numFmt w:val="lowerLetter"/>
      <w:lvlText w:val="%1)"/>
      <w:lvlJc w:val="left"/>
      <w:pPr>
        <w:tabs>
          <w:tab w:val="num" w:pos="0"/>
        </w:tabs>
        <w:ind w:left="1068" w:hanging="360"/>
      </w:pPr>
      <w:rPr>
        <w:rFonts w:cs="Times New Roman"/>
      </w:rPr>
    </w:lvl>
  </w:abstractNum>
  <w:abstractNum w:abstractNumId="8" w15:restartNumberingAfterBreak="0">
    <w:nsid w:val="00000014"/>
    <w:multiLevelType w:val="singleLevel"/>
    <w:tmpl w:val="00000014"/>
    <w:name w:val="WW8Num19"/>
    <w:lvl w:ilvl="0">
      <w:start w:val="1"/>
      <w:numFmt w:val="lowerLetter"/>
      <w:lvlText w:val="%1)"/>
      <w:lvlJc w:val="left"/>
      <w:pPr>
        <w:tabs>
          <w:tab w:val="num" w:pos="0"/>
        </w:tabs>
        <w:ind w:left="720" w:hanging="360"/>
      </w:pPr>
      <w:rPr>
        <w:rFonts w:cs="Times New Roman"/>
        <w:color w:val="auto"/>
        <w:sz w:val="20"/>
        <w:szCs w:val="20"/>
      </w:rPr>
    </w:lvl>
  </w:abstractNum>
  <w:abstractNum w:abstractNumId="9" w15:restartNumberingAfterBreak="0">
    <w:nsid w:val="0000001B"/>
    <w:multiLevelType w:val="multilevel"/>
    <w:tmpl w:val="0000001B"/>
    <w:name w:val="WW8Num26"/>
    <w:lvl w:ilvl="0">
      <w:start w:val="1"/>
      <w:numFmt w:val="decimal"/>
      <w:lvlText w:val="%1."/>
      <w:lvlJc w:val="left"/>
      <w:pPr>
        <w:tabs>
          <w:tab w:val="num" w:pos="0"/>
        </w:tabs>
        <w:ind w:left="397" w:hanging="397"/>
      </w:pPr>
      <w:rPr>
        <w:rFonts w:cs="Times New Roman"/>
        <w:b/>
        <w:sz w:val="20"/>
        <w:szCs w:val="20"/>
      </w:rPr>
    </w:lvl>
    <w:lvl w:ilvl="1">
      <w:start w:val="1"/>
      <w:numFmt w:val="decimal"/>
      <w:lvlText w:val="%1.%2."/>
      <w:lvlJc w:val="left"/>
      <w:pPr>
        <w:tabs>
          <w:tab w:val="num" w:pos="0"/>
        </w:tabs>
        <w:ind w:left="907" w:hanging="510"/>
      </w:pPr>
      <w:rPr>
        <w:rFonts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b/>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00002C"/>
    <w:multiLevelType w:val="multilevel"/>
    <w:tmpl w:val="0000002C"/>
    <w:name w:val="WW8Num43"/>
    <w:lvl w:ilvl="0">
      <w:start w:val="1"/>
      <w:numFmt w:val="decimal"/>
      <w:lvlText w:val="%1."/>
      <w:lvlJc w:val="left"/>
      <w:pPr>
        <w:tabs>
          <w:tab w:val="num" w:pos="0"/>
        </w:tabs>
        <w:ind w:left="785" w:hanging="360"/>
      </w:pPr>
      <w:rPr>
        <w:rFonts w:cs="Times New Roman"/>
        <w:b/>
        <w:color w:val="000000"/>
      </w:rPr>
    </w:lvl>
    <w:lvl w:ilvl="1">
      <w:start w:val="1"/>
      <w:numFmt w:val="decimal"/>
      <w:lvlText w:val="%1.%2."/>
      <w:lvlJc w:val="left"/>
      <w:pPr>
        <w:tabs>
          <w:tab w:val="num" w:pos="0"/>
        </w:tabs>
        <w:ind w:left="785" w:hanging="360"/>
      </w:pPr>
      <w:rPr>
        <w:rFonts w:cs="Times New Roman"/>
        <w:b/>
        <w:sz w:val="20"/>
        <w:szCs w:val="20"/>
      </w:rPr>
    </w:lvl>
    <w:lvl w:ilvl="2">
      <w:start w:val="1"/>
      <w:numFmt w:val="lowerLetter"/>
      <w:lvlText w:val="%3)"/>
      <w:lvlJc w:val="left"/>
      <w:pPr>
        <w:tabs>
          <w:tab w:val="num" w:pos="0"/>
        </w:tabs>
        <w:ind w:left="1145" w:hanging="720"/>
      </w:pPr>
      <w:rPr>
        <w:rFonts w:cs="Times New Roman"/>
        <w:b/>
        <w:sz w:val="20"/>
        <w:szCs w:val="20"/>
      </w:rPr>
    </w:lvl>
    <w:lvl w:ilvl="3">
      <w:start w:val="1"/>
      <w:numFmt w:val="decimal"/>
      <w:lvlText w:val="%1.%2.%3.%4."/>
      <w:lvlJc w:val="left"/>
      <w:pPr>
        <w:tabs>
          <w:tab w:val="num" w:pos="0"/>
        </w:tabs>
        <w:ind w:left="1145" w:hanging="72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505" w:hanging="108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1865" w:hanging="144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1" w15:restartNumberingAfterBreak="0">
    <w:nsid w:val="00000036"/>
    <w:multiLevelType w:val="multilevel"/>
    <w:tmpl w:val="00000036"/>
    <w:name w:val="WW8Num54"/>
    <w:lvl w:ilvl="0">
      <w:start w:val="3"/>
      <w:numFmt w:val="lowerLetter"/>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b/>
        <w:color w:val="000000"/>
        <w:sz w:val="20"/>
        <w:szCs w:val="20"/>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1068" w:hanging="360"/>
      </w:pPr>
      <w:rPr>
        <w:rFonts w:cs="Times New Roman"/>
      </w:rPr>
    </w:lvl>
  </w:abstractNum>
  <w:abstractNum w:abstractNumId="13" w15:restartNumberingAfterBreak="0">
    <w:nsid w:val="0000003F"/>
    <w:multiLevelType w:val="multilevel"/>
    <w:tmpl w:val="0000003F"/>
    <w:name w:val="WW8Num65"/>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15:restartNumberingAfterBreak="0">
    <w:nsid w:val="026B6163"/>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5373B41"/>
    <w:multiLevelType w:val="hybridMultilevel"/>
    <w:tmpl w:val="533A626E"/>
    <w:lvl w:ilvl="0" w:tplc="A9AA872A">
      <w:start w:val="1"/>
      <w:numFmt w:val="bullet"/>
      <w:pStyle w:val="Listawypunktowana1"/>
      <w:lvlText w:val=""/>
      <w:lvlJc w:val="left"/>
      <w:pPr>
        <w:tabs>
          <w:tab w:val="num" w:pos="2705"/>
        </w:tabs>
        <w:ind w:left="2705"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5CB5A86"/>
    <w:multiLevelType w:val="hybridMultilevel"/>
    <w:tmpl w:val="19FE99AC"/>
    <w:lvl w:ilvl="0" w:tplc="0415000F">
      <w:start w:val="1"/>
      <w:numFmt w:val="decimal"/>
      <w:pStyle w:val="wypunktowanie"/>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9BE7801"/>
    <w:multiLevelType w:val="hybridMultilevel"/>
    <w:tmpl w:val="4F804A90"/>
    <w:lvl w:ilvl="0" w:tplc="8F4CBFD4">
      <w:start w:val="1"/>
      <w:numFmt w:val="decimal"/>
      <w:lvlText w:val="%1."/>
      <w:lvlJc w:val="left"/>
      <w:pPr>
        <w:ind w:left="720" w:hanging="360"/>
      </w:pPr>
      <w:rPr>
        <w:b w:val="0"/>
        <w:bCs/>
      </w:rPr>
    </w:lvl>
    <w:lvl w:ilvl="1" w:tplc="F788E2C4">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5C58E7"/>
    <w:multiLevelType w:val="multilevel"/>
    <w:tmpl w:val="DC7AD27C"/>
    <w:styleLink w:val="LFO84"/>
    <w:lvl w:ilvl="0">
      <w:start w:val="1"/>
      <w:numFmt w:val="decimal"/>
      <w:pStyle w:val="PODPUNKTY1-IK"/>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2"/>
      <w:numFmt w:val="decimal"/>
      <w:lvlText w:val="%3)"/>
      <w:lvlJc w:val="left"/>
      <w:pPr>
        <w:ind w:left="993"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15:restartNumberingAfterBreak="0">
    <w:nsid w:val="11661E66"/>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15447FA1"/>
    <w:multiLevelType w:val="hybridMultilevel"/>
    <w:tmpl w:val="51DE21C6"/>
    <w:lvl w:ilvl="0" w:tplc="BF3E205C">
      <w:start w:val="1"/>
      <w:numFmt w:val="decimal"/>
      <w:lvlText w:val="%1."/>
      <w:lvlJc w:val="left"/>
      <w:pPr>
        <w:tabs>
          <w:tab w:val="num" w:pos="360"/>
        </w:tabs>
        <w:ind w:left="360" w:hanging="360"/>
      </w:pPr>
      <w:rPr>
        <w:rFonts w:cs="Times New Roman"/>
      </w:rPr>
    </w:lvl>
    <w:lvl w:ilvl="1" w:tplc="D68C444C">
      <w:start w:val="1"/>
      <w:numFmt w:val="lowerLetter"/>
      <w:lvlText w:val="%2."/>
      <w:lvlJc w:val="left"/>
      <w:pPr>
        <w:tabs>
          <w:tab w:val="num" w:pos="1440"/>
        </w:tabs>
        <w:ind w:left="1440" w:hanging="360"/>
      </w:pPr>
      <w:rPr>
        <w:rFonts w:cs="Times New Roman"/>
      </w:rPr>
    </w:lvl>
    <w:lvl w:ilvl="2" w:tplc="AE3A583A">
      <w:start w:val="1"/>
      <w:numFmt w:val="lowerRoman"/>
      <w:lvlText w:val="%3."/>
      <w:lvlJc w:val="right"/>
      <w:pPr>
        <w:tabs>
          <w:tab w:val="num" w:pos="2160"/>
        </w:tabs>
        <w:ind w:left="2160" w:hanging="180"/>
      </w:pPr>
      <w:rPr>
        <w:rFonts w:cs="Times New Roman"/>
      </w:rPr>
    </w:lvl>
    <w:lvl w:ilvl="3" w:tplc="1F7AE736">
      <w:start w:val="1"/>
      <w:numFmt w:val="decimal"/>
      <w:pStyle w:val="tekstukryty"/>
      <w:lvlText w:val="%4."/>
      <w:lvlJc w:val="left"/>
      <w:pPr>
        <w:tabs>
          <w:tab w:val="num" w:pos="2880"/>
        </w:tabs>
        <w:ind w:left="2880" w:hanging="360"/>
      </w:pPr>
      <w:rPr>
        <w:rFonts w:cs="Times New Roman"/>
      </w:rPr>
    </w:lvl>
    <w:lvl w:ilvl="4" w:tplc="9FEA7F40">
      <w:start w:val="1"/>
      <w:numFmt w:val="lowerLetter"/>
      <w:lvlText w:val="%5."/>
      <w:lvlJc w:val="left"/>
      <w:pPr>
        <w:tabs>
          <w:tab w:val="num" w:pos="3600"/>
        </w:tabs>
        <w:ind w:left="3600" w:hanging="360"/>
      </w:pPr>
      <w:rPr>
        <w:rFonts w:cs="Times New Roman"/>
      </w:rPr>
    </w:lvl>
    <w:lvl w:ilvl="5" w:tplc="54863168">
      <w:start w:val="1"/>
      <w:numFmt w:val="lowerRoman"/>
      <w:lvlText w:val="%6."/>
      <w:lvlJc w:val="right"/>
      <w:pPr>
        <w:tabs>
          <w:tab w:val="num" w:pos="4320"/>
        </w:tabs>
        <w:ind w:left="4320" w:hanging="180"/>
      </w:pPr>
      <w:rPr>
        <w:rFonts w:cs="Times New Roman"/>
      </w:rPr>
    </w:lvl>
    <w:lvl w:ilvl="6" w:tplc="D6CE4664">
      <w:start w:val="1"/>
      <w:numFmt w:val="decimal"/>
      <w:lvlText w:val="%7."/>
      <w:lvlJc w:val="left"/>
      <w:pPr>
        <w:tabs>
          <w:tab w:val="num" w:pos="5040"/>
        </w:tabs>
        <w:ind w:left="5040" w:hanging="360"/>
      </w:pPr>
      <w:rPr>
        <w:rFonts w:cs="Times New Roman"/>
      </w:rPr>
    </w:lvl>
    <w:lvl w:ilvl="7" w:tplc="D26C3408">
      <w:start w:val="1"/>
      <w:numFmt w:val="lowerLetter"/>
      <w:lvlText w:val="%8."/>
      <w:lvlJc w:val="left"/>
      <w:pPr>
        <w:tabs>
          <w:tab w:val="num" w:pos="5760"/>
        </w:tabs>
        <w:ind w:left="5760" w:hanging="360"/>
      </w:pPr>
      <w:rPr>
        <w:rFonts w:cs="Times New Roman"/>
      </w:rPr>
    </w:lvl>
    <w:lvl w:ilvl="8" w:tplc="721E61F0">
      <w:start w:val="1"/>
      <w:numFmt w:val="lowerRoman"/>
      <w:lvlText w:val="%9."/>
      <w:lvlJc w:val="right"/>
      <w:pPr>
        <w:tabs>
          <w:tab w:val="num" w:pos="6480"/>
        </w:tabs>
        <w:ind w:left="6480" w:hanging="180"/>
      </w:pPr>
      <w:rPr>
        <w:rFonts w:cs="Times New Roman"/>
      </w:rPr>
    </w:lvl>
  </w:abstractNum>
  <w:abstractNum w:abstractNumId="21" w15:restartNumberingAfterBreak="0">
    <w:nsid w:val="15EA7551"/>
    <w:multiLevelType w:val="hybridMultilevel"/>
    <w:tmpl w:val="0AC2F306"/>
    <w:lvl w:ilvl="0" w:tplc="B88EC09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0976B1"/>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1D381455"/>
    <w:multiLevelType w:val="hybridMultilevel"/>
    <w:tmpl w:val="914A5C74"/>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20D77E68"/>
    <w:multiLevelType w:val="hybridMultilevel"/>
    <w:tmpl w:val="5C1298BC"/>
    <w:lvl w:ilvl="0" w:tplc="EC226A4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32EBB64">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FD712C"/>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A16E1D"/>
    <w:multiLevelType w:val="hybridMultilevel"/>
    <w:tmpl w:val="6818DEA8"/>
    <w:lvl w:ilvl="0" w:tplc="92C064FC">
      <w:start w:val="1"/>
      <w:numFmt w:val="bullet"/>
      <w:pStyle w:val="Punktowaniepoziom3"/>
      <w:lvlText w:val=""/>
      <w:lvlJc w:val="left"/>
      <w:pPr>
        <w:ind w:left="2421" w:hanging="360"/>
      </w:pPr>
      <w:rPr>
        <w:rFonts w:ascii="Wingdings" w:hAnsi="Wingdings" w:hint="default"/>
      </w:rPr>
    </w:lvl>
    <w:lvl w:ilvl="1" w:tplc="04150003">
      <w:start w:val="1"/>
      <w:numFmt w:val="bullet"/>
      <w:lvlText w:val="o"/>
      <w:lvlJc w:val="left"/>
      <w:pPr>
        <w:ind w:left="3141" w:hanging="360"/>
      </w:pPr>
      <w:rPr>
        <w:rFonts w:ascii="Courier New" w:hAnsi="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hint="default"/>
      </w:rPr>
    </w:lvl>
    <w:lvl w:ilvl="8" w:tplc="04150005">
      <w:start w:val="1"/>
      <w:numFmt w:val="bullet"/>
      <w:lvlText w:val=""/>
      <w:lvlJc w:val="left"/>
      <w:pPr>
        <w:ind w:left="8181" w:hanging="360"/>
      </w:pPr>
      <w:rPr>
        <w:rFonts w:ascii="Wingdings" w:hAnsi="Wingdings" w:hint="default"/>
      </w:rPr>
    </w:lvl>
  </w:abstractNum>
  <w:abstractNum w:abstractNumId="27" w15:restartNumberingAfterBreak="0">
    <w:nsid w:val="24B206F4"/>
    <w:multiLevelType w:val="multilevel"/>
    <w:tmpl w:val="8F66B3C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2AA24B3C"/>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2B5F1B23"/>
    <w:multiLevelType w:val="hybridMultilevel"/>
    <w:tmpl w:val="9954D4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2F5B666B"/>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316B1477"/>
    <w:multiLevelType w:val="hybridMultilevel"/>
    <w:tmpl w:val="221A9486"/>
    <w:lvl w:ilvl="0" w:tplc="24F8BADC">
      <w:start w:val="1"/>
      <w:numFmt w:val="lowerLetter"/>
      <w:lvlText w:val="%1)"/>
      <w:lvlJc w:val="left"/>
      <w:pPr>
        <w:ind w:left="717" w:hanging="360"/>
      </w:pPr>
      <w:rPr>
        <w:rFonts w:ascii="DB Office" w:hAnsi="DB Office" w:cs="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1C4613A"/>
    <w:multiLevelType w:val="hybridMultilevel"/>
    <w:tmpl w:val="C344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46462F"/>
    <w:multiLevelType w:val="multilevel"/>
    <w:tmpl w:val="23B4056C"/>
    <w:lvl w:ilvl="0">
      <w:start w:val="1"/>
      <w:numFmt w:val="decimal"/>
      <w:pStyle w:val="NumberedHeadingStyleB1"/>
      <w:lvlText w:val="%1."/>
      <w:lvlJc w:val="left"/>
      <w:pPr>
        <w:tabs>
          <w:tab w:val="num" w:pos="360"/>
        </w:tabs>
        <w:ind w:left="360" w:hanging="360"/>
      </w:pPr>
      <w:rPr>
        <w:rFonts w:cs="Times New Roman"/>
      </w:rPr>
    </w:lvl>
    <w:lvl w:ilvl="1">
      <w:start w:val="1"/>
      <w:numFmt w:val="lowerLetter"/>
      <w:pStyle w:val="NumberedHeadingStyleB2"/>
      <w:lvlText w:val="%2)"/>
      <w:lvlJc w:val="left"/>
      <w:pPr>
        <w:tabs>
          <w:tab w:val="num" w:pos="360"/>
        </w:tabs>
        <w:ind w:left="360" w:hanging="360"/>
      </w:pPr>
      <w:rPr>
        <w:rFonts w:cs="Times New Roman"/>
      </w:rPr>
    </w:lvl>
    <w:lvl w:ilvl="2">
      <w:start w:val="1"/>
      <w:numFmt w:val="lowerRoman"/>
      <w:pStyle w:val="NumberedHeadingStyleB3"/>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4" w15:restartNumberingAfterBreak="0">
    <w:nsid w:val="39A35F61"/>
    <w:multiLevelType w:val="multilevel"/>
    <w:tmpl w:val="EA70731C"/>
    <w:lvl w:ilvl="0">
      <w:start w:val="1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C321D4B"/>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3FA55225"/>
    <w:multiLevelType w:val="multilevel"/>
    <w:tmpl w:val="C5EC819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2.%3."/>
      <w:lvlJc w:val="left"/>
      <w:pPr>
        <w:tabs>
          <w:tab w:val="num" w:pos="1134"/>
        </w:tabs>
        <w:ind w:left="1134" w:hanging="567"/>
      </w:pPr>
      <w:rPr>
        <w:rFonts w:cs="Times New Roman"/>
        <w:b w:val="0"/>
        <w:i w:val="0"/>
        <w:iCs w:val="0"/>
        <w:sz w:val="24"/>
        <w:szCs w:val="24"/>
      </w:rPr>
    </w:lvl>
    <w:lvl w:ilvl="3">
      <w:start w:val="1"/>
      <w:numFmt w:val="lowerLetter"/>
      <w:lvlText w:val="%4)"/>
      <w:lvlJc w:val="left"/>
      <w:pPr>
        <w:tabs>
          <w:tab w:val="num" w:pos="1701"/>
        </w:tabs>
        <w:ind w:left="1701" w:hanging="567"/>
      </w:pPr>
      <w:rPr>
        <w:rFonts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7" w15:restartNumberingAfterBreak="0">
    <w:nsid w:val="44912EE9"/>
    <w:multiLevelType w:val="multilevel"/>
    <w:tmpl w:val="FF02B62A"/>
    <w:styleLink w:val="TSZStyleTSZStyleOutlinenumberedPaleBlueOutlinenumbered"/>
    <w:lvl w:ilvl="0">
      <w:start w:val="1"/>
      <w:numFmt w:val="bullet"/>
      <w:lvlText w:val=""/>
      <w:lvlJc w:val="left"/>
      <w:pPr>
        <w:tabs>
          <w:tab w:val="num" w:pos="360"/>
        </w:tabs>
        <w:ind w:left="360" w:hanging="360"/>
      </w:pPr>
      <w:rPr>
        <w:rFonts w:ascii="Symbol" w:hAnsi="Symbol"/>
        <w:color w:val="99CCFF"/>
      </w:rPr>
    </w:lvl>
    <w:lvl w:ilvl="1">
      <w:start w:val="1"/>
      <w:numFmt w:val="bullet"/>
      <w:lvlText w:val="▬"/>
      <w:lvlJc w:val="left"/>
      <w:pPr>
        <w:tabs>
          <w:tab w:val="num" w:pos="1080"/>
        </w:tabs>
        <w:ind w:left="1080" w:hanging="360"/>
      </w:pPr>
      <w:rPr>
        <w:rFonts w:ascii="Courier New" w:hAnsi="Courier New"/>
        <w:color w:val="99CCFF"/>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69B5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7B5A39"/>
    <w:multiLevelType w:val="multilevel"/>
    <w:tmpl w:val="DFC41E60"/>
    <w:lvl w:ilvl="0">
      <w:start w:val="1"/>
      <w:numFmt w:val="decimal"/>
      <w:pStyle w:val="Styl2"/>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355"/>
        </w:tabs>
        <w:ind w:left="1355"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CF2323B"/>
    <w:multiLevelType w:val="multilevel"/>
    <w:tmpl w:val="63F404E0"/>
    <w:lvl w:ilvl="0">
      <w:start w:val="1"/>
      <w:numFmt w:val="decimal"/>
      <w:pStyle w:val="Umowa1"/>
      <w:suff w:val="space"/>
      <w:lvlText w:val="§ %1."/>
      <w:lvlJc w:val="center"/>
      <w:pPr>
        <w:ind w:left="360" w:hanging="76"/>
      </w:pPr>
      <w:rPr>
        <w:rFonts w:ascii="Times New Roman" w:hAnsi="Times New Roman" w:cs="Times New Roman" w:hint="default"/>
        <w:b/>
        <w:i w:val="0"/>
        <w:caps w:val="0"/>
        <w:strike w:val="0"/>
        <w:dstrike w:val="0"/>
        <w:vanish w:val="0"/>
        <w:color w:val="000000"/>
        <w:sz w:val="32"/>
        <w:szCs w:val="32"/>
        <w:vertAlign w:val="baseline"/>
      </w:rPr>
    </w:lvl>
    <w:lvl w:ilvl="1">
      <w:start w:val="1"/>
      <w:numFmt w:val="decimal"/>
      <w:pStyle w:val="Umowa2"/>
      <w:lvlText w:val="%2."/>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pStyle w:val="Umowa3"/>
      <w:lvlText w:val="%3)"/>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pStyle w:val="Umowa4"/>
      <w:lvlText w:val="%4)"/>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none"/>
      <w:pStyle w:val="Umowa5"/>
      <w:lvlText w:val="-"/>
      <w:lvlJc w:val="left"/>
      <w:pPr>
        <w:tabs>
          <w:tab w:val="num" w:pos="1588"/>
        </w:tabs>
        <w:ind w:left="1588" w:hanging="397"/>
      </w:pPr>
      <w:rPr>
        <w:rFonts w:ascii="Times New Roman" w:hAnsi="Times New Roman" w:cs="Times New Roman" w:hint="default"/>
        <w:b/>
        <w:i w:val="0"/>
        <w:caps w:val="0"/>
        <w:strike w:val="0"/>
        <w:dstrike w:val="0"/>
        <w:vanish w:val="0"/>
        <w:color w:val="000000"/>
        <w:sz w:val="24"/>
        <w:szCs w:val="24"/>
        <w:vertAlign w:val="baseline"/>
      </w:rPr>
    </w:lvl>
    <w:lvl w:ilvl="5">
      <w:start w:val="1"/>
      <w:numFmt w:val="none"/>
      <w:pStyle w:val="Umowa6"/>
      <w:lvlText w:val="--"/>
      <w:lvlJc w:val="left"/>
      <w:pPr>
        <w:tabs>
          <w:tab w:val="num" w:pos="1985"/>
        </w:tabs>
        <w:ind w:left="1985" w:hanging="397"/>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none"/>
      <w:pStyle w:val="Umowa7"/>
      <w:lvlText w:val="---"/>
      <w:lvlJc w:val="left"/>
      <w:pPr>
        <w:tabs>
          <w:tab w:val="num" w:pos="2381"/>
        </w:tabs>
        <w:ind w:left="2381" w:hanging="396"/>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none"/>
      <w:pStyle w:val="Umowa8"/>
      <w:lvlText w:val="----"/>
      <w:lvlJc w:val="left"/>
      <w:pPr>
        <w:tabs>
          <w:tab w:val="num" w:pos="2778"/>
        </w:tabs>
        <w:ind w:left="2778" w:hanging="397"/>
      </w:pPr>
      <w:rPr>
        <w:rFonts w:ascii="Times New Roman" w:hAnsi="Times New Roman" w:cs="Times New Roman" w:hint="default"/>
        <w:b w:val="0"/>
        <w:i w:val="0"/>
        <w:caps w:val="0"/>
        <w:strike w:val="0"/>
        <w:dstrike w:val="0"/>
        <w:vanish w:val="0"/>
        <w:sz w:val="24"/>
        <w:szCs w:val="24"/>
        <w:vertAlign w:val="baseline"/>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E3E716C"/>
    <w:multiLevelType w:val="multilevel"/>
    <w:tmpl w:val="0F72CEDC"/>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4EFE24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iCs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F313C1"/>
    <w:multiLevelType w:val="hybridMultilevel"/>
    <w:tmpl w:val="0290A5C6"/>
    <w:lvl w:ilvl="0" w:tplc="1D56DC54">
      <w:start w:val="1"/>
      <w:numFmt w:val="decimal"/>
      <w:pStyle w:val="Referencja"/>
      <w:lvlText w:val="[%1]"/>
      <w:lvlJc w:val="right"/>
      <w:pPr>
        <w:tabs>
          <w:tab w:val="num" w:pos="1440"/>
        </w:tabs>
        <w:ind w:left="144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pStyle w:val="Nagwek4moje"/>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4CB309B"/>
    <w:multiLevelType w:val="hybridMultilevel"/>
    <w:tmpl w:val="B3E4DD24"/>
    <w:lvl w:ilvl="0" w:tplc="86029892">
      <w:start w:val="1"/>
      <w:numFmt w:val="decimal"/>
      <w:lvlText w:val="%1."/>
      <w:lvlJc w:val="left"/>
      <w:pPr>
        <w:ind w:left="1571" w:hanging="360"/>
      </w:pPr>
      <w:rPr>
        <w:rFonts w:hint="default"/>
        <w:b w:val="0"/>
        <w:bCs/>
        <w:i w:val="0"/>
        <w:i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5195842"/>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7" w15:restartNumberingAfterBreak="0">
    <w:nsid w:val="59640F09"/>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63760470"/>
    <w:multiLevelType w:val="hybridMultilevel"/>
    <w:tmpl w:val="D5D007D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B4A40"/>
    <w:multiLevelType w:val="hybridMultilevel"/>
    <w:tmpl w:val="6B8E8D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67DE77FB"/>
    <w:multiLevelType w:val="singleLevel"/>
    <w:tmpl w:val="82BCD70E"/>
    <w:lvl w:ilvl="0">
      <w:start w:val="1"/>
      <w:numFmt w:val="bullet"/>
      <w:pStyle w:val="TSZNormalpodpunkty"/>
      <w:lvlText w:val=""/>
      <w:lvlJc w:val="left"/>
      <w:pPr>
        <w:tabs>
          <w:tab w:val="num" w:pos="360"/>
        </w:tabs>
        <w:ind w:left="360" w:hanging="360"/>
      </w:pPr>
      <w:rPr>
        <w:rFonts w:ascii="Symbol" w:hAnsi="Symbol" w:hint="default"/>
        <w:color w:val="99CCFF"/>
      </w:rPr>
    </w:lvl>
  </w:abstractNum>
  <w:abstractNum w:abstractNumId="51" w15:restartNumberingAfterBreak="0">
    <w:nsid w:val="68804DFB"/>
    <w:multiLevelType w:val="multilevel"/>
    <w:tmpl w:val="12ACAF20"/>
    <w:lvl w:ilvl="0">
      <w:start w:val="1"/>
      <w:numFmt w:val="decimal"/>
      <w:pStyle w:val="Numberedlist21"/>
      <w:lvlText w:val="%1."/>
      <w:lvlJc w:val="left"/>
      <w:pPr>
        <w:tabs>
          <w:tab w:val="num" w:pos="927"/>
        </w:tabs>
        <w:ind w:left="927" w:hanging="360"/>
      </w:pPr>
      <w:rPr>
        <w:rFonts w:cs="Times New Roman"/>
      </w:rPr>
    </w:lvl>
    <w:lvl w:ilvl="1">
      <w:start w:val="1"/>
      <w:numFmt w:val="decimal"/>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95E7918"/>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6BE20CA1"/>
    <w:multiLevelType w:val="hybridMultilevel"/>
    <w:tmpl w:val="94B42F7C"/>
    <w:lvl w:ilvl="0" w:tplc="38521498">
      <w:start w:val="1"/>
      <w:numFmt w:val="decimal"/>
      <w:lvlText w:val="%1."/>
      <w:lvlJc w:val="left"/>
      <w:pPr>
        <w:ind w:left="375" w:hanging="375"/>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A37513"/>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56" w15:restartNumberingAfterBreak="0">
    <w:nsid w:val="764C0146"/>
    <w:multiLevelType w:val="hybridMultilevel"/>
    <w:tmpl w:val="F1FAA26A"/>
    <w:lvl w:ilvl="0" w:tplc="FFFFFFFF">
      <w:start w:val="1"/>
      <w:numFmt w:val="bullet"/>
      <w:pStyle w:val="Punktowaniepoziom2"/>
      <w:lvlText w:val="o"/>
      <w:lvlJc w:val="left"/>
      <w:pPr>
        <w:ind w:left="1967" w:hanging="360"/>
      </w:pPr>
      <w:rPr>
        <w:rFonts w:ascii="Courier New" w:hAnsi="Courier New" w:hint="default"/>
      </w:rPr>
    </w:lvl>
    <w:lvl w:ilvl="1" w:tplc="FFFFFFFF">
      <w:start w:val="1"/>
      <w:numFmt w:val="bullet"/>
      <w:lvlText w:val="o"/>
      <w:lvlJc w:val="left"/>
      <w:pPr>
        <w:ind w:left="2687" w:hanging="360"/>
      </w:pPr>
      <w:rPr>
        <w:rFonts w:ascii="Courier New" w:hAnsi="Courier New" w:hint="default"/>
      </w:rPr>
    </w:lvl>
    <w:lvl w:ilvl="2" w:tplc="FFFFFFFF">
      <w:start w:val="1"/>
      <w:numFmt w:val="bullet"/>
      <w:lvlText w:val=""/>
      <w:lvlJc w:val="left"/>
      <w:pPr>
        <w:ind w:left="3407" w:hanging="360"/>
      </w:pPr>
      <w:rPr>
        <w:rFonts w:ascii="Wingdings" w:hAnsi="Wingdings" w:hint="default"/>
      </w:rPr>
    </w:lvl>
    <w:lvl w:ilvl="3" w:tplc="FFFFFFFF">
      <w:start w:val="1"/>
      <w:numFmt w:val="bullet"/>
      <w:lvlText w:val=""/>
      <w:lvlJc w:val="left"/>
      <w:pPr>
        <w:ind w:left="4127" w:hanging="360"/>
      </w:pPr>
      <w:rPr>
        <w:rFonts w:ascii="Symbol" w:hAnsi="Symbol" w:hint="default"/>
      </w:rPr>
    </w:lvl>
    <w:lvl w:ilvl="4" w:tplc="FFFFFFFF">
      <w:start w:val="1"/>
      <w:numFmt w:val="bullet"/>
      <w:lvlText w:val="o"/>
      <w:lvlJc w:val="left"/>
      <w:pPr>
        <w:ind w:left="4847" w:hanging="360"/>
      </w:pPr>
      <w:rPr>
        <w:rFonts w:ascii="Courier New" w:hAnsi="Courier New" w:hint="default"/>
      </w:rPr>
    </w:lvl>
    <w:lvl w:ilvl="5" w:tplc="FFFFFFFF">
      <w:start w:val="1"/>
      <w:numFmt w:val="bullet"/>
      <w:lvlText w:val=""/>
      <w:lvlJc w:val="left"/>
      <w:pPr>
        <w:ind w:left="5567" w:hanging="360"/>
      </w:pPr>
      <w:rPr>
        <w:rFonts w:ascii="Wingdings" w:hAnsi="Wingdings" w:hint="default"/>
      </w:rPr>
    </w:lvl>
    <w:lvl w:ilvl="6" w:tplc="FFFFFFFF">
      <w:start w:val="1"/>
      <w:numFmt w:val="bullet"/>
      <w:lvlText w:val=""/>
      <w:lvlJc w:val="left"/>
      <w:pPr>
        <w:ind w:left="6287" w:hanging="360"/>
      </w:pPr>
      <w:rPr>
        <w:rFonts w:ascii="Symbol" w:hAnsi="Symbol" w:hint="default"/>
      </w:rPr>
    </w:lvl>
    <w:lvl w:ilvl="7" w:tplc="FFFFFFFF">
      <w:start w:val="1"/>
      <w:numFmt w:val="bullet"/>
      <w:lvlText w:val="o"/>
      <w:lvlJc w:val="left"/>
      <w:pPr>
        <w:ind w:left="7007" w:hanging="360"/>
      </w:pPr>
      <w:rPr>
        <w:rFonts w:ascii="Courier New" w:hAnsi="Courier New" w:hint="default"/>
      </w:rPr>
    </w:lvl>
    <w:lvl w:ilvl="8" w:tplc="FFFFFFFF">
      <w:start w:val="1"/>
      <w:numFmt w:val="bullet"/>
      <w:lvlText w:val=""/>
      <w:lvlJc w:val="left"/>
      <w:pPr>
        <w:ind w:left="7727" w:hanging="360"/>
      </w:pPr>
      <w:rPr>
        <w:rFonts w:ascii="Wingdings" w:hAnsi="Wingdings" w:hint="default"/>
      </w:rPr>
    </w:lvl>
  </w:abstractNum>
  <w:abstractNum w:abstractNumId="57" w15:restartNumberingAfterBreak="0">
    <w:nsid w:val="783F4876"/>
    <w:multiLevelType w:val="hybridMultilevel"/>
    <w:tmpl w:val="3CE20AB0"/>
    <w:lvl w:ilvl="0" w:tplc="FFFFFFFF">
      <w:start w:val="1"/>
      <w:numFmt w:val="bullet"/>
      <w:pStyle w:val="Tabelatresc"/>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0653CA"/>
    <w:multiLevelType w:val="hybridMultilevel"/>
    <w:tmpl w:val="715EB8AC"/>
    <w:lvl w:ilvl="0" w:tplc="FFFFFFFF">
      <w:start w:val="1"/>
      <w:numFmt w:val="bullet"/>
      <w:pStyle w:val="Buletnormal"/>
      <w:lvlText w:val=""/>
      <w:lvlJc w:val="left"/>
      <w:pPr>
        <w:tabs>
          <w:tab w:val="num" w:pos="0"/>
        </w:tabs>
        <w:ind w:left="567" w:hanging="20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7164AA"/>
    <w:multiLevelType w:val="hybridMultilevel"/>
    <w:tmpl w:val="F9F033B8"/>
    <w:lvl w:ilvl="0" w:tplc="04150001">
      <w:start w:val="1"/>
      <w:numFmt w:val="bullet"/>
      <w:pStyle w:val="Listawypunktowana1Znak"/>
      <w:lvlText w:val=""/>
      <w:lvlJc w:val="left"/>
      <w:pPr>
        <w:tabs>
          <w:tab w:val="num" w:pos="417"/>
        </w:tabs>
        <w:ind w:left="417" w:hanging="360"/>
      </w:pPr>
      <w:rPr>
        <w:rFonts w:ascii="Wingdings" w:hAnsi="Wingdings" w:hint="default"/>
        <w:sz w:val="16"/>
      </w:rPr>
    </w:lvl>
    <w:lvl w:ilvl="1" w:tplc="04150003">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2"/>
  </w:num>
  <w:num w:numId="6">
    <w:abstractNumId w:val="36"/>
  </w:num>
  <w:num w:numId="7">
    <w:abstractNumId w:val="40"/>
  </w:num>
  <w:num w:numId="8">
    <w:abstractNumId w:val="39"/>
  </w:num>
  <w:num w:numId="9">
    <w:abstractNumId w:val="6"/>
  </w:num>
  <w:num w:numId="10">
    <w:abstractNumId w:val="37"/>
  </w:num>
  <w:num w:numId="11">
    <w:abstractNumId w:val="57"/>
  </w:num>
  <w:num w:numId="12">
    <w:abstractNumId w:val="50"/>
  </w:num>
  <w:num w:numId="13">
    <w:abstractNumId w:val="43"/>
  </w:num>
  <w:num w:numId="14">
    <w:abstractNumId w:val="20"/>
  </w:num>
  <w:num w:numId="15">
    <w:abstractNumId w:val="16"/>
  </w:num>
  <w:num w:numId="16">
    <w:abstractNumId w:val="56"/>
  </w:num>
  <w:num w:numId="17">
    <w:abstractNumId w:val="26"/>
  </w:num>
  <w:num w:numId="18">
    <w:abstractNumId w:val="58"/>
  </w:num>
  <w:num w:numId="19">
    <w:abstractNumId w:val="55"/>
  </w:num>
  <w:num w:numId="20">
    <w:abstractNumId w:val="15"/>
  </w:num>
  <w:num w:numId="21">
    <w:abstractNumId w:val="51"/>
  </w:num>
  <w:num w:numId="22">
    <w:abstractNumId w:val="33"/>
  </w:num>
  <w:num w:numId="23">
    <w:abstractNumId w:val="46"/>
  </w:num>
  <w:num w:numId="24">
    <w:abstractNumId w:val="60"/>
  </w:num>
  <w:num w:numId="25">
    <w:abstractNumId w:val="59"/>
  </w:num>
  <w:num w:numId="26">
    <w:abstractNumId w:val="27"/>
  </w:num>
  <w:num w:numId="27">
    <w:abstractNumId w:val="18"/>
  </w:num>
  <w:num w:numId="28">
    <w:abstractNumId w:val="45"/>
  </w:num>
  <w:num w:numId="29">
    <w:abstractNumId w:val="54"/>
  </w:num>
  <w:num w:numId="30">
    <w:abstractNumId w:val="30"/>
  </w:num>
  <w:num w:numId="31">
    <w:abstractNumId w:val="47"/>
  </w:num>
  <w:num w:numId="32">
    <w:abstractNumId w:val="25"/>
  </w:num>
  <w:num w:numId="33">
    <w:abstractNumId w:val="38"/>
  </w:num>
  <w:num w:numId="34">
    <w:abstractNumId w:val="22"/>
  </w:num>
  <w:num w:numId="35">
    <w:abstractNumId w:val="52"/>
  </w:num>
  <w:num w:numId="36">
    <w:abstractNumId w:val="14"/>
  </w:num>
  <w:num w:numId="37">
    <w:abstractNumId w:val="28"/>
  </w:num>
  <w:num w:numId="38">
    <w:abstractNumId w:val="35"/>
  </w:num>
  <w:num w:numId="39">
    <w:abstractNumId w:val="1"/>
    <w:lvlOverride w:ilvl="0">
      <w:startOverride w:val="1"/>
    </w:lvlOverride>
  </w:num>
  <w:num w:numId="40">
    <w:abstractNumId w:val="41"/>
  </w:num>
  <w:num w:numId="41">
    <w:abstractNumId w:val="34"/>
  </w:num>
  <w:num w:numId="42">
    <w:abstractNumId w:val="48"/>
  </w:num>
  <w:num w:numId="43">
    <w:abstractNumId w:val="23"/>
  </w:num>
  <w:num w:numId="44">
    <w:abstractNumId w:val="49"/>
  </w:num>
  <w:num w:numId="45">
    <w:abstractNumId w:val="31"/>
  </w:num>
  <w:num w:numId="46">
    <w:abstractNumId w:val="24"/>
  </w:num>
  <w:num w:numId="47">
    <w:abstractNumId w:val="53"/>
  </w:num>
  <w:num w:numId="48">
    <w:abstractNumId w:val="21"/>
  </w:num>
  <w:num w:numId="49">
    <w:abstractNumId w:val="17"/>
  </w:num>
  <w:num w:numId="50">
    <w:abstractNumId w:val="19"/>
  </w:num>
  <w:num w:numId="51">
    <w:abstractNumId w:val="44"/>
  </w:num>
  <w:num w:numId="52">
    <w:abstractNumId w:val="32"/>
  </w:num>
  <w:num w:numId="5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04"/>
    <w:rsid w:val="000000BF"/>
    <w:rsid w:val="000023B3"/>
    <w:rsid w:val="0000308C"/>
    <w:rsid w:val="00003569"/>
    <w:rsid w:val="00003965"/>
    <w:rsid w:val="00004C71"/>
    <w:rsid w:val="00004F01"/>
    <w:rsid w:val="00004FC5"/>
    <w:rsid w:val="00006058"/>
    <w:rsid w:val="0000761F"/>
    <w:rsid w:val="00007866"/>
    <w:rsid w:val="00007A38"/>
    <w:rsid w:val="00010B99"/>
    <w:rsid w:val="000127BB"/>
    <w:rsid w:val="00012C17"/>
    <w:rsid w:val="0001321F"/>
    <w:rsid w:val="000148BC"/>
    <w:rsid w:val="000154CF"/>
    <w:rsid w:val="00015939"/>
    <w:rsid w:val="00021905"/>
    <w:rsid w:val="000246A5"/>
    <w:rsid w:val="00024F31"/>
    <w:rsid w:val="000258FB"/>
    <w:rsid w:val="00027649"/>
    <w:rsid w:val="00027701"/>
    <w:rsid w:val="00030274"/>
    <w:rsid w:val="00030B69"/>
    <w:rsid w:val="000311E6"/>
    <w:rsid w:val="00032D00"/>
    <w:rsid w:val="00033284"/>
    <w:rsid w:val="00033405"/>
    <w:rsid w:val="00035F7A"/>
    <w:rsid w:val="00036599"/>
    <w:rsid w:val="00036F96"/>
    <w:rsid w:val="0004422F"/>
    <w:rsid w:val="00046119"/>
    <w:rsid w:val="00046151"/>
    <w:rsid w:val="000469D4"/>
    <w:rsid w:val="0004788C"/>
    <w:rsid w:val="00047DD2"/>
    <w:rsid w:val="00050643"/>
    <w:rsid w:val="0005066F"/>
    <w:rsid w:val="00050A21"/>
    <w:rsid w:val="00050B61"/>
    <w:rsid w:val="0005434B"/>
    <w:rsid w:val="00054EA0"/>
    <w:rsid w:val="00057A11"/>
    <w:rsid w:val="000603A5"/>
    <w:rsid w:val="00060E0D"/>
    <w:rsid w:val="00061E5D"/>
    <w:rsid w:val="0006485E"/>
    <w:rsid w:val="000665EC"/>
    <w:rsid w:val="00066646"/>
    <w:rsid w:val="00066745"/>
    <w:rsid w:val="00066C47"/>
    <w:rsid w:val="000672FF"/>
    <w:rsid w:val="00070DFE"/>
    <w:rsid w:val="00074E04"/>
    <w:rsid w:val="00076F0A"/>
    <w:rsid w:val="00081623"/>
    <w:rsid w:val="000833C7"/>
    <w:rsid w:val="00083559"/>
    <w:rsid w:val="000846F2"/>
    <w:rsid w:val="00084B11"/>
    <w:rsid w:val="00085101"/>
    <w:rsid w:val="000858EE"/>
    <w:rsid w:val="000865E9"/>
    <w:rsid w:val="00086745"/>
    <w:rsid w:val="0008770F"/>
    <w:rsid w:val="0009053C"/>
    <w:rsid w:val="000908F1"/>
    <w:rsid w:val="0009098B"/>
    <w:rsid w:val="000913E2"/>
    <w:rsid w:val="00091802"/>
    <w:rsid w:val="00091AA4"/>
    <w:rsid w:val="00092850"/>
    <w:rsid w:val="000933E3"/>
    <w:rsid w:val="00093CEE"/>
    <w:rsid w:val="0009429B"/>
    <w:rsid w:val="00094D3C"/>
    <w:rsid w:val="00095050"/>
    <w:rsid w:val="0009588C"/>
    <w:rsid w:val="000965F0"/>
    <w:rsid w:val="00096CBC"/>
    <w:rsid w:val="00097C9F"/>
    <w:rsid w:val="00097DC4"/>
    <w:rsid w:val="000A4F92"/>
    <w:rsid w:val="000A5E20"/>
    <w:rsid w:val="000A6248"/>
    <w:rsid w:val="000A70A0"/>
    <w:rsid w:val="000B0513"/>
    <w:rsid w:val="000B08CE"/>
    <w:rsid w:val="000B1028"/>
    <w:rsid w:val="000B1A27"/>
    <w:rsid w:val="000B2BB5"/>
    <w:rsid w:val="000B2D7B"/>
    <w:rsid w:val="000B321A"/>
    <w:rsid w:val="000B53BD"/>
    <w:rsid w:val="000B53E8"/>
    <w:rsid w:val="000B5C0C"/>
    <w:rsid w:val="000B5E23"/>
    <w:rsid w:val="000B5ED9"/>
    <w:rsid w:val="000B604E"/>
    <w:rsid w:val="000B6595"/>
    <w:rsid w:val="000B7DEC"/>
    <w:rsid w:val="000C0086"/>
    <w:rsid w:val="000C050E"/>
    <w:rsid w:val="000C11AE"/>
    <w:rsid w:val="000C25FE"/>
    <w:rsid w:val="000C3026"/>
    <w:rsid w:val="000C4776"/>
    <w:rsid w:val="000D0E8D"/>
    <w:rsid w:val="000D1FBE"/>
    <w:rsid w:val="000D51CD"/>
    <w:rsid w:val="000D57F8"/>
    <w:rsid w:val="000D69D6"/>
    <w:rsid w:val="000D6E0E"/>
    <w:rsid w:val="000D7676"/>
    <w:rsid w:val="000E0165"/>
    <w:rsid w:val="000E0635"/>
    <w:rsid w:val="000E0CBA"/>
    <w:rsid w:val="000E115B"/>
    <w:rsid w:val="000E121F"/>
    <w:rsid w:val="000E1692"/>
    <w:rsid w:val="000E2D09"/>
    <w:rsid w:val="000E4401"/>
    <w:rsid w:val="000E5C58"/>
    <w:rsid w:val="000E678B"/>
    <w:rsid w:val="000E68B8"/>
    <w:rsid w:val="000E6F04"/>
    <w:rsid w:val="000F0A1B"/>
    <w:rsid w:val="000F1587"/>
    <w:rsid w:val="000F2628"/>
    <w:rsid w:val="000F6398"/>
    <w:rsid w:val="000F67D7"/>
    <w:rsid w:val="000F7C5C"/>
    <w:rsid w:val="001003AA"/>
    <w:rsid w:val="00100EB0"/>
    <w:rsid w:val="00102221"/>
    <w:rsid w:val="00103AEC"/>
    <w:rsid w:val="00104553"/>
    <w:rsid w:val="001063DC"/>
    <w:rsid w:val="00107547"/>
    <w:rsid w:val="00107B08"/>
    <w:rsid w:val="00110B4F"/>
    <w:rsid w:val="0011357A"/>
    <w:rsid w:val="0011470D"/>
    <w:rsid w:val="0011529A"/>
    <w:rsid w:val="0011597B"/>
    <w:rsid w:val="00117B0F"/>
    <w:rsid w:val="0012060E"/>
    <w:rsid w:val="00120F44"/>
    <w:rsid w:val="00122587"/>
    <w:rsid w:val="00123916"/>
    <w:rsid w:val="001257DF"/>
    <w:rsid w:val="001307AE"/>
    <w:rsid w:val="001307E9"/>
    <w:rsid w:val="001312E3"/>
    <w:rsid w:val="00131338"/>
    <w:rsid w:val="00131DA8"/>
    <w:rsid w:val="00132488"/>
    <w:rsid w:val="00133C3E"/>
    <w:rsid w:val="00134A49"/>
    <w:rsid w:val="00137419"/>
    <w:rsid w:val="00142922"/>
    <w:rsid w:val="00142D12"/>
    <w:rsid w:val="001431AA"/>
    <w:rsid w:val="0014360C"/>
    <w:rsid w:val="00145197"/>
    <w:rsid w:val="001452CD"/>
    <w:rsid w:val="00151071"/>
    <w:rsid w:val="0015145D"/>
    <w:rsid w:val="00151844"/>
    <w:rsid w:val="00151B90"/>
    <w:rsid w:val="00151E7C"/>
    <w:rsid w:val="00154DFD"/>
    <w:rsid w:val="001562E2"/>
    <w:rsid w:val="00156881"/>
    <w:rsid w:val="00156C35"/>
    <w:rsid w:val="001579AD"/>
    <w:rsid w:val="00161D8D"/>
    <w:rsid w:val="00162933"/>
    <w:rsid w:val="00162F82"/>
    <w:rsid w:val="00163D01"/>
    <w:rsid w:val="00163D50"/>
    <w:rsid w:val="0016456B"/>
    <w:rsid w:val="00164954"/>
    <w:rsid w:val="0016525F"/>
    <w:rsid w:val="001664C2"/>
    <w:rsid w:val="00167303"/>
    <w:rsid w:val="0017021F"/>
    <w:rsid w:val="00170FF2"/>
    <w:rsid w:val="00172818"/>
    <w:rsid w:val="00173101"/>
    <w:rsid w:val="00173232"/>
    <w:rsid w:val="00173517"/>
    <w:rsid w:val="001776E1"/>
    <w:rsid w:val="00182B68"/>
    <w:rsid w:val="001839D6"/>
    <w:rsid w:val="001841A6"/>
    <w:rsid w:val="00186D11"/>
    <w:rsid w:val="00190257"/>
    <w:rsid w:val="0019030A"/>
    <w:rsid w:val="001905C5"/>
    <w:rsid w:val="0019155B"/>
    <w:rsid w:val="00191652"/>
    <w:rsid w:val="0019197F"/>
    <w:rsid w:val="00191BE6"/>
    <w:rsid w:val="0019383F"/>
    <w:rsid w:val="00193F88"/>
    <w:rsid w:val="00195A77"/>
    <w:rsid w:val="0019611E"/>
    <w:rsid w:val="00196EC1"/>
    <w:rsid w:val="001A2321"/>
    <w:rsid w:val="001A2B8E"/>
    <w:rsid w:val="001A2F4A"/>
    <w:rsid w:val="001A32A7"/>
    <w:rsid w:val="001A50AB"/>
    <w:rsid w:val="001A6591"/>
    <w:rsid w:val="001A686B"/>
    <w:rsid w:val="001B02A9"/>
    <w:rsid w:val="001B11DF"/>
    <w:rsid w:val="001B2571"/>
    <w:rsid w:val="001B25C7"/>
    <w:rsid w:val="001B28D5"/>
    <w:rsid w:val="001B3F0E"/>
    <w:rsid w:val="001B493A"/>
    <w:rsid w:val="001B7368"/>
    <w:rsid w:val="001C07E2"/>
    <w:rsid w:val="001C109F"/>
    <w:rsid w:val="001C25A7"/>
    <w:rsid w:val="001C29EA"/>
    <w:rsid w:val="001C3051"/>
    <w:rsid w:val="001C395D"/>
    <w:rsid w:val="001C493D"/>
    <w:rsid w:val="001C5A13"/>
    <w:rsid w:val="001C5DAC"/>
    <w:rsid w:val="001C69AB"/>
    <w:rsid w:val="001C6BC4"/>
    <w:rsid w:val="001C7247"/>
    <w:rsid w:val="001C7FD7"/>
    <w:rsid w:val="001D0902"/>
    <w:rsid w:val="001D20D8"/>
    <w:rsid w:val="001D34A6"/>
    <w:rsid w:val="001D35DB"/>
    <w:rsid w:val="001D491E"/>
    <w:rsid w:val="001D4D2A"/>
    <w:rsid w:val="001D6346"/>
    <w:rsid w:val="001D7DAD"/>
    <w:rsid w:val="001E122E"/>
    <w:rsid w:val="001E1F62"/>
    <w:rsid w:val="001E43AC"/>
    <w:rsid w:val="001E5EE1"/>
    <w:rsid w:val="001F002A"/>
    <w:rsid w:val="001F161B"/>
    <w:rsid w:val="001F1695"/>
    <w:rsid w:val="001F1CFC"/>
    <w:rsid w:val="001F2E33"/>
    <w:rsid w:val="001F4A5A"/>
    <w:rsid w:val="001F599D"/>
    <w:rsid w:val="001F659B"/>
    <w:rsid w:val="001F6FAB"/>
    <w:rsid w:val="001F7059"/>
    <w:rsid w:val="001F772D"/>
    <w:rsid w:val="001F77B4"/>
    <w:rsid w:val="001F7CCA"/>
    <w:rsid w:val="001F7FBC"/>
    <w:rsid w:val="00201361"/>
    <w:rsid w:val="00201DD6"/>
    <w:rsid w:val="00203A46"/>
    <w:rsid w:val="0020450B"/>
    <w:rsid w:val="00204C33"/>
    <w:rsid w:val="00204E26"/>
    <w:rsid w:val="0020546B"/>
    <w:rsid w:val="00206C4F"/>
    <w:rsid w:val="00206FEA"/>
    <w:rsid w:val="002071B0"/>
    <w:rsid w:val="002072C6"/>
    <w:rsid w:val="00210FFD"/>
    <w:rsid w:val="002115FF"/>
    <w:rsid w:val="002143E8"/>
    <w:rsid w:val="002162E2"/>
    <w:rsid w:val="002173A3"/>
    <w:rsid w:val="00220939"/>
    <w:rsid w:val="00220DDC"/>
    <w:rsid w:val="00221D14"/>
    <w:rsid w:val="00221DC6"/>
    <w:rsid w:val="0022396A"/>
    <w:rsid w:val="00224FF2"/>
    <w:rsid w:val="002258D7"/>
    <w:rsid w:val="00225EF6"/>
    <w:rsid w:val="00226146"/>
    <w:rsid w:val="00227AB6"/>
    <w:rsid w:val="0023057C"/>
    <w:rsid w:val="002308E1"/>
    <w:rsid w:val="002313FB"/>
    <w:rsid w:val="00231717"/>
    <w:rsid w:val="00231CC9"/>
    <w:rsid w:val="0023393F"/>
    <w:rsid w:val="0023403B"/>
    <w:rsid w:val="00234450"/>
    <w:rsid w:val="00235379"/>
    <w:rsid w:val="00235844"/>
    <w:rsid w:val="002363A5"/>
    <w:rsid w:val="00236940"/>
    <w:rsid w:val="002369F5"/>
    <w:rsid w:val="00236AFB"/>
    <w:rsid w:val="00236D3A"/>
    <w:rsid w:val="00237B8D"/>
    <w:rsid w:val="00237E70"/>
    <w:rsid w:val="00241891"/>
    <w:rsid w:val="00242175"/>
    <w:rsid w:val="00242E6A"/>
    <w:rsid w:val="0024353E"/>
    <w:rsid w:val="00246AC2"/>
    <w:rsid w:val="00250D7B"/>
    <w:rsid w:val="00252235"/>
    <w:rsid w:val="00252B29"/>
    <w:rsid w:val="00253219"/>
    <w:rsid w:val="00253789"/>
    <w:rsid w:val="00255D17"/>
    <w:rsid w:val="00256C90"/>
    <w:rsid w:val="002573E2"/>
    <w:rsid w:val="00257D26"/>
    <w:rsid w:val="0026218B"/>
    <w:rsid w:val="002628C9"/>
    <w:rsid w:val="00265184"/>
    <w:rsid w:val="00265BAF"/>
    <w:rsid w:val="00266640"/>
    <w:rsid w:val="00266D2C"/>
    <w:rsid w:val="00267400"/>
    <w:rsid w:val="00267906"/>
    <w:rsid w:val="00270774"/>
    <w:rsid w:val="00271781"/>
    <w:rsid w:val="002744C4"/>
    <w:rsid w:val="002746C1"/>
    <w:rsid w:val="00274B6A"/>
    <w:rsid w:val="00274BD2"/>
    <w:rsid w:val="00274E10"/>
    <w:rsid w:val="00274F7E"/>
    <w:rsid w:val="00275B87"/>
    <w:rsid w:val="002762C0"/>
    <w:rsid w:val="002770A3"/>
    <w:rsid w:val="002808A8"/>
    <w:rsid w:val="00282D5E"/>
    <w:rsid w:val="00283FBD"/>
    <w:rsid w:val="00285382"/>
    <w:rsid w:val="0028583E"/>
    <w:rsid w:val="002859A3"/>
    <w:rsid w:val="00286FAF"/>
    <w:rsid w:val="00291487"/>
    <w:rsid w:val="00296533"/>
    <w:rsid w:val="0029694A"/>
    <w:rsid w:val="00296B56"/>
    <w:rsid w:val="002A18A6"/>
    <w:rsid w:val="002A288E"/>
    <w:rsid w:val="002A3E9A"/>
    <w:rsid w:val="002A43D1"/>
    <w:rsid w:val="002A5461"/>
    <w:rsid w:val="002A5A25"/>
    <w:rsid w:val="002A679B"/>
    <w:rsid w:val="002A6A91"/>
    <w:rsid w:val="002A7D91"/>
    <w:rsid w:val="002B7772"/>
    <w:rsid w:val="002B7C04"/>
    <w:rsid w:val="002C00E6"/>
    <w:rsid w:val="002C07FF"/>
    <w:rsid w:val="002C3F78"/>
    <w:rsid w:val="002C5264"/>
    <w:rsid w:val="002C5EE3"/>
    <w:rsid w:val="002C720B"/>
    <w:rsid w:val="002D02F8"/>
    <w:rsid w:val="002D1FB6"/>
    <w:rsid w:val="002D291E"/>
    <w:rsid w:val="002D326B"/>
    <w:rsid w:val="002D368F"/>
    <w:rsid w:val="002D6CF4"/>
    <w:rsid w:val="002D6E86"/>
    <w:rsid w:val="002D78D5"/>
    <w:rsid w:val="002D7C55"/>
    <w:rsid w:val="002D7F05"/>
    <w:rsid w:val="002E0794"/>
    <w:rsid w:val="002E196A"/>
    <w:rsid w:val="002E1F2A"/>
    <w:rsid w:val="002E37F6"/>
    <w:rsid w:val="002E46E2"/>
    <w:rsid w:val="002E768B"/>
    <w:rsid w:val="002F13C2"/>
    <w:rsid w:val="002F165E"/>
    <w:rsid w:val="002F23BF"/>
    <w:rsid w:val="002F24BA"/>
    <w:rsid w:val="002F2757"/>
    <w:rsid w:val="002F2B07"/>
    <w:rsid w:val="002F2E62"/>
    <w:rsid w:val="002F3277"/>
    <w:rsid w:val="002F55E7"/>
    <w:rsid w:val="002F659E"/>
    <w:rsid w:val="002F799E"/>
    <w:rsid w:val="002F7B09"/>
    <w:rsid w:val="002F7F37"/>
    <w:rsid w:val="003003EA"/>
    <w:rsid w:val="003038FB"/>
    <w:rsid w:val="00304777"/>
    <w:rsid w:val="00304A33"/>
    <w:rsid w:val="00305058"/>
    <w:rsid w:val="003059BD"/>
    <w:rsid w:val="003077F9"/>
    <w:rsid w:val="0031099A"/>
    <w:rsid w:val="003114DC"/>
    <w:rsid w:val="003128B0"/>
    <w:rsid w:val="00312A39"/>
    <w:rsid w:val="00313BB5"/>
    <w:rsid w:val="00314AB5"/>
    <w:rsid w:val="00314F88"/>
    <w:rsid w:val="0031520A"/>
    <w:rsid w:val="003154FA"/>
    <w:rsid w:val="00316379"/>
    <w:rsid w:val="00320400"/>
    <w:rsid w:val="00321026"/>
    <w:rsid w:val="00321A26"/>
    <w:rsid w:val="0032207E"/>
    <w:rsid w:val="00325B67"/>
    <w:rsid w:val="00327599"/>
    <w:rsid w:val="00330898"/>
    <w:rsid w:val="00330A85"/>
    <w:rsid w:val="00331477"/>
    <w:rsid w:val="00331F76"/>
    <w:rsid w:val="003324C3"/>
    <w:rsid w:val="00332707"/>
    <w:rsid w:val="0033327F"/>
    <w:rsid w:val="00334F44"/>
    <w:rsid w:val="00335AA1"/>
    <w:rsid w:val="00335ACF"/>
    <w:rsid w:val="00336BE6"/>
    <w:rsid w:val="003377B7"/>
    <w:rsid w:val="003417A1"/>
    <w:rsid w:val="0034196B"/>
    <w:rsid w:val="003439D7"/>
    <w:rsid w:val="003475A2"/>
    <w:rsid w:val="0035050E"/>
    <w:rsid w:val="0035170A"/>
    <w:rsid w:val="00352458"/>
    <w:rsid w:val="003529CF"/>
    <w:rsid w:val="00352C33"/>
    <w:rsid w:val="00352CFF"/>
    <w:rsid w:val="00353375"/>
    <w:rsid w:val="003534A2"/>
    <w:rsid w:val="00353665"/>
    <w:rsid w:val="003602FD"/>
    <w:rsid w:val="00360EFD"/>
    <w:rsid w:val="00364364"/>
    <w:rsid w:val="00366334"/>
    <w:rsid w:val="00366627"/>
    <w:rsid w:val="00367065"/>
    <w:rsid w:val="00367931"/>
    <w:rsid w:val="00367C9D"/>
    <w:rsid w:val="003710FB"/>
    <w:rsid w:val="003728F8"/>
    <w:rsid w:val="00376424"/>
    <w:rsid w:val="00376A2F"/>
    <w:rsid w:val="00381456"/>
    <w:rsid w:val="003834EB"/>
    <w:rsid w:val="0038362E"/>
    <w:rsid w:val="0038392C"/>
    <w:rsid w:val="00385C21"/>
    <w:rsid w:val="00386D79"/>
    <w:rsid w:val="00386FE6"/>
    <w:rsid w:val="00387328"/>
    <w:rsid w:val="00387A69"/>
    <w:rsid w:val="00390278"/>
    <w:rsid w:val="00392329"/>
    <w:rsid w:val="003952C0"/>
    <w:rsid w:val="00395323"/>
    <w:rsid w:val="003958D3"/>
    <w:rsid w:val="003A1175"/>
    <w:rsid w:val="003A1D2E"/>
    <w:rsid w:val="003A23FB"/>
    <w:rsid w:val="003A7F4D"/>
    <w:rsid w:val="003B05A7"/>
    <w:rsid w:val="003B1463"/>
    <w:rsid w:val="003B3A38"/>
    <w:rsid w:val="003B44AE"/>
    <w:rsid w:val="003B4B6C"/>
    <w:rsid w:val="003B61D0"/>
    <w:rsid w:val="003B6A0A"/>
    <w:rsid w:val="003B6F7A"/>
    <w:rsid w:val="003B7C15"/>
    <w:rsid w:val="003C064F"/>
    <w:rsid w:val="003C0926"/>
    <w:rsid w:val="003C1799"/>
    <w:rsid w:val="003C2065"/>
    <w:rsid w:val="003C2514"/>
    <w:rsid w:val="003C2C2A"/>
    <w:rsid w:val="003C43E0"/>
    <w:rsid w:val="003C4FF8"/>
    <w:rsid w:val="003C503D"/>
    <w:rsid w:val="003C56AA"/>
    <w:rsid w:val="003C6FAC"/>
    <w:rsid w:val="003D0065"/>
    <w:rsid w:val="003D10E9"/>
    <w:rsid w:val="003D12FC"/>
    <w:rsid w:val="003D19F0"/>
    <w:rsid w:val="003D1DD8"/>
    <w:rsid w:val="003D227C"/>
    <w:rsid w:val="003D4C39"/>
    <w:rsid w:val="003D5DAC"/>
    <w:rsid w:val="003D5F8A"/>
    <w:rsid w:val="003D601E"/>
    <w:rsid w:val="003D74C5"/>
    <w:rsid w:val="003D765C"/>
    <w:rsid w:val="003E1F62"/>
    <w:rsid w:val="003E27B8"/>
    <w:rsid w:val="003E3CC6"/>
    <w:rsid w:val="003E3DE0"/>
    <w:rsid w:val="003E4C0A"/>
    <w:rsid w:val="003E5B49"/>
    <w:rsid w:val="003E5E83"/>
    <w:rsid w:val="003E7C20"/>
    <w:rsid w:val="003F072C"/>
    <w:rsid w:val="003F0FFD"/>
    <w:rsid w:val="003F19CC"/>
    <w:rsid w:val="003F2C39"/>
    <w:rsid w:val="003F39FE"/>
    <w:rsid w:val="003F5263"/>
    <w:rsid w:val="003F5310"/>
    <w:rsid w:val="003F57E4"/>
    <w:rsid w:val="003F5FCA"/>
    <w:rsid w:val="003F72DA"/>
    <w:rsid w:val="003F7520"/>
    <w:rsid w:val="00400B9B"/>
    <w:rsid w:val="00400CE8"/>
    <w:rsid w:val="004041FB"/>
    <w:rsid w:val="00404A4A"/>
    <w:rsid w:val="00405636"/>
    <w:rsid w:val="00405716"/>
    <w:rsid w:val="00405BE9"/>
    <w:rsid w:val="00406132"/>
    <w:rsid w:val="004063D4"/>
    <w:rsid w:val="00407324"/>
    <w:rsid w:val="00407AF6"/>
    <w:rsid w:val="004105F4"/>
    <w:rsid w:val="00410860"/>
    <w:rsid w:val="004138E7"/>
    <w:rsid w:val="004155DD"/>
    <w:rsid w:val="00415DD3"/>
    <w:rsid w:val="0042010D"/>
    <w:rsid w:val="00421CC1"/>
    <w:rsid w:val="004223B2"/>
    <w:rsid w:val="00422718"/>
    <w:rsid w:val="00422A51"/>
    <w:rsid w:val="004277AF"/>
    <w:rsid w:val="004302ED"/>
    <w:rsid w:val="00430A0C"/>
    <w:rsid w:val="00431E8B"/>
    <w:rsid w:val="004339E6"/>
    <w:rsid w:val="004350EA"/>
    <w:rsid w:val="00436223"/>
    <w:rsid w:val="00436D07"/>
    <w:rsid w:val="00437A8E"/>
    <w:rsid w:val="00441A5D"/>
    <w:rsid w:val="00441D8B"/>
    <w:rsid w:val="0044267F"/>
    <w:rsid w:val="00446D49"/>
    <w:rsid w:val="00446EEA"/>
    <w:rsid w:val="00447F6F"/>
    <w:rsid w:val="00452375"/>
    <w:rsid w:val="00453863"/>
    <w:rsid w:val="00453922"/>
    <w:rsid w:val="00454E0F"/>
    <w:rsid w:val="004557C4"/>
    <w:rsid w:val="004559D3"/>
    <w:rsid w:val="00456F93"/>
    <w:rsid w:val="0046093F"/>
    <w:rsid w:val="00460C96"/>
    <w:rsid w:val="00462536"/>
    <w:rsid w:val="0046302C"/>
    <w:rsid w:val="00464143"/>
    <w:rsid w:val="00467405"/>
    <w:rsid w:val="00467A54"/>
    <w:rsid w:val="00470217"/>
    <w:rsid w:val="00472301"/>
    <w:rsid w:val="00472C0F"/>
    <w:rsid w:val="00473267"/>
    <w:rsid w:val="004742BD"/>
    <w:rsid w:val="004747A9"/>
    <w:rsid w:val="004751EC"/>
    <w:rsid w:val="00476A38"/>
    <w:rsid w:val="004771CD"/>
    <w:rsid w:val="004802DF"/>
    <w:rsid w:val="00481697"/>
    <w:rsid w:val="004821AB"/>
    <w:rsid w:val="004841E5"/>
    <w:rsid w:val="00484439"/>
    <w:rsid w:val="00485CA9"/>
    <w:rsid w:val="0048635D"/>
    <w:rsid w:val="00486470"/>
    <w:rsid w:val="0048713D"/>
    <w:rsid w:val="004872ED"/>
    <w:rsid w:val="00487A89"/>
    <w:rsid w:val="00487FD3"/>
    <w:rsid w:val="00490343"/>
    <w:rsid w:val="004910EA"/>
    <w:rsid w:val="00492071"/>
    <w:rsid w:val="004928D6"/>
    <w:rsid w:val="00492C73"/>
    <w:rsid w:val="00492D31"/>
    <w:rsid w:val="004930E5"/>
    <w:rsid w:val="00493224"/>
    <w:rsid w:val="0049428D"/>
    <w:rsid w:val="0049496C"/>
    <w:rsid w:val="00494CDA"/>
    <w:rsid w:val="00494F86"/>
    <w:rsid w:val="00495A21"/>
    <w:rsid w:val="004970BB"/>
    <w:rsid w:val="004A1582"/>
    <w:rsid w:val="004A28ED"/>
    <w:rsid w:val="004A3ED4"/>
    <w:rsid w:val="004A5A3C"/>
    <w:rsid w:val="004B240D"/>
    <w:rsid w:val="004B3D16"/>
    <w:rsid w:val="004B41C3"/>
    <w:rsid w:val="004B6AB9"/>
    <w:rsid w:val="004C03DE"/>
    <w:rsid w:val="004C0DBC"/>
    <w:rsid w:val="004C1047"/>
    <w:rsid w:val="004C121D"/>
    <w:rsid w:val="004C3C77"/>
    <w:rsid w:val="004C409A"/>
    <w:rsid w:val="004C4951"/>
    <w:rsid w:val="004C4FBB"/>
    <w:rsid w:val="004C5ABE"/>
    <w:rsid w:val="004C604E"/>
    <w:rsid w:val="004D0B46"/>
    <w:rsid w:val="004D1699"/>
    <w:rsid w:val="004D188E"/>
    <w:rsid w:val="004D2CB9"/>
    <w:rsid w:val="004D3BAC"/>
    <w:rsid w:val="004D400B"/>
    <w:rsid w:val="004D66D7"/>
    <w:rsid w:val="004E15FE"/>
    <w:rsid w:val="004E6BE0"/>
    <w:rsid w:val="004E73CF"/>
    <w:rsid w:val="004F271D"/>
    <w:rsid w:val="004F424B"/>
    <w:rsid w:val="004F4544"/>
    <w:rsid w:val="004F45C9"/>
    <w:rsid w:val="004F6639"/>
    <w:rsid w:val="00502D9D"/>
    <w:rsid w:val="00504749"/>
    <w:rsid w:val="00504D51"/>
    <w:rsid w:val="00504E0A"/>
    <w:rsid w:val="00505152"/>
    <w:rsid w:val="00505916"/>
    <w:rsid w:val="00505D1E"/>
    <w:rsid w:val="00505F80"/>
    <w:rsid w:val="00507E34"/>
    <w:rsid w:val="00510ED5"/>
    <w:rsid w:val="005127E8"/>
    <w:rsid w:val="005134EB"/>
    <w:rsid w:val="00513A12"/>
    <w:rsid w:val="005146AD"/>
    <w:rsid w:val="00515080"/>
    <w:rsid w:val="00517393"/>
    <w:rsid w:val="00521494"/>
    <w:rsid w:val="0052207E"/>
    <w:rsid w:val="00523761"/>
    <w:rsid w:val="00524D4E"/>
    <w:rsid w:val="005259A0"/>
    <w:rsid w:val="00525A28"/>
    <w:rsid w:val="00526950"/>
    <w:rsid w:val="005272D5"/>
    <w:rsid w:val="005308D2"/>
    <w:rsid w:val="00530B18"/>
    <w:rsid w:val="00530E02"/>
    <w:rsid w:val="00531B7D"/>
    <w:rsid w:val="00531F31"/>
    <w:rsid w:val="005343DF"/>
    <w:rsid w:val="00534771"/>
    <w:rsid w:val="005352D0"/>
    <w:rsid w:val="00536011"/>
    <w:rsid w:val="00536FFF"/>
    <w:rsid w:val="00540399"/>
    <w:rsid w:val="00543470"/>
    <w:rsid w:val="00543B24"/>
    <w:rsid w:val="005443C4"/>
    <w:rsid w:val="00544C99"/>
    <w:rsid w:val="00544D0C"/>
    <w:rsid w:val="00544DAC"/>
    <w:rsid w:val="00550481"/>
    <w:rsid w:val="00552D37"/>
    <w:rsid w:val="0055439B"/>
    <w:rsid w:val="00556254"/>
    <w:rsid w:val="00557967"/>
    <w:rsid w:val="0056323F"/>
    <w:rsid w:val="00565AD4"/>
    <w:rsid w:val="005662A6"/>
    <w:rsid w:val="00566999"/>
    <w:rsid w:val="0057272C"/>
    <w:rsid w:val="0057279C"/>
    <w:rsid w:val="0057302F"/>
    <w:rsid w:val="005734EB"/>
    <w:rsid w:val="00573944"/>
    <w:rsid w:val="005744C9"/>
    <w:rsid w:val="00576201"/>
    <w:rsid w:val="0057734E"/>
    <w:rsid w:val="005827C2"/>
    <w:rsid w:val="005829A8"/>
    <w:rsid w:val="00585020"/>
    <w:rsid w:val="00585847"/>
    <w:rsid w:val="00586040"/>
    <w:rsid w:val="00586ADF"/>
    <w:rsid w:val="00590638"/>
    <w:rsid w:val="0059167A"/>
    <w:rsid w:val="00591E85"/>
    <w:rsid w:val="005943ED"/>
    <w:rsid w:val="00597985"/>
    <w:rsid w:val="00597FC4"/>
    <w:rsid w:val="005A18DD"/>
    <w:rsid w:val="005A1BD8"/>
    <w:rsid w:val="005A3F78"/>
    <w:rsid w:val="005A5F23"/>
    <w:rsid w:val="005A631D"/>
    <w:rsid w:val="005A6BAF"/>
    <w:rsid w:val="005A71C1"/>
    <w:rsid w:val="005A7467"/>
    <w:rsid w:val="005B074E"/>
    <w:rsid w:val="005B092C"/>
    <w:rsid w:val="005B137B"/>
    <w:rsid w:val="005B3C71"/>
    <w:rsid w:val="005B3C92"/>
    <w:rsid w:val="005B4795"/>
    <w:rsid w:val="005B4F45"/>
    <w:rsid w:val="005B79B3"/>
    <w:rsid w:val="005C11FE"/>
    <w:rsid w:val="005C5CA3"/>
    <w:rsid w:val="005C6476"/>
    <w:rsid w:val="005C6ED0"/>
    <w:rsid w:val="005C75BF"/>
    <w:rsid w:val="005C7B4A"/>
    <w:rsid w:val="005C7E09"/>
    <w:rsid w:val="005C7FA4"/>
    <w:rsid w:val="005D1476"/>
    <w:rsid w:val="005D158B"/>
    <w:rsid w:val="005D2B72"/>
    <w:rsid w:val="005D4312"/>
    <w:rsid w:val="005D4B0F"/>
    <w:rsid w:val="005D4EC3"/>
    <w:rsid w:val="005D538F"/>
    <w:rsid w:val="005D618A"/>
    <w:rsid w:val="005D6816"/>
    <w:rsid w:val="005D6892"/>
    <w:rsid w:val="005D6EB5"/>
    <w:rsid w:val="005D7036"/>
    <w:rsid w:val="005E1C8F"/>
    <w:rsid w:val="005E3DC8"/>
    <w:rsid w:val="005E4852"/>
    <w:rsid w:val="005E5053"/>
    <w:rsid w:val="005E5D6B"/>
    <w:rsid w:val="005E73A4"/>
    <w:rsid w:val="005F10DD"/>
    <w:rsid w:val="005F1247"/>
    <w:rsid w:val="005F7ED3"/>
    <w:rsid w:val="00600261"/>
    <w:rsid w:val="00600893"/>
    <w:rsid w:val="00601292"/>
    <w:rsid w:val="00604F2D"/>
    <w:rsid w:val="00611E04"/>
    <w:rsid w:val="006125FB"/>
    <w:rsid w:val="0061468B"/>
    <w:rsid w:val="00616EF3"/>
    <w:rsid w:val="00617403"/>
    <w:rsid w:val="00617B88"/>
    <w:rsid w:val="006205C4"/>
    <w:rsid w:val="006214A3"/>
    <w:rsid w:val="006239B0"/>
    <w:rsid w:val="00623B68"/>
    <w:rsid w:val="00625327"/>
    <w:rsid w:val="006269E5"/>
    <w:rsid w:val="006269EC"/>
    <w:rsid w:val="00626D7C"/>
    <w:rsid w:val="006329FA"/>
    <w:rsid w:val="00633415"/>
    <w:rsid w:val="00634B94"/>
    <w:rsid w:val="00634C2A"/>
    <w:rsid w:val="00635D23"/>
    <w:rsid w:val="00635E82"/>
    <w:rsid w:val="00637FDA"/>
    <w:rsid w:val="00640C8B"/>
    <w:rsid w:val="006426CB"/>
    <w:rsid w:val="006429B9"/>
    <w:rsid w:val="0064348B"/>
    <w:rsid w:val="006449F9"/>
    <w:rsid w:val="006463ED"/>
    <w:rsid w:val="0064787D"/>
    <w:rsid w:val="00647EF6"/>
    <w:rsid w:val="0065036A"/>
    <w:rsid w:val="006526B8"/>
    <w:rsid w:val="00653052"/>
    <w:rsid w:val="006535F7"/>
    <w:rsid w:val="0065418D"/>
    <w:rsid w:val="006564A4"/>
    <w:rsid w:val="00657944"/>
    <w:rsid w:val="00660F5A"/>
    <w:rsid w:val="00661ED8"/>
    <w:rsid w:val="00663381"/>
    <w:rsid w:val="00663CA0"/>
    <w:rsid w:val="00667EDC"/>
    <w:rsid w:val="006709BA"/>
    <w:rsid w:val="00670CE6"/>
    <w:rsid w:val="00671190"/>
    <w:rsid w:val="00672481"/>
    <w:rsid w:val="006746BA"/>
    <w:rsid w:val="00674D56"/>
    <w:rsid w:val="0067572F"/>
    <w:rsid w:val="006773F3"/>
    <w:rsid w:val="006774A8"/>
    <w:rsid w:val="00677B48"/>
    <w:rsid w:val="006809D1"/>
    <w:rsid w:val="0068177C"/>
    <w:rsid w:val="00685C4A"/>
    <w:rsid w:val="00687110"/>
    <w:rsid w:val="00692DCE"/>
    <w:rsid w:val="006931CC"/>
    <w:rsid w:val="00693576"/>
    <w:rsid w:val="00693B65"/>
    <w:rsid w:val="0069408C"/>
    <w:rsid w:val="006941CF"/>
    <w:rsid w:val="006951D1"/>
    <w:rsid w:val="006959CA"/>
    <w:rsid w:val="0069698E"/>
    <w:rsid w:val="0069760F"/>
    <w:rsid w:val="006A10D4"/>
    <w:rsid w:val="006A1359"/>
    <w:rsid w:val="006A299F"/>
    <w:rsid w:val="006A2CED"/>
    <w:rsid w:val="006A306C"/>
    <w:rsid w:val="006A56C7"/>
    <w:rsid w:val="006A5F41"/>
    <w:rsid w:val="006B01F0"/>
    <w:rsid w:val="006B10ED"/>
    <w:rsid w:val="006B13D0"/>
    <w:rsid w:val="006B19BF"/>
    <w:rsid w:val="006B29C5"/>
    <w:rsid w:val="006B7149"/>
    <w:rsid w:val="006B7CC8"/>
    <w:rsid w:val="006C230A"/>
    <w:rsid w:val="006C2581"/>
    <w:rsid w:val="006C2AAF"/>
    <w:rsid w:val="006C4A76"/>
    <w:rsid w:val="006C4D79"/>
    <w:rsid w:val="006C706B"/>
    <w:rsid w:val="006C7318"/>
    <w:rsid w:val="006D247B"/>
    <w:rsid w:val="006D2C40"/>
    <w:rsid w:val="006D5B96"/>
    <w:rsid w:val="006D60DA"/>
    <w:rsid w:val="006D7009"/>
    <w:rsid w:val="006D7360"/>
    <w:rsid w:val="006D7E11"/>
    <w:rsid w:val="006E0E14"/>
    <w:rsid w:val="006E1406"/>
    <w:rsid w:val="006E4792"/>
    <w:rsid w:val="006E4920"/>
    <w:rsid w:val="006E4B7D"/>
    <w:rsid w:val="006E57DC"/>
    <w:rsid w:val="006E5C37"/>
    <w:rsid w:val="006E73A3"/>
    <w:rsid w:val="006F2E66"/>
    <w:rsid w:val="006F31A5"/>
    <w:rsid w:val="006F4A5D"/>
    <w:rsid w:val="006F51BB"/>
    <w:rsid w:val="006F667C"/>
    <w:rsid w:val="006F6E35"/>
    <w:rsid w:val="006F71BE"/>
    <w:rsid w:val="00700772"/>
    <w:rsid w:val="0070137E"/>
    <w:rsid w:val="007014D2"/>
    <w:rsid w:val="0070196E"/>
    <w:rsid w:val="007043D5"/>
    <w:rsid w:val="00705193"/>
    <w:rsid w:val="007054BE"/>
    <w:rsid w:val="00705DFE"/>
    <w:rsid w:val="0070635F"/>
    <w:rsid w:val="00710EA2"/>
    <w:rsid w:val="007118D1"/>
    <w:rsid w:val="0071241A"/>
    <w:rsid w:val="007136DF"/>
    <w:rsid w:val="00713728"/>
    <w:rsid w:val="007202C9"/>
    <w:rsid w:val="00720700"/>
    <w:rsid w:val="00721B2B"/>
    <w:rsid w:val="00721C42"/>
    <w:rsid w:val="007220C8"/>
    <w:rsid w:val="00722435"/>
    <w:rsid w:val="007225D8"/>
    <w:rsid w:val="007236B4"/>
    <w:rsid w:val="00723B26"/>
    <w:rsid w:val="00724B54"/>
    <w:rsid w:val="00725E0D"/>
    <w:rsid w:val="00726064"/>
    <w:rsid w:val="00727DCE"/>
    <w:rsid w:val="007308E5"/>
    <w:rsid w:val="00731B82"/>
    <w:rsid w:val="007321F1"/>
    <w:rsid w:val="007328A1"/>
    <w:rsid w:val="0073518D"/>
    <w:rsid w:val="007359FC"/>
    <w:rsid w:val="00735A0C"/>
    <w:rsid w:val="00735D8F"/>
    <w:rsid w:val="007370BE"/>
    <w:rsid w:val="00737888"/>
    <w:rsid w:val="007379B7"/>
    <w:rsid w:val="00740265"/>
    <w:rsid w:val="00743316"/>
    <w:rsid w:val="00747C36"/>
    <w:rsid w:val="0075086D"/>
    <w:rsid w:val="00750BC0"/>
    <w:rsid w:val="00753154"/>
    <w:rsid w:val="00754E72"/>
    <w:rsid w:val="007573BD"/>
    <w:rsid w:val="0075753B"/>
    <w:rsid w:val="007603D1"/>
    <w:rsid w:val="007603FA"/>
    <w:rsid w:val="00761483"/>
    <w:rsid w:val="00761627"/>
    <w:rsid w:val="00761A04"/>
    <w:rsid w:val="007638FA"/>
    <w:rsid w:val="0076542F"/>
    <w:rsid w:val="00766427"/>
    <w:rsid w:val="00766EC9"/>
    <w:rsid w:val="007673CF"/>
    <w:rsid w:val="00772104"/>
    <w:rsid w:val="007721E0"/>
    <w:rsid w:val="0077311C"/>
    <w:rsid w:val="007735AD"/>
    <w:rsid w:val="00773E84"/>
    <w:rsid w:val="00775B44"/>
    <w:rsid w:val="00775B61"/>
    <w:rsid w:val="00775EAD"/>
    <w:rsid w:val="00776643"/>
    <w:rsid w:val="00776AD3"/>
    <w:rsid w:val="00776B1D"/>
    <w:rsid w:val="00780EC7"/>
    <w:rsid w:val="0078239F"/>
    <w:rsid w:val="00783107"/>
    <w:rsid w:val="00784516"/>
    <w:rsid w:val="00785B87"/>
    <w:rsid w:val="00787414"/>
    <w:rsid w:val="00787896"/>
    <w:rsid w:val="007914CB"/>
    <w:rsid w:val="007925E4"/>
    <w:rsid w:val="00793C9A"/>
    <w:rsid w:val="00796509"/>
    <w:rsid w:val="007A0611"/>
    <w:rsid w:val="007A09C4"/>
    <w:rsid w:val="007A0D6E"/>
    <w:rsid w:val="007A13D9"/>
    <w:rsid w:val="007A1DDD"/>
    <w:rsid w:val="007A26C7"/>
    <w:rsid w:val="007A3A7C"/>
    <w:rsid w:val="007A5CDD"/>
    <w:rsid w:val="007B04E0"/>
    <w:rsid w:val="007B0A70"/>
    <w:rsid w:val="007B32AF"/>
    <w:rsid w:val="007B3DFB"/>
    <w:rsid w:val="007B4DE7"/>
    <w:rsid w:val="007B6B26"/>
    <w:rsid w:val="007B77DC"/>
    <w:rsid w:val="007C2652"/>
    <w:rsid w:val="007C38CF"/>
    <w:rsid w:val="007C423F"/>
    <w:rsid w:val="007C5379"/>
    <w:rsid w:val="007C6269"/>
    <w:rsid w:val="007C6F15"/>
    <w:rsid w:val="007D0067"/>
    <w:rsid w:val="007D085C"/>
    <w:rsid w:val="007D13CF"/>
    <w:rsid w:val="007D1B8B"/>
    <w:rsid w:val="007D548F"/>
    <w:rsid w:val="007D75CF"/>
    <w:rsid w:val="007D788B"/>
    <w:rsid w:val="007D7F03"/>
    <w:rsid w:val="007E1B82"/>
    <w:rsid w:val="007E1DF7"/>
    <w:rsid w:val="007E2F3B"/>
    <w:rsid w:val="007E2F6B"/>
    <w:rsid w:val="007E319E"/>
    <w:rsid w:val="007E33EF"/>
    <w:rsid w:val="007E34A5"/>
    <w:rsid w:val="007E39BB"/>
    <w:rsid w:val="007E39E6"/>
    <w:rsid w:val="007E3F65"/>
    <w:rsid w:val="007E78DE"/>
    <w:rsid w:val="007E7F1B"/>
    <w:rsid w:val="007F1A1E"/>
    <w:rsid w:val="007F3D80"/>
    <w:rsid w:val="007F647D"/>
    <w:rsid w:val="007F776B"/>
    <w:rsid w:val="008004C2"/>
    <w:rsid w:val="008020F0"/>
    <w:rsid w:val="00802EC8"/>
    <w:rsid w:val="00806598"/>
    <w:rsid w:val="00810155"/>
    <w:rsid w:val="008101E8"/>
    <w:rsid w:val="00812031"/>
    <w:rsid w:val="00813DAF"/>
    <w:rsid w:val="008143AF"/>
    <w:rsid w:val="00814E27"/>
    <w:rsid w:val="0081542D"/>
    <w:rsid w:val="008168CD"/>
    <w:rsid w:val="00820116"/>
    <w:rsid w:val="00821E16"/>
    <w:rsid w:val="00823E41"/>
    <w:rsid w:val="008257EB"/>
    <w:rsid w:val="00825B42"/>
    <w:rsid w:val="00826AB7"/>
    <w:rsid w:val="00830684"/>
    <w:rsid w:val="0083146B"/>
    <w:rsid w:val="00832157"/>
    <w:rsid w:val="00832AE6"/>
    <w:rsid w:val="008330C5"/>
    <w:rsid w:val="00834844"/>
    <w:rsid w:val="00834DEE"/>
    <w:rsid w:val="008353D7"/>
    <w:rsid w:val="00836505"/>
    <w:rsid w:val="0083752A"/>
    <w:rsid w:val="0083763F"/>
    <w:rsid w:val="00837A91"/>
    <w:rsid w:val="008400F7"/>
    <w:rsid w:val="008401E7"/>
    <w:rsid w:val="00840485"/>
    <w:rsid w:val="008404F1"/>
    <w:rsid w:val="00840533"/>
    <w:rsid w:val="00842300"/>
    <w:rsid w:val="00842F07"/>
    <w:rsid w:val="0084362E"/>
    <w:rsid w:val="00844014"/>
    <w:rsid w:val="00845C6D"/>
    <w:rsid w:val="008475AE"/>
    <w:rsid w:val="0084777D"/>
    <w:rsid w:val="008518FF"/>
    <w:rsid w:val="00852E4D"/>
    <w:rsid w:val="00855654"/>
    <w:rsid w:val="00855AFA"/>
    <w:rsid w:val="0085786F"/>
    <w:rsid w:val="008602FD"/>
    <w:rsid w:val="00863314"/>
    <w:rsid w:val="00864409"/>
    <w:rsid w:val="0086461C"/>
    <w:rsid w:val="00864ADC"/>
    <w:rsid w:val="0086607F"/>
    <w:rsid w:val="00866136"/>
    <w:rsid w:val="00867006"/>
    <w:rsid w:val="00871BD5"/>
    <w:rsid w:val="00871CD0"/>
    <w:rsid w:val="00873A44"/>
    <w:rsid w:val="008743F4"/>
    <w:rsid w:val="00874774"/>
    <w:rsid w:val="00874C2D"/>
    <w:rsid w:val="008752E9"/>
    <w:rsid w:val="008757EC"/>
    <w:rsid w:val="0087582F"/>
    <w:rsid w:val="00875C2D"/>
    <w:rsid w:val="00875E29"/>
    <w:rsid w:val="00875FDA"/>
    <w:rsid w:val="00876563"/>
    <w:rsid w:val="00880024"/>
    <w:rsid w:val="00880D8D"/>
    <w:rsid w:val="008814B2"/>
    <w:rsid w:val="00881A13"/>
    <w:rsid w:val="00881B36"/>
    <w:rsid w:val="00882034"/>
    <w:rsid w:val="0088426A"/>
    <w:rsid w:val="008862A8"/>
    <w:rsid w:val="00886366"/>
    <w:rsid w:val="00886F6D"/>
    <w:rsid w:val="00887853"/>
    <w:rsid w:val="00887A43"/>
    <w:rsid w:val="00890072"/>
    <w:rsid w:val="00890304"/>
    <w:rsid w:val="00891357"/>
    <w:rsid w:val="00892FA8"/>
    <w:rsid w:val="0089382A"/>
    <w:rsid w:val="0089569F"/>
    <w:rsid w:val="008974A6"/>
    <w:rsid w:val="008A2722"/>
    <w:rsid w:val="008A436C"/>
    <w:rsid w:val="008B0107"/>
    <w:rsid w:val="008B03B6"/>
    <w:rsid w:val="008B185B"/>
    <w:rsid w:val="008B186A"/>
    <w:rsid w:val="008B3BC3"/>
    <w:rsid w:val="008C08B5"/>
    <w:rsid w:val="008C1059"/>
    <w:rsid w:val="008C2A28"/>
    <w:rsid w:val="008C31E6"/>
    <w:rsid w:val="008C34DE"/>
    <w:rsid w:val="008C45E2"/>
    <w:rsid w:val="008C70D8"/>
    <w:rsid w:val="008D0E90"/>
    <w:rsid w:val="008D3AAA"/>
    <w:rsid w:val="008D3AE9"/>
    <w:rsid w:val="008D3B7A"/>
    <w:rsid w:val="008D44EA"/>
    <w:rsid w:val="008D4B0E"/>
    <w:rsid w:val="008D4CFE"/>
    <w:rsid w:val="008D541F"/>
    <w:rsid w:val="008D5A44"/>
    <w:rsid w:val="008D609C"/>
    <w:rsid w:val="008D65FC"/>
    <w:rsid w:val="008D6B59"/>
    <w:rsid w:val="008D6B98"/>
    <w:rsid w:val="008E126D"/>
    <w:rsid w:val="008E3971"/>
    <w:rsid w:val="008E4A18"/>
    <w:rsid w:val="008E4CE7"/>
    <w:rsid w:val="008E5D86"/>
    <w:rsid w:val="008E7CC0"/>
    <w:rsid w:val="008F20CE"/>
    <w:rsid w:val="008F2A53"/>
    <w:rsid w:val="008F2CF8"/>
    <w:rsid w:val="008F4959"/>
    <w:rsid w:val="008F5326"/>
    <w:rsid w:val="008F78EC"/>
    <w:rsid w:val="008F7BB4"/>
    <w:rsid w:val="00900492"/>
    <w:rsid w:val="009033C1"/>
    <w:rsid w:val="00906152"/>
    <w:rsid w:val="00906D2C"/>
    <w:rsid w:val="00907B50"/>
    <w:rsid w:val="00910323"/>
    <w:rsid w:val="00910424"/>
    <w:rsid w:val="00910F68"/>
    <w:rsid w:val="0091200B"/>
    <w:rsid w:val="00914D32"/>
    <w:rsid w:val="00921EE2"/>
    <w:rsid w:val="00922EFF"/>
    <w:rsid w:val="009230FB"/>
    <w:rsid w:val="009232BE"/>
    <w:rsid w:val="00923969"/>
    <w:rsid w:val="009248CA"/>
    <w:rsid w:val="00924CA8"/>
    <w:rsid w:val="00926002"/>
    <w:rsid w:val="00931034"/>
    <w:rsid w:val="00931B7A"/>
    <w:rsid w:val="00931CD0"/>
    <w:rsid w:val="00933965"/>
    <w:rsid w:val="0093415C"/>
    <w:rsid w:val="00934438"/>
    <w:rsid w:val="00935F10"/>
    <w:rsid w:val="009369B3"/>
    <w:rsid w:val="009369BA"/>
    <w:rsid w:val="009372D6"/>
    <w:rsid w:val="009372E0"/>
    <w:rsid w:val="00940E96"/>
    <w:rsid w:val="009412AC"/>
    <w:rsid w:val="009414E4"/>
    <w:rsid w:val="00941819"/>
    <w:rsid w:val="009440E9"/>
    <w:rsid w:val="009473D2"/>
    <w:rsid w:val="00951447"/>
    <w:rsid w:val="0095256C"/>
    <w:rsid w:val="00954D2A"/>
    <w:rsid w:val="009550B7"/>
    <w:rsid w:val="0095643A"/>
    <w:rsid w:val="009569ED"/>
    <w:rsid w:val="00960C70"/>
    <w:rsid w:val="00961988"/>
    <w:rsid w:val="00961DEC"/>
    <w:rsid w:val="00961E0D"/>
    <w:rsid w:val="0096359F"/>
    <w:rsid w:val="0096533E"/>
    <w:rsid w:val="00966A0F"/>
    <w:rsid w:val="00967427"/>
    <w:rsid w:val="0096751A"/>
    <w:rsid w:val="00967CAB"/>
    <w:rsid w:val="00967D5E"/>
    <w:rsid w:val="009701CB"/>
    <w:rsid w:val="00972248"/>
    <w:rsid w:val="00974AC6"/>
    <w:rsid w:val="00974DA2"/>
    <w:rsid w:val="00975F7B"/>
    <w:rsid w:val="00977921"/>
    <w:rsid w:val="0098017D"/>
    <w:rsid w:val="009813FF"/>
    <w:rsid w:val="00981C68"/>
    <w:rsid w:val="009835E8"/>
    <w:rsid w:val="0098363C"/>
    <w:rsid w:val="00985218"/>
    <w:rsid w:val="00985C78"/>
    <w:rsid w:val="00986F38"/>
    <w:rsid w:val="00987136"/>
    <w:rsid w:val="009915B7"/>
    <w:rsid w:val="009916A7"/>
    <w:rsid w:val="00991D08"/>
    <w:rsid w:val="00993948"/>
    <w:rsid w:val="00993F2A"/>
    <w:rsid w:val="00994878"/>
    <w:rsid w:val="00994ABF"/>
    <w:rsid w:val="009959E9"/>
    <w:rsid w:val="009963EF"/>
    <w:rsid w:val="009A0467"/>
    <w:rsid w:val="009A30F5"/>
    <w:rsid w:val="009A4438"/>
    <w:rsid w:val="009A4E36"/>
    <w:rsid w:val="009A567B"/>
    <w:rsid w:val="009A58CA"/>
    <w:rsid w:val="009A5A92"/>
    <w:rsid w:val="009A7011"/>
    <w:rsid w:val="009A720F"/>
    <w:rsid w:val="009A72F4"/>
    <w:rsid w:val="009B087A"/>
    <w:rsid w:val="009B29EF"/>
    <w:rsid w:val="009B2D5B"/>
    <w:rsid w:val="009B36D7"/>
    <w:rsid w:val="009B41BB"/>
    <w:rsid w:val="009B5125"/>
    <w:rsid w:val="009C0C3E"/>
    <w:rsid w:val="009C2396"/>
    <w:rsid w:val="009C2D51"/>
    <w:rsid w:val="009C387C"/>
    <w:rsid w:val="009C48D1"/>
    <w:rsid w:val="009C4CC1"/>
    <w:rsid w:val="009C50C7"/>
    <w:rsid w:val="009C50CE"/>
    <w:rsid w:val="009C6BDD"/>
    <w:rsid w:val="009C6C4A"/>
    <w:rsid w:val="009C71C4"/>
    <w:rsid w:val="009D116E"/>
    <w:rsid w:val="009D2948"/>
    <w:rsid w:val="009D4224"/>
    <w:rsid w:val="009D5135"/>
    <w:rsid w:val="009D67BE"/>
    <w:rsid w:val="009D6B19"/>
    <w:rsid w:val="009E15FB"/>
    <w:rsid w:val="009E52E3"/>
    <w:rsid w:val="009E64F5"/>
    <w:rsid w:val="009E7B6B"/>
    <w:rsid w:val="009F1907"/>
    <w:rsid w:val="009F5864"/>
    <w:rsid w:val="009F6D6B"/>
    <w:rsid w:val="009F7F87"/>
    <w:rsid w:val="00A028A1"/>
    <w:rsid w:val="00A03136"/>
    <w:rsid w:val="00A038DF"/>
    <w:rsid w:val="00A04E32"/>
    <w:rsid w:val="00A0566A"/>
    <w:rsid w:val="00A05F92"/>
    <w:rsid w:val="00A1391C"/>
    <w:rsid w:val="00A14300"/>
    <w:rsid w:val="00A163BD"/>
    <w:rsid w:val="00A17D57"/>
    <w:rsid w:val="00A21421"/>
    <w:rsid w:val="00A216B2"/>
    <w:rsid w:val="00A21958"/>
    <w:rsid w:val="00A228BD"/>
    <w:rsid w:val="00A23049"/>
    <w:rsid w:val="00A2314C"/>
    <w:rsid w:val="00A23BFE"/>
    <w:rsid w:val="00A24827"/>
    <w:rsid w:val="00A250B8"/>
    <w:rsid w:val="00A2579B"/>
    <w:rsid w:val="00A26AAD"/>
    <w:rsid w:val="00A34700"/>
    <w:rsid w:val="00A36544"/>
    <w:rsid w:val="00A40789"/>
    <w:rsid w:val="00A4089F"/>
    <w:rsid w:val="00A409F4"/>
    <w:rsid w:val="00A40BB8"/>
    <w:rsid w:val="00A427D4"/>
    <w:rsid w:val="00A44089"/>
    <w:rsid w:val="00A44C24"/>
    <w:rsid w:val="00A45099"/>
    <w:rsid w:val="00A4513B"/>
    <w:rsid w:val="00A4610F"/>
    <w:rsid w:val="00A47847"/>
    <w:rsid w:val="00A50C9D"/>
    <w:rsid w:val="00A519E8"/>
    <w:rsid w:val="00A526D9"/>
    <w:rsid w:val="00A52D72"/>
    <w:rsid w:val="00A5554C"/>
    <w:rsid w:val="00A559C4"/>
    <w:rsid w:val="00A55E1C"/>
    <w:rsid w:val="00A565B2"/>
    <w:rsid w:val="00A574AB"/>
    <w:rsid w:val="00A601B7"/>
    <w:rsid w:val="00A60F4A"/>
    <w:rsid w:val="00A620C5"/>
    <w:rsid w:val="00A62F8F"/>
    <w:rsid w:val="00A6330D"/>
    <w:rsid w:val="00A64DFB"/>
    <w:rsid w:val="00A70688"/>
    <w:rsid w:val="00A70AE4"/>
    <w:rsid w:val="00A726AA"/>
    <w:rsid w:val="00A72FA2"/>
    <w:rsid w:val="00A735CB"/>
    <w:rsid w:val="00A73C43"/>
    <w:rsid w:val="00A7451E"/>
    <w:rsid w:val="00A74C99"/>
    <w:rsid w:val="00A76EE1"/>
    <w:rsid w:val="00A82A82"/>
    <w:rsid w:val="00A82D7E"/>
    <w:rsid w:val="00A848AA"/>
    <w:rsid w:val="00A853EA"/>
    <w:rsid w:val="00A8549E"/>
    <w:rsid w:val="00A85D6B"/>
    <w:rsid w:val="00A8644D"/>
    <w:rsid w:val="00A86901"/>
    <w:rsid w:val="00A86F9A"/>
    <w:rsid w:val="00A87D8E"/>
    <w:rsid w:val="00A9282E"/>
    <w:rsid w:val="00A931C0"/>
    <w:rsid w:val="00A93877"/>
    <w:rsid w:val="00A94B5D"/>
    <w:rsid w:val="00A96BD1"/>
    <w:rsid w:val="00A96C25"/>
    <w:rsid w:val="00A96E64"/>
    <w:rsid w:val="00AA14F5"/>
    <w:rsid w:val="00AA1E7F"/>
    <w:rsid w:val="00AA2B42"/>
    <w:rsid w:val="00AA2D7C"/>
    <w:rsid w:val="00AA2F45"/>
    <w:rsid w:val="00AA325D"/>
    <w:rsid w:val="00AA4E41"/>
    <w:rsid w:val="00AA72A5"/>
    <w:rsid w:val="00AB1723"/>
    <w:rsid w:val="00AB2777"/>
    <w:rsid w:val="00AB355A"/>
    <w:rsid w:val="00AB3E6C"/>
    <w:rsid w:val="00AB4F1C"/>
    <w:rsid w:val="00AB6807"/>
    <w:rsid w:val="00AB6F93"/>
    <w:rsid w:val="00AB7415"/>
    <w:rsid w:val="00AC185A"/>
    <w:rsid w:val="00AC1EDA"/>
    <w:rsid w:val="00AC3950"/>
    <w:rsid w:val="00AC4B05"/>
    <w:rsid w:val="00AC4F89"/>
    <w:rsid w:val="00AC698F"/>
    <w:rsid w:val="00AC7011"/>
    <w:rsid w:val="00AC72D8"/>
    <w:rsid w:val="00AD4F51"/>
    <w:rsid w:val="00AD627D"/>
    <w:rsid w:val="00AD797D"/>
    <w:rsid w:val="00AE02F1"/>
    <w:rsid w:val="00AE0651"/>
    <w:rsid w:val="00AE1712"/>
    <w:rsid w:val="00AE218D"/>
    <w:rsid w:val="00AE3879"/>
    <w:rsid w:val="00AE4DBA"/>
    <w:rsid w:val="00AE52CA"/>
    <w:rsid w:val="00AE5594"/>
    <w:rsid w:val="00AE5B3D"/>
    <w:rsid w:val="00AF10BA"/>
    <w:rsid w:val="00AF15EF"/>
    <w:rsid w:val="00AF1E73"/>
    <w:rsid w:val="00AF1EA1"/>
    <w:rsid w:val="00AF34CA"/>
    <w:rsid w:val="00AF53BB"/>
    <w:rsid w:val="00AF5753"/>
    <w:rsid w:val="00AF63A9"/>
    <w:rsid w:val="00AF71D8"/>
    <w:rsid w:val="00AF7449"/>
    <w:rsid w:val="00AF7C30"/>
    <w:rsid w:val="00B0032D"/>
    <w:rsid w:val="00B00686"/>
    <w:rsid w:val="00B0116C"/>
    <w:rsid w:val="00B0351F"/>
    <w:rsid w:val="00B04EEA"/>
    <w:rsid w:val="00B077EF"/>
    <w:rsid w:val="00B07AC7"/>
    <w:rsid w:val="00B1000C"/>
    <w:rsid w:val="00B105C8"/>
    <w:rsid w:val="00B105E7"/>
    <w:rsid w:val="00B117F3"/>
    <w:rsid w:val="00B1209C"/>
    <w:rsid w:val="00B12C03"/>
    <w:rsid w:val="00B12FD9"/>
    <w:rsid w:val="00B1682B"/>
    <w:rsid w:val="00B17B42"/>
    <w:rsid w:val="00B17C09"/>
    <w:rsid w:val="00B2114C"/>
    <w:rsid w:val="00B2235C"/>
    <w:rsid w:val="00B249D3"/>
    <w:rsid w:val="00B24D10"/>
    <w:rsid w:val="00B250B9"/>
    <w:rsid w:val="00B277A0"/>
    <w:rsid w:val="00B31A19"/>
    <w:rsid w:val="00B33511"/>
    <w:rsid w:val="00B33B31"/>
    <w:rsid w:val="00B33D98"/>
    <w:rsid w:val="00B34493"/>
    <w:rsid w:val="00B3735D"/>
    <w:rsid w:val="00B37B70"/>
    <w:rsid w:val="00B409D7"/>
    <w:rsid w:val="00B40C42"/>
    <w:rsid w:val="00B426C6"/>
    <w:rsid w:val="00B42B03"/>
    <w:rsid w:val="00B43650"/>
    <w:rsid w:val="00B44B3D"/>
    <w:rsid w:val="00B44D5D"/>
    <w:rsid w:val="00B45B0E"/>
    <w:rsid w:val="00B47C03"/>
    <w:rsid w:val="00B52CA9"/>
    <w:rsid w:val="00B52E08"/>
    <w:rsid w:val="00B53FF4"/>
    <w:rsid w:val="00B54792"/>
    <w:rsid w:val="00B54D61"/>
    <w:rsid w:val="00B54F42"/>
    <w:rsid w:val="00B55AFC"/>
    <w:rsid w:val="00B55DF8"/>
    <w:rsid w:val="00B5730E"/>
    <w:rsid w:val="00B61234"/>
    <w:rsid w:val="00B62454"/>
    <w:rsid w:val="00B62A14"/>
    <w:rsid w:val="00B62C59"/>
    <w:rsid w:val="00B62F43"/>
    <w:rsid w:val="00B64AF7"/>
    <w:rsid w:val="00B65866"/>
    <w:rsid w:val="00B66F03"/>
    <w:rsid w:val="00B67C7C"/>
    <w:rsid w:val="00B71D86"/>
    <w:rsid w:val="00B73A12"/>
    <w:rsid w:val="00B741B7"/>
    <w:rsid w:val="00B762E5"/>
    <w:rsid w:val="00B767EF"/>
    <w:rsid w:val="00B76E22"/>
    <w:rsid w:val="00B76EF4"/>
    <w:rsid w:val="00B77369"/>
    <w:rsid w:val="00B805A1"/>
    <w:rsid w:val="00B80E39"/>
    <w:rsid w:val="00B810BE"/>
    <w:rsid w:val="00B82D28"/>
    <w:rsid w:val="00B833DE"/>
    <w:rsid w:val="00B837EB"/>
    <w:rsid w:val="00B83A91"/>
    <w:rsid w:val="00B8461A"/>
    <w:rsid w:val="00B846AC"/>
    <w:rsid w:val="00B846CB"/>
    <w:rsid w:val="00B84901"/>
    <w:rsid w:val="00B86669"/>
    <w:rsid w:val="00B908B3"/>
    <w:rsid w:val="00B92883"/>
    <w:rsid w:val="00B94AC8"/>
    <w:rsid w:val="00B950F1"/>
    <w:rsid w:val="00B96283"/>
    <w:rsid w:val="00B9672A"/>
    <w:rsid w:val="00B96C2E"/>
    <w:rsid w:val="00B96EED"/>
    <w:rsid w:val="00B97A25"/>
    <w:rsid w:val="00BA01CE"/>
    <w:rsid w:val="00BA02E5"/>
    <w:rsid w:val="00BA1736"/>
    <w:rsid w:val="00BA1F25"/>
    <w:rsid w:val="00BA29E5"/>
    <w:rsid w:val="00BA38E6"/>
    <w:rsid w:val="00BA5D85"/>
    <w:rsid w:val="00BA5E14"/>
    <w:rsid w:val="00BA6090"/>
    <w:rsid w:val="00BA6AF0"/>
    <w:rsid w:val="00BA6F3D"/>
    <w:rsid w:val="00BA7BF6"/>
    <w:rsid w:val="00BB062E"/>
    <w:rsid w:val="00BB2659"/>
    <w:rsid w:val="00BB30DD"/>
    <w:rsid w:val="00BB3336"/>
    <w:rsid w:val="00BB394E"/>
    <w:rsid w:val="00BB4CE0"/>
    <w:rsid w:val="00BB6CCC"/>
    <w:rsid w:val="00BB75A6"/>
    <w:rsid w:val="00BC07BA"/>
    <w:rsid w:val="00BC149B"/>
    <w:rsid w:val="00BC2978"/>
    <w:rsid w:val="00BC358E"/>
    <w:rsid w:val="00BC40CE"/>
    <w:rsid w:val="00BC5076"/>
    <w:rsid w:val="00BC5BA9"/>
    <w:rsid w:val="00BC7F44"/>
    <w:rsid w:val="00BD0E81"/>
    <w:rsid w:val="00BD1D23"/>
    <w:rsid w:val="00BD2F1C"/>
    <w:rsid w:val="00BD3274"/>
    <w:rsid w:val="00BD4394"/>
    <w:rsid w:val="00BD4FFA"/>
    <w:rsid w:val="00BD6340"/>
    <w:rsid w:val="00BE0310"/>
    <w:rsid w:val="00BE0822"/>
    <w:rsid w:val="00BE23F6"/>
    <w:rsid w:val="00BE295F"/>
    <w:rsid w:val="00BE3260"/>
    <w:rsid w:val="00BE421A"/>
    <w:rsid w:val="00BE77EF"/>
    <w:rsid w:val="00BF0C81"/>
    <w:rsid w:val="00BF0E68"/>
    <w:rsid w:val="00BF1F91"/>
    <w:rsid w:val="00BF3A81"/>
    <w:rsid w:val="00BF5DC7"/>
    <w:rsid w:val="00BF5E10"/>
    <w:rsid w:val="00BF67DB"/>
    <w:rsid w:val="00C02B64"/>
    <w:rsid w:val="00C03159"/>
    <w:rsid w:val="00C036A6"/>
    <w:rsid w:val="00C043B3"/>
    <w:rsid w:val="00C04484"/>
    <w:rsid w:val="00C06118"/>
    <w:rsid w:val="00C10120"/>
    <w:rsid w:val="00C111ED"/>
    <w:rsid w:val="00C11808"/>
    <w:rsid w:val="00C1250F"/>
    <w:rsid w:val="00C12694"/>
    <w:rsid w:val="00C1322A"/>
    <w:rsid w:val="00C14EFB"/>
    <w:rsid w:val="00C151B6"/>
    <w:rsid w:val="00C15232"/>
    <w:rsid w:val="00C15380"/>
    <w:rsid w:val="00C15E34"/>
    <w:rsid w:val="00C1664E"/>
    <w:rsid w:val="00C20A16"/>
    <w:rsid w:val="00C21630"/>
    <w:rsid w:val="00C2227B"/>
    <w:rsid w:val="00C22663"/>
    <w:rsid w:val="00C22B47"/>
    <w:rsid w:val="00C23388"/>
    <w:rsid w:val="00C24530"/>
    <w:rsid w:val="00C24F31"/>
    <w:rsid w:val="00C25540"/>
    <w:rsid w:val="00C260E9"/>
    <w:rsid w:val="00C3132B"/>
    <w:rsid w:val="00C31EC1"/>
    <w:rsid w:val="00C34977"/>
    <w:rsid w:val="00C349F6"/>
    <w:rsid w:val="00C354A9"/>
    <w:rsid w:val="00C35504"/>
    <w:rsid w:val="00C35C92"/>
    <w:rsid w:val="00C36174"/>
    <w:rsid w:val="00C3678A"/>
    <w:rsid w:val="00C36C6E"/>
    <w:rsid w:val="00C401FE"/>
    <w:rsid w:val="00C405BC"/>
    <w:rsid w:val="00C44592"/>
    <w:rsid w:val="00C450F0"/>
    <w:rsid w:val="00C50AA6"/>
    <w:rsid w:val="00C51AFB"/>
    <w:rsid w:val="00C523D3"/>
    <w:rsid w:val="00C5272E"/>
    <w:rsid w:val="00C5315E"/>
    <w:rsid w:val="00C55412"/>
    <w:rsid w:val="00C57375"/>
    <w:rsid w:val="00C57D96"/>
    <w:rsid w:val="00C57E58"/>
    <w:rsid w:val="00C60A3D"/>
    <w:rsid w:val="00C61310"/>
    <w:rsid w:val="00C62102"/>
    <w:rsid w:val="00C62EA3"/>
    <w:rsid w:val="00C630CA"/>
    <w:rsid w:val="00C65E44"/>
    <w:rsid w:val="00C67AC5"/>
    <w:rsid w:val="00C67B49"/>
    <w:rsid w:val="00C7135D"/>
    <w:rsid w:val="00C71AF5"/>
    <w:rsid w:val="00C72BE3"/>
    <w:rsid w:val="00C73AF5"/>
    <w:rsid w:val="00C756C3"/>
    <w:rsid w:val="00C75A4B"/>
    <w:rsid w:val="00C75E00"/>
    <w:rsid w:val="00C76192"/>
    <w:rsid w:val="00C76BF9"/>
    <w:rsid w:val="00C77906"/>
    <w:rsid w:val="00C827B4"/>
    <w:rsid w:val="00C82B46"/>
    <w:rsid w:val="00C83440"/>
    <w:rsid w:val="00C83E67"/>
    <w:rsid w:val="00C84160"/>
    <w:rsid w:val="00C843A1"/>
    <w:rsid w:val="00C8624B"/>
    <w:rsid w:val="00C879AC"/>
    <w:rsid w:val="00C910D3"/>
    <w:rsid w:val="00C91A20"/>
    <w:rsid w:val="00C93243"/>
    <w:rsid w:val="00CA1286"/>
    <w:rsid w:val="00CA262C"/>
    <w:rsid w:val="00CA3B99"/>
    <w:rsid w:val="00CA3F79"/>
    <w:rsid w:val="00CA7BA5"/>
    <w:rsid w:val="00CB096E"/>
    <w:rsid w:val="00CB09A1"/>
    <w:rsid w:val="00CB0BA8"/>
    <w:rsid w:val="00CB176D"/>
    <w:rsid w:val="00CB24E9"/>
    <w:rsid w:val="00CB3A61"/>
    <w:rsid w:val="00CB6581"/>
    <w:rsid w:val="00CB6F12"/>
    <w:rsid w:val="00CB75C1"/>
    <w:rsid w:val="00CB7730"/>
    <w:rsid w:val="00CB7AD4"/>
    <w:rsid w:val="00CC0463"/>
    <w:rsid w:val="00CC3017"/>
    <w:rsid w:val="00CC3FC7"/>
    <w:rsid w:val="00CC64F8"/>
    <w:rsid w:val="00CC66A9"/>
    <w:rsid w:val="00CC6A80"/>
    <w:rsid w:val="00CD1B7A"/>
    <w:rsid w:val="00CD2314"/>
    <w:rsid w:val="00CD323D"/>
    <w:rsid w:val="00CD340C"/>
    <w:rsid w:val="00CD54D3"/>
    <w:rsid w:val="00CD7DC1"/>
    <w:rsid w:val="00CE4318"/>
    <w:rsid w:val="00CE4AC6"/>
    <w:rsid w:val="00CE62E7"/>
    <w:rsid w:val="00CE69DF"/>
    <w:rsid w:val="00CE6E8B"/>
    <w:rsid w:val="00CE7A89"/>
    <w:rsid w:val="00CF129D"/>
    <w:rsid w:val="00CF2E3D"/>
    <w:rsid w:val="00CF7488"/>
    <w:rsid w:val="00CF77C6"/>
    <w:rsid w:val="00D00542"/>
    <w:rsid w:val="00D01098"/>
    <w:rsid w:val="00D036F4"/>
    <w:rsid w:val="00D047B0"/>
    <w:rsid w:val="00D05132"/>
    <w:rsid w:val="00D062B9"/>
    <w:rsid w:val="00D06F98"/>
    <w:rsid w:val="00D0703A"/>
    <w:rsid w:val="00D10B5B"/>
    <w:rsid w:val="00D11BF7"/>
    <w:rsid w:val="00D11F6E"/>
    <w:rsid w:val="00D1205E"/>
    <w:rsid w:val="00D12C98"/>
    <w:rsid w:val="00D143B0"/>
    <w:rsid w:val="00D16749"/>
    <w:rsid w:val="00D17605"/>
    <w:rsid w:val="00D17807"/>
    <w:rsid w:val="00D20850"/>
    <w:rsid w:val="00D21436"/>
    <w:rsid w:val="00D2205A"/>
    <w:rsid w:val="00D22530"/>
    <w:rsid w:val="00D22FFC"/>
    <w:rsid w:val="00D26875"/>
    <w:rsid w:val="00D3166E"/>
    <w:rsid w:val="00D32204"/>
    <w:rsid w:val="00D3258F"/>
    <w:rsid w:val="00D3488C"/>
    <w:rsid w:val="00D34D8C"/>
    <w:rsid w:val="00D35125"/>
    <w:rsid w:val="00D35E43"/>
    <w:rsid w:val="00D36C0E"/>
    <w:rsid w:val="00D4173D"/>
    <w:rsid w:val="00D431A4"/>
    <w:rsid w:val="00D43DC4"/>
    <w:rsid w:val="00D43F08"/>
    <w:rsid w:val="00D44BE1"/>
    <w:rsid w:val="00D4550F"/>
    <w:rsid w:val="00D45979"/>
    <w:rsid w:val="00D467C7"/>
    <w:rsid w:val="00D46C82"/>
    <w:rsid w:val="00D476ED"/>
    <w:rsid w:val="00D517F1"/>
    <w:rsid w:val="00D51C4D"/>
    <w:rsid w:val="00D522BF"/>
    <w:rsid w:val="00D52D89"/>
    <w:rsid w:val="00D554AC"/>
    <w:rsid w:val="00D560F0"/>
    <w:rsid w:val="00D56AA2"/>
    <w:rsid w:val="00D57E4A"/>
    <w:rsid w:val="00D63551"/>
    <w:rsid w:val="00D63696"/>
    <w:rsid w:val="00D638C3"/>
    <w:rsid w:val="00D64B64"/>
    <w:rsid w:val="00D65CF8"/>
    <w:rsid w:val="00D67590"/>
    <w:rsid w:val="00D701CD"/>
    <w:rsid w:val="00D70813"/>
    <w:rsid w:val="00D7138C"/>
    <w:rsid w:val="00D71397"/>
    <w:rsid w:val="00D71EF6"/>
    <w:rsid w:val="00D7259E"/>
    <w:rsid w:val="00D7288C"/>
    <w:rsid w:val="00D72BF8"/>
    <w:rsid w:val="00D739D7"/>
    <w:rsid w:val="00D73A2B"/>
    <w:rsid w:val="00D743B3"/>
    <w:rsid w:val="00D745A7"/>
    <w:rsid w:val="00D76F1D"/>
    <w:rsid w:val="00D7723F"/>
    <w:rsid w:val="00D80B70"/>
    <w:rsid w:val="00D82347"/>
    <w:rsid w:val="00D826C0"/>
    <w:rsid w:val="00D82837"/>
    <w:rsid w:val="00D8290B"/>
    <w:rsid w:val="00D83A5A"/>
    <w:rsid w:val="00D85492"/>
    <w:rsid w:val="00D854E8"/>
    <w:rsid w:val="00D8739A"/>
    <w:rsid w:val="00D87EAE"/>
    <w:rsid w:val="00D90D0E"/>
    <w:rsid w:val="00D927D9"/>
    <w:rsid w:val="00D931C3"/>
    <w:rsid w:val="00D94025"/>
    <w:rsid w:val="00D951B2"/>
    <w:rsid w:val="00D9537E"/>
    <w:rsid w:val="00D975F6"/>
    <w:rsid w:val="00DA0DAE"/>
    <w:rsid w:val="00DA12B8"/>
    <w:rsid w:val="00DA165F"/>
    <w:rsid w:val="00DA1CB6"/>
    <w:rsid w:val="00DA2123"/>
    <w:rsid w:val="00DA4927"/>
    <w:rsid w:val="00DA5247"/>
    <w:rsid w:val="00DA5FAD"/>
    <w:rsid w:val="00DA6019"/>
    <w:rsid w:val="00DA63C7"/>
    <w:rsid w:val="00DA64EB"/>
    <w:rsid w:val="00DA70BF"/>
    <w:rsid w:val="00DA7C11"/>
    <w:rsid w:val="00DB03DF"/>
    <w:rsid w:val="00DB1DEB"/>
    <w:rsid w:val="00DB2AD1"/>
    <w:rsid w:val="00DB6C73"/>
    <w:rsid w:val="00DB775B"/>
    <w:rsid w:val="00DB7D57"/>
    <w:rsid w:val="00DC0740"/>
    <w:rsid w:val="00DC1012"/>
    <w:rsid w:val="00DC1443"/>
    <w:rsid w:val="00DC1CF2"/>
    <w:rsid w:val="00DC1F26"/>
    <w:rsid w:val="00DC2F86"/>
    <w:rsid w:val="00DC3E82"/>
    <w:rsid w:val="00DC4068"/>
    <w:rsid w:val="00DC46F2"/>
    <w:rsid w:val="00DC564E"/>
    <w:rsid w:val="00DC7010"/>
    <w:rsid w:val="00DD0032"/>
    <w:rsid w:val="00DD016B"/>
    <w:rsid w:val="00DD1A09"/>
    <w:rsid w:val="00DD263A"/>
    <w:rsid w:val="00DD43DF"/>
    <w:rsid w:val="00DD4634"/>
    <w:rsid w:val="00DD4F0F"/>
    <w:rsid w:val="00DD58F1"/>
    <w:rsid w:val="00DD6B05"/>
    <w:rsid w:val="00DD7687"/>
    <w:rsid w:val="00DE0C0C"/>
    <w:rsid w:val="00DE114B"/>
    <w:rsid w:val="00DE5102"/>
    <w:rsid w:val="00DE5FBC"/>
    <w:rsid w:val="00DE6752"/>
    <w:rsid w:val="00DE6CE8"/>
    <w:rsid w:val="00DE6FAE"/>
    <w:rsid w:val="00DE73F5"/>
    <w:rsid w:val="00DF103E"/>
    <w:rsid w:val="00DF1121"/>
    <w:rsid w:val="00DF15FF"/>
    <w:rsid w:val="00DF1645"/>
    <w:rsid w:val="00DF292B"/>
    <w:rsid w:val="00DF35B0"/>
    <w:rsid w:val="00DF394A"/>
    <w:rsid w:val="00DF609A"/>
    <w:rsid w:val="00DF652F"/>
    <w:rsid w:val="00DF6A82"/>
    <w:rsid w:val="00E02156"/>
    <w:rsid w:val="00E03310"/>
    <w:rsid w:val="00E0530C"/>
    <w:rsid w:val="00E05F6D"/>
    <w:rsid w:val="00E05FA6"/>
    <w:rsid w:val="00E108C7"/>
    <w:rsid w:val="00E10EDA"/>
    <w:rsid w:val="00E11C77"/>
    <w:rsid w:val="00E12D80"/>
    <w:rsid w:val="00E1360D"/>
    <w:rsid w:val="00E13ADE"/>
    <w:rsid w:val="00E145FD"/>
    <w:rsid w:val="00E14BC1"/>
    <w:rsid w:val="00E150D3"/>
    <w:rsid w:val="00E16D0B"/>
    <w:rsid w:val="00E16F45"/>
    <w:rsid w:val="00E17506"/>
    <w:rsid w:val="00E207E8"/>
    <w:rsid w:val="00E2142D"/>
    <w:rsid w:val="00E216DE"/>
    <w:rsid w:val="00E21F95"/>
    <w:rsid w:val="00E23256"/>
    <w:rsid w:val="00E23C39"/>
    <w:rsid w:val="00E24FE3"/>
    <w:rsid w:val="00E2682A"/>
    <w:rsid w:val="00E302AB"/>
    <w:rsid w:val="00E30769"/>
    <w:rsid w:val="00E30BD5"/>
    <w:rsid w:val="00E31E70"/>
    <w:rsid w:val="00E31F77"/>
    <w:rsid w:val="00E32073"/>
    <w:rsid w:val="00E323CF"/>
    <w:rsid w:val="00E32516"/>
    <w:rsid w:val="00E329F6"/>
    <w:rsid w:val="00E33C0E"/>
    <w:rsid w:val="00E35E1E"/>
    <w:rsid w:val="00E42053"/>
    <w:rsid w:val="00E43517"/>
    <w:rsid w:val="00E43546"/>
    <w:rsid w:val="00E43CAA"/>
    <w:rsid w:val="00E46B6B"/>
    <w:rsid w:val="00E50D42"/>
    <w:rsid w:val="00E50E62"/>
    <w:rsid w:val="00E511E5"/>
    <w:rsid w:val="00E534E3"/>
    <w:rsid w:val="00E5444D"/>
    <w:rsid w:val="00E56204"/>
    <w:rsid w:val="00E5652A"/>
    <w:rsid w:val="00E572B1"/>
    <w:rsid w:val="00E57318"/>
    <w:rsid w:val="00E578BB"/>
    <w:rsid w:val="00E63F1D"/>
    <w:rsid w:val="00E64757"/>
    <w:rsid w:val="00E64BE8"/>
    <w:rsid w:val="00E64C48"/>
    <w:rsid w:val="00E665A2"/>
    <w:rsid w:val="00E67F5E"/>
    <w:rsid w:val="00E70900"/>
    <w:rsid w:val="00E7099D"/>
    <w:rsid w:val="00E7148E"/>
    <w:rsid w:val="00E717A4"/>
    <w:rsid w:val="00E740D2"/>
    <w:rsid w:val="00E747D5"/>
    <w:rsid w:val="00E747DB"/>
    <w:rsid w:val="00E7527E"/>
    <w:rsid w:val="00E753A3"/>
    <w:rsid w:val="00E812F6"/>
    <w:rsid w:val="00E81D95"/>
    <w:rsid w:val="00E826C5"/>
    <w:rsid w:val="00E83093"/>
    <w:rsid w:val="00E869FB"/>
    <w:rsid w:val="00E8745C"/>
    <w:rsid w:val="00E90AD5"/>
    <w:rsid w:val="00E924DD"/>
    <w:rsid w:val="00E9293A"/>
    <w:rsid w:val="00E92EB9"/>
    <w:rsid w:val="00E94529"/>
    <w:rsid w:val="00E94C85"/>
    <w:rsid w:val="00E95782"/>
    <w:rsid w:val="00E96908"/>
    <w:rsid w:val="00EA003A"/>
    <w:rsid w:val="00EA07A9"/>
    <w:rsid w:val="00EA0FC1"/>
    <w:rsid w:val="00EA11B0"/>
    <w:rsid w:val="00EA1247"/>
    <w:rsid w:val="00EA43C9"/>
    <w:rsid w:val="00EA4DCA"/>
    <w:rsid w:val="00EB19F7"/>
    <w:rsid w:val="00EB1E27"/>
    <w:rsid w:val="00EB1FAD"/>
    <w:rsid w:val="00EB2C15"/>
    <w:rsid w:val="00EB3103"/>
    <w:rsid w:val="00EB3160"/>
    <w:rsid w:val="00EB4C27"/>
    <w:rsid w:val="00EB7242"/>
    <w:rsid w:val="00EB797C"/>
    <w:rsid w:val="00EB7ABE"/>
    <w:rsid w:val="00EB7F41"/>
    <w:rsid w:val="00EC01CF"/>
    <w:rsid w:val="00EC0BC6"/>
    <w:rsid w:val="00EC0E9F"/>
    <w:rsid w:val="00EC2D06"/>
    <w:rsid w:val="00EC3200"/>
    <w:rsid w:val="00EC463F"/>
    <w:rsid w:val="00EC56CE"/>
    <w:rsid w:val="00EC6CE0"/>
    <w:rsid w:val="00EC7BBC"/>
    <w:rsid w:val="00ED009C"/>
    <w:rsid w:val="00ED3443"/>
    <w:rsid w:val="00ED4B22"/>
    <w:rsid w:val="00ED521E"/>
    <w:rsid w:val="00ED5605"/>
    <w:rsid w:val="00ED6DF2"/>
    <w:rsid w:val="00EE129F"/>
    <w:rsid w:val="00EE1892"/>
    <w:rsid w:val="00EE2794"/>
    <w:rsid w:val="00EE386E"/>
    <w:rsid w:val="00EE3A67"/>
    <w:rsid w:val="00EE3F08"/>
    <w:rsid w:val="00EE4732"/>
    <w:rsid w:val="00EE5146"/>
    <w:rsid w:val="00EE576B"/>
    <w:rsid w:val="00EE7EA7"/>
    <w:rsid w:val="00EF13C3"/>
    <w:rsid w:val="00EF429B"/>
    <w:rsid w:val="00EF444C"/>
    <w:rsid w:val="00EF604E"/>
    <w:rsid w:val="00EF69E4"/>
    <w:rsid w:val="00F000EE"/>
    <w:rsid w:val="00F012B8"/>
    <w:rsid w:val="00F01385"/>
    <w:rsid w:val="00F02338"/>
    <w:rsid w:val="00F051C5"/>
    <w:rsid w:val="00F059C6"/>
    <w:rsid w:val="00F061AD"/>
    <w:rsid w:val="00F10DE1"/>
    <w:rsid w:val="00F10F13"/>
    <w:rsid w:val="00F11151"/>
    <w:rsid w:val="00F1550C"/>
    <w:rsid w:val="00F1599E"/>
    <w:rsid w:val="00F15A67"/>
    <w:rsid w:val="00F16535"/>
    <w:rsid w:val="00F16609"/>
    <w:rsid w:val="00F206B8"/>
    <w:rsid w:val="00F21719"/>
    <w:rsid w:val="00F23985"/>
    <w:rsid w:val="00F25AE6"/>
    <w:rsid w:val="00F26693"/>
    <w:rsid w:val="00F26F70"/>
    <w:rsid w:val="00F270AE"/>
    <w:rsid w:val="00F30CC6"/>
    <w:rsid w:val="00F314D0"/>
    <w:rsid w:val="00F32845"/>
    <w:rsid w:val="00F330D2"/>
    <w:rsid w:val="00F339AD"/>
    <w:rsid w:val="00F33B27"/>
    <w:rsid w:val="00F34B65"/>
    <w:rsid w:val="00F357CF"/>
    <w:rsid w:val="00F35FAF"/>
    <w:rsid w:val="00F360CD"/>
    <w:rsid w:val="00F419CB"/>
    <w:rsid w:val="00F41B5E"/>
    <w:rsid w:val="00F43677"/>
    <w:rsid w:val="00F43DB9"/>
    <w:rsid w:val="00F452CC"/>
    <w:rsid w:val="00F45DE3"/>
    <w:rsid w:val="00F46566"/>
    <w:rsid w:val="00F46F22"/>
    <w:rsid w:val="00F50390"/>
    <w:rsid w:val="00F504AA"/>
    <w:rsid w:val="00F5114A"/>
    <w:rsid w:val="00F55303"/>
    <w:rsid w:val="00F56267"/>
    <w:rsid w:val="00F5767C"/>
    <w:rsid w:val="00F5776D"/>
    <w:rsid w:val="00F57AF2"/>
    <w:rsid w:val="00F60F14"/>
    <w:rsid w:val="00F624DB"/>
    <w:rsid w:val="00F642E3"/>
    <w:rsid w:val="00F6634D"/>
    <w:rsid w:val="00F67315"/>
    <w:rsid w:val="00F67DCC"/>
    <w:rsid w:val="00F72FFF"/>
    <w:rsid w:val="00F74199"/>
    <w:rsid w:val="00F74E12"/>
    <w:rsid w:val="00F75635"/>
    <w:rsid w:val="00F7590B"/>
    <w:rsid w:val="00F75AD1"/>
    <w:rsid w:val="00F75AD4"/>
    <w:rsid w:val="00F80506"/>
    <w:rsid w:val="00F81039"/>
    <w:rsid w:val="00F81332"/>
    <w:rsid w:val="00F816FD"/>
    <w:rsid w:val="00F81896"/>
    <w:rsid w:val="00F826C2"/>
    <w:rsid w:val="00F8278D"/>
    <w:rsid w:val="00F829E0"/>
    <w:rsid w:val="00F836C6"/>
    <w:rsid w:val="00F846F3"/>
    <w:rsid w:val="00F84B78"/>
    <w:rsid w:val="00F84DC9"/>
    <w:rsid w:val="00F87DC6"/>
    <w:rsid w:val="00F90B45"/>
    <w:rsid w:val="00F91706"/>
    <w:rsid w:val="00F91E2A"/>
    <w:rsid w:val="00F937E9"/>
    <w:rsid w:val="00F93D6F"/>
    <w:rsid w:val="00F951BE"/>
    <w:rsid w:val="00F9564D"/>
    <w:rsid w:val="00F95851"/>
    <w:rsid w:val="00F96277"/>
    <w:rsid w:val="00F965A7"/>
    <w:rsid w:val="00F96BB1"/>
    <w:rsid w:val="00FA063B"/>
    <w:rsid w:val="00FA0EE1"/>
    <w:rsid w:val="00FA1313"/>
    <w:rsid w:val="00FA17BF"/>
    <w:rsid w:val="00FA3B94"/>
    <w:rsid w:val="00FA479A"/>
    <w:rsid w:val="00FA52F2"/>
    <w:rsid w:val="00FA6DE8"/>
    <w:rsid w:val="00FA6E26"/>
    <w:rsid w:val="00FA6F90"/>
    <w:rsid w:val="00FA767C"/>
    <w:rsid w:val="00FB0E17"/>
    <w:rsid w:val="00FB0EEE"/>
    <w:rsid w:val="00FB1B8B"/>
    <w:rsid w:val="00FB29F1"/>
    <w:rsid w:val="00FB34A2"/>
    <w:rsid w:val="00FB3CF3"/>
    <w:rsid w:val="00FB642F"/>
    <w:rsid w:val="00FB73A0"/>
    <w:rsid w:val="00FB7795"/>
    <w:rsid w:val="00FB7BD9"/>
    <w:rsid w:val="00FC003D"/>
    <w:rsid w:val="00FC1B0C"/>
    <w:rsid w:val="00FC1F6A"/>
    <w:rsid w:val="00FC233C"/>
    <w:rsid w:val="00FC5103"/>
    <w:rsid w:val="00FC5217"/>
    <w:rsid w:val="00FC6D08"/>
    <w:rsid w:val="00FC6F22"/>
    <w:rsid w:val="00FC7C05"/>
    <w:rsid w:val="00FD2365"/>
    <w:rsid w:val="00FD3ABD"/>
    <w:rsid w:val="00FD3F32"/>
    <w:rsid w:val="00FD466D"/>
    <w:rsid w:val="00FD4EF0"/>
    <w:rsid w:val="00FD5420"/>
    <w:rsid w:val="00FD70D3"/>
    <w:rsid w:val="00FE11BD"/>
    <w:rsid w:val="00FE1ADC"/>
    <w:rsid w:val="00FE3120"/>
    <w:rsid w:val="00FE3274"/>
    <w:rsid w:val="00FE416B"/>
    <w:rsid w:val="00FE488F"/>
    <w:rsid w:val="00FE51DA"/>
    <w:rsid w:val="00FE6665"/>
    <w:rsid w:val="00FE6F10"/>
    <w:rsid w:val="00FF0612"/>
    <w:rsid w:val="00FF06D5"/>
    <w:rsid w:val="00FF26D0"/>
    <w:rsid w:val="00FF28FD"/>
    <w:rsid w:val="00FF3E24"/>
    <w:rsid w:val="00FF5A1D"/>
    <w:rsid w:val="00FF5BAA"/>
    <w:rsid w:val="00FF70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A672B"/>
  <w15:docId w15:val="{AE9C86A4-B884-431B-A4E9-214D1C08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9D"/>
    <w:pPr>
      <w:suppressAutoHyphens/>
    </w:pPr>
    <w:rPr>
      <w:sz w:val="24"/>
      <w:szCs w:val="24"/>
      <w:lang w:eastAsia="zh-CN"/>
    </w:rPr>
  </w:style>
  <w:style w:type="paragraph" w:styleId="Nagwek1">
    <w:name w:val="heading 1"/>
    <w:aliases w:val="T_SZ_Heading 1,Datasheet title,1,h1,level 1,Level 1 Head,H1,Heading AJS,Section Heading,Kapitel,Arial 14 Fett,Arial 14 Fett1,Arial 14 Fett2,Arial 16 Fett,Header 1,Head 1,Head 11,Head 12,Head 111,Head 13,Head 112,Head 14,Head 113,Head 15,Head"/>
    <w:basedOn w:val="Normalny"/>
    <w:next w:val="Normalny"/>
    <w:link w:val="Nagwek1Znak1"/>
    <w:uiPriority w:val="99"/>
    <w:qFormat/>
    <w:rsid w:val="005C6476"/>
    <w:pPr>
      <w:keepNext/>
      <w:numPr>
        <w:numId w:val="4"/>
      </w:numPr>
      <w:spacing w:before="240" w:after="240"/>
      <w:jc w:val="center"/>
      <w:outlineLvl w:val="0"/>
    </w:pPr>
    <w:rPr>
      <w:b/>
      <w:bCs/>
      <w:caps/>
      <w:kern w:val="1"/>
      <w:szCs w:val="32"/>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5C6476"/>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5C6476"/>
    <w:pPr>
      <w:keepNext/>
      <w:numPr>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C6476"/>
    <w:pPr>
      <w:keepNext/>
      <w:tabs>
        <w:tab w:val="num" w:pos="709"/>
      </w:tabs>
      <w:spacing w:before="240" w:after="60"/>
      <w:ind w:left="709" w:hanging="709"/>
      <w:outlineLvl w:val="3"/>
    </w:pPr>
    <w:rPr>
      <w:b/>
      <w:bCs/>
      <w:sz w:val="28"/>
      <w:szCs w:val="28"/>
    </w:rPr>
  </w:style>
  <w:style w:type="paragraph" w:styleId="Nagwek5">
    <w:name w:val="heading 5"/>
    <w:basedOn w:val="Normalny"/>
    <w:next w:val="Normalny"/>
    <w:link w:val="Nagwek5Znak"/>
    <w:uiPriority w:val="99"/>
    <w:qFormat/>
    <w:rsid w:val="005C6476"/>
    <w:pPr>
      <w:tabs>
        <w:tab w:val="num" w:pos="709"/>
      </w:tabs>
      <w:spacing w:before="240" w:after="60"/>
      <w:ind w:left="709" w:hanging="709"/>
      <w:outlineLvl w:val="4"/>
    </w:pPr>
    <w:rPr>
      <w:b/>
      <w:bCs/>
      <w:i/>
      <w:iCs/>
      <w:sz w:val="26"/>
      <w:szCs w:val="26"/>
    </w:rPr>
  </w:style>
  <w:style w:type="paragraph" w:styleId="Nagwek6">
    <w:name w:val="heading 6"/>
    <w:basedOn w:val="Normalny"/>
    <w:next w:val="Normalny"/>
    <w:link w:val="Nagwek6Znak"/>
    <w:uiPriority w:val="99"/>
    <w:qFormat/>
    <w:rsid w:val="005C6476"/>
    <w:pPr>
      <w:tabs>
        <w:tab w:val="num" w:pos="709"/>
      </w:tabs>
      <w:spacing w:before="240" w:after="60"/>
      <w:ind w:left="709" w:hanging="709"/>
      <w:outlineLvl w:val="5"/>
    </w:pPr>
    <w:rPr>
      <w:b/>
      <w:bCs/>
      <w:sz w:val="22"/>
      <w:szCs w:val="22"/>
    </w:rPr>
  </w:style>
  <w:style w:type="paragraph" w:styleId="Nagwek7">
    <w:name w:val="heading 7"/>
    <w:basedOn w:val="Normalny"/>
    <w:next w:val="Normalny"/>
    <w:link w:val="Nagwek7Znak"/>
    <w:uiPriority w:val="99"/>
    <w:qFormat/>
    <w:rsid w:val="005C6476"/>
    <w:pPr>
      <w:tabs>
        <w:tab w:val="num" w:pos="709"/>
      </w:tabs>
      <w:spacing w:before="240" w:after="60"/>
      <w:ind w:left="709" w:hanging="709"/>
      <w:outlineLvl w:val="6"/>
    </w:pPr>
  </w:style>
  <w:style w:type="paragraph" w:styleId="Nagwek8">
    <w:name w:val="heading 8"/>
    <w:basedOn w:val="Normalny"/>
    <w:next w:val="Normalny"/>
    <w:link w:val="Nagwek8Znak"/>
    <w:uiPriority w:val="99"/>
    <w:qFormat/>
    <w:rsid w:val="005C6476"/>
    <w:pPr>
      <w:tabs>
        <w:tab w:val="num" w:pos="709"/>
      </w:tabs>
      <w:spacing w:before="240" w:after="60"/>
      <w:ind w:left="709" w:hanging="709"/>
      <w:outlineLvl w:val="7"/>
    </w:pPr>
    <w:rPr>
      <w:i/>
      <w:iCs/>
    </w:rPr>
  </w:style>
  <w:style w:type="paragraph" w:styleId="Nagwek9">
    <w:name w:val="heading 9"/>
    <w:basedOn w:val="Normalny"/>
    <w:next w:val="Normalny"/>
    <w:link w:val="Nagwek9Znak"/>
    <w:uiPriority w:val="99"/>
    <w:qFormat/>
    <w:rsid w:val="005C6476"/>
    <w:pPr>
      <w:tabs>
        <w:tab w:val="num" w:pos="709"/>
      </w:tabs>
      <w:spacing w:before="240" w:after="60"/>
      <w:ind w:left="709" w:hanging="709"/>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T_SZ_Heading 1 Znak1,Datasheet title Znak1,1 Znak1,h1 Znak1,level 1 Znak1,Level 1 Head Znak1,H1 Znak1,Heading AJS Znak1,Section Heading Znak1,Kapitel Znak1,Arial 14 Fett Znak1,Arial 14 Fett1 Znak1,Arial 14 Fett2 Znak1,Header 1 Znak"/>
    <w:basedOn w:val="Domylnaczcionkaakapitu"/>
    <w:link w:val="Nagwek1"/>
    <w:uiPriority w:val="99"/>
    <w:locked/>
    <w:rsid w:val="00DA6019"/>
    <w:rPr>
      <w:b/>
      <w:bCs/>
      <w:caps/>
      <w:kern w:val="1"/>
      <w:sz w:val="24"/>
      <w:szCs w:val="32"/>
      <w:lang w:eastAsia="zh-CN"/>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locked/>
    <w:rsid w:val="000E6F04"/>
    <w:rPr>
      <w:rFonts w:ascii="Cambria" w:hAnsi="Cambria" w:cs="Cambria"/>
      <w:b/>
      <w:bCs/>
      <w:i/>
      <w:iCs/>
      <w:sz w:val="28"/>
      <w:szCs w:val="28"/>
      <w:lang w:eastAsia="zh-CN"/>
    </w:rPr>
  </w:style>
  <w:style w:type="character" w:customStyle="1" w:styleId="Nagwek3Znak">
    <w:name w:val="Nagłówek 3 Znak"/>
    <w:basedOn w:val="Domylnaczcionkaakapitu"/>
    <w:link w:val="Nagwek3"/>
    <w:uiPriority w:val="99"/>
    <w:locked/>
    <w:rsid w:val="000E6F04"/>
    <w:rPr>
      <w:rFonts w:ascii="Arial" w:hAnsi="Arial" w:cs="Arial"/>
      <w:b/>
      <w:bCs/>
      <w:sz w:val="26"/>
      <w:szCs w:val="26"/>
      <w:lang w:eastAsia="zh-CN"/>
    </w:rPr>
  </w:style>
  <w:style w:type="character" w:customStyle="1" w:styleId="Nagwek4Znak">
    <w:name w:val="Nagłówek 4 Znak"/>
    <w:basedOn w:val="Domylnaczcionkaakapitu"/>
    <w:link w:val="Nagwek4"/>
    <w:uiPriority w:val="99"/>
    <w:locked/>
    <w:rsid w:val="000E6F04"/>
    <w:rPr>
      <w:rFonts w:cs="Times New Roman"/>
      <w:b/>
      <w:bCs/>
      <w:sz w:val="28"/>
      <w:szCs w:val="28"/>
      <w:lang w:eastAsia="zh-CN"/>
    </w:rPr>
  </w:style>
  <w:style w:type="character" w:customStyle="1" w:styleId="Nagwek5Znak">
    <w:name w:val="Nagłówek 5 Znak"/>
    <w:basedOn w:val="Domylnaczcionkaakapitu"/>
    <w:link w:val="Nagwek5"/>
    <w:uiPriority w:val="99"/>
    <w:locked/>
    <w:rsid w:val="000E6F04"/>
    <w:rPr>
      <w:rFonts w:cs="Times New Roman"/>
      <w:b/>
      <w:bCs/>
      <w:i/>
      <w:iCs/>
      <w:sz w:val="26"/>
      <w:szCs w:val="26"/>
      <w:lang w:eastAsia="zh-CN"/>
    </w:rPr>
  </w:style>
  <w:style w:type="character" w:customStyle="1" w:styleId="Nagwek6Znak">
    <w:name w:val="Nagłówek 6 Znak"/>
    <w:basedOn w:val="Domylnaczcionkaakapitu"/>
    <w:link w:val="Nagwek6"/>
    <w:uiPriority w:val="99"/>
    <w:locked/>
    <w:rsid w:val="000E6F04"/>
    <w:rPr>
      <w:rFonts w:cs="Times New Roman"/>
      <w:b/>
      <w:bCs/>
      <w:sz w:val="22"/>
      <w:szCs w:val="22"/>
      <w:lang w:eastAsia="zh-CN"/>
    </w:rPr>
  </w:style>
  <w:style w:type="character" w:customStyle="1" w:styleId="Nagwek7Znak">
    <w:name w:val="Nagłówek 7 Znak"/>
    <w:basedOn w:val="Domylnaczcionkaakapitu"/>
    <w:link w:val="Nagwek7"/>
    <w:uiPriority w:val="99"/>
    <w:locked/>
    <w:rsid w:val="000E6F04"/>
    <w:rPr>
      <w:rFonts w:cs="Times New Roman"/>
      <w:sz w:val="24"/>
      <w:szCs w:val="24"/>
      <w:lang w:eastAsia="zh-CN"/>
    </w:rPr>
  </w:style>
  <w:style w:type="character" w:customStyle="1" w:styleId="Nagwek8Znak">
    <w:name w:val="Nagłówek 8 Znak"/>
    <w:basedOn w:val="Domylnaczcionkaakapitu"/>
    <w:link w:val="Nagwek8"/>
    <w:uiPriority w:val="99"/>
    <w:locked/>
    <w:rsid w:val="000E6F04"/>
    <w:rPr>
      <w:rFonts w:cs="Times New Roman"/>
      <w:i/>
      <w:iCs/>
      <w:sz w:val="24"/>
      <w:szCs w:val="24"/>
      <w:lang w:eastAsia="zh-CN"/>
    </w:rPr>
  </w:style>
  <w:style w:type="character" w:customStyle="1" w:styleId="Nagwek9Znak">
    <w:name w:val="Nagłówek 9 Znak"/>
    <w:basedOn w:val="Domylnaczcionkaakapitu"/>
    <w:link w:val="Nagwek9"/>
    <w:uiPriority w:val="99"/>
    <w:locked/>
    <w:rsid w:val="000E6F04"/>
    <w:rPr>
      <w:rFonts w:ascii="Arial" w:hAnsi="Arial" w:cs="Arial"/>
      <w:sz w:val="22"/>
      <w:szCs w:val="22"/>
      <w:lang w:eastAsia="zh-CN"/>
    </w:rPr>
  </w:style>
  <w:style w:type="character" w:customStyle="1" w:styleId="WW8Num1z0">
    <w:name w:val="WW8Num1z0"/>
    <w:uiPriority w:val="99"/>
    <w:rsid w:val="005C6476"/>
  </w:style>
  <w:style w:type="character" w:customStyle="1" w:styleId="WW8Num1z2">
    <w:name w:val="WW8Num1z2"/>
    <w:uiPriority w:val="99"/>
    <w:rsid w:val="005C6476"/>
  </w:style>
  <w:style w:type="character" w:customStyle="1" w:styleId="WW8Num2z0">
    <w:name w:val="WW8Num2z0"/>
    <w:uiPriority w:val="99"/>
    <w:rsid w:val="005C6476"/>
  </w:style>
  <w:style w:type="character" w:customStyle="1" w:styleId="WW8Num4z0">
    <w:name w:val="WW8Num4z0"/>
    <w:uiPriority w:val="99"/>
    <w:rsid w:val="005C6476"/>
    <w:rPr>
      <w:rFonts w:ascii="Calibri" w:hAnsi="Calibri"/>
      <w:b/>
      <w:color w:val="auto"/>
      <w:sz w:val="24"/>
    </w:rPr>
  </w:style>
  <w:style w:type="character" w:customStyle="1" w:styleId="WW8Num4z1">
    <w:name w:val="WW8Num4z1"/>
    <w:uiPriority w:val="99"/>
    <w:rsid w:val="005C6476"/>
  </w:style>
  <w:style w:type="character" w:customStyle="1" w:styleId="WW8Num5z0">
    <w:name w:val="WW8Num5z0"/>
    <w:uiPriority w:val="99"/>
    <w:rsid w:val="005C6476"/>
  </w:style>
  <w:style w:type="character" w:customStyle="1" w:styleId="WW8Num5z1">
    <w:name w:val="WW8Num5z1"/>
    <w:uiPriority w:val="99"/>
    <w:rsid w:val="005C6476"/>
  </w:style>
  <w:style w:type="character" w:customStyle="1" w:styleId="WW8Num5z2">
    <w:name w:val="WW8Num5z2"/>
    <w:uiPriority w:val="99"/>
    <w:rsid w:val="005C6476"/>
    <w:rPr>
      <w:sz w:val="22"/>
    </w:rPr>
  </w:style>
  <w:style w:type="character" w:customStyle="1" w:styleId="WW8Num5z3">
    <w:name w:val="WW8Num5z3"/>
    <w:uiPriority w:val="99"/>
    <w:rsid w:val="005C6476"/>
    <w:rPr>
      <w:rFonts w:ascii="Times New Roman" w:hAnsi="Times New Roman"/>
    </w:rPr>
  </w:style>
  <w:style w:type="character" w:customStyle="1" w:styleId="WW8Num6z0">
    <w:name w:val="WW8Num6z0"/>
    <w:uiPriority w:val="99"/>
    <w:rsid w:val="005C6476"/>
  </w:style>
  <w:style w:type="character" w:customStyle="1" w:styleId="WW8Num6z1">
    <w:name w:val="WW8Num6z1"/>
    <w:uiPriority w:val="99"/>
    <w:rsid w:val="005C6476"/>
  </w:style>
  <w:style w:type="character" w:customStyle="1" w:styleId="WW8Num6z2">
    <w:name w:val="WW8Num6z2"/>
    <w:uiPriority w:val="99"/>
    <w:rsid w:val="005C6476"/>
    <w:rPr>
      <w:sz w:val="22"/>
    </w:rPr>
  </w:style>
  <w:style w:type="character" w:customStyle="1" w:styleId="WW8Num6z3">
    <w:name w:val="WW8Num6z3"/>
    <w:uiPriority w:val="99"/>
    <w:rsid w:val="005C6476"/>
    <w:rPr>
      <w:rFonts w:ascii="Times New Roman" w:hAnsi="Times New Roman"/>
    </w:rPr>
  </w:style>
  <w:style w:type="character" w:customStyle="1" w:styleId="WW8Num7z0">
    <w:name w:val="WW8Num7z0"/>
    <w:uiPriority w:val="99"/>
    <w:rsid w:val="005C6476"/>
  </w:style>
  <w:style w:type="character" w:customStyle="1" w:styleId="WW8Num8z0">
    <w:name w:val="WW8Num8z0"/>
    <w:uiPriority w:val="99"/>
    <w:rsid w:val="005C6476"/>
  </w:style>
  <w:style w:type="character" w:customStyle="1" w:styleId="WW8Num9z0">
    <w:name w:val="WW8Num9z0"/>
    <w:uiPriority w:val="99"/>
    <w:rsid w:val="005C6476"/>
  </w:style>
  <w:style w:type="character" w:customStyle="1" w:styleId="WW8Num9z1">
    <w:name w:val="WW8Num9z1"/>
    <w:uiPriority w:val="99"/>
    <w:rsid w:val="005C6476"/>
  </w:style>
  <w:style w:type="character" w:customStyle="1" w:styleId="WW8Num9z2">
    <w:name w:val="WW8Num9z2"/>
    <w:uiPriority w:val="99"/>
    <w:rsid w:val="005C6476"/>
    <w:rPr>
      <w:sz w:val="22"/>
    </w:rPr>
  </w:style>
  <w:style w:type="character" w:customStyle="1" w:styleId="WW8Num9z3">
    <w:name w:val="WW8Num9z3"/>
    <w:uiPriority w:val="99"/>
    <w:rsid w:val="005C6476"/>
    <w:rPr>
      <w:rFonts w:ascii="Times New Roman" w:hAnsi="Times New Roman"/>
    </w:rPr>
  </w:style>
  <w:style w:type="character" w:customStyle="1" w:styleId="WW8Num10z0">
    <w:name w:val="WW8Num10z0"/>
    <w:uiPriority w:val="99"/>
    <w:rsid w:val="005C6476"/>
    <w:rPr>
      <w:rFonts w:ascii="Symbol" w:hAnsi="Symbol"/>
      <w:sz w:val="16"/>
    </w:rPr>
  </w:style>
  <w:style w:type="character" w:customStyle="1" w:styleId="WW8Num10z1">
    <w:name w:val="WW8Num10z1"/>
    <w:uiPriority w:val="99"/>
    <w:rsid w:val="005C6476"/>
    <w:rPr>
      <w:b/>
    </w:rPr>
  </w:style>
  <w:style w:type="character" w:customStyle="1" w:styleId="WW8Num10z2">
    <w:name w:val="WW8Num10z2"/>
    <w:uiPriority w:val="99"/>
    <w:rsid w:val="005C6476"/>
  </w:style>
  <w:style w:type="character" w:customStyle="1" w:styleId="WW8Num10z3">
    <w:name w:val="WW8Num10z3"/>
    <w:uiPriority w:val="99"/>
    <w:rsid w:val="005C6476"/>
    <w:rPr>
      <w:sz w:val="22"/>
    </w:rPr>
  </w:style>
  <w:style w:type="character" w:customStyle="1" w:styleId="WW8Num10z6">
    <w:name w:val="WW8Num10z6"/>
    <w:uiPriority w:val="99"/>
    <w:rsid w:val="005C6476"/>
    <w:rPr>
      <w:rFonts w:ascii="E&amp;Y Font" w:hAnsi="E&amp;Y Font"/>
      <w:sz w:val="14"/>
    </w:rPr>
  </w:style>
  <w:style w:type="character" w:customStyle="1" w:styleId="WW8Num10z7">
    <w:name w:val="WW8Num10z7"/>
    <w:uiPriority w:val="99"/>
    <w:rsid w:val="005C6476"/>
    <w:rPr>
      <w:rFonts w:ascii="Symbol" w:hAnsi="Symbol"/>
    </w:rPr>
  </w:style>
  <w:style w:type="character" w:customStyle="1" w:styleId="Domylnaczcionkaakapitu1">
    <w:name w:val="Domyślna czcionka akapitu1"/>
    <w:uiPriority w:val="99"/>
    <w:rsid w:val="005C6476"/>
  </w:style>
  <w:style w:type="character" w:customStyle="1" w:styleId="H1Znak">
    <w:name w:val="H1 Znak"/>
    <w:aliases w:val="Nagłówek 1 Znak,T_SZ_Heading 1 Znak,Datasheet title Znak,1 Znak,h1 Znak,level 1 Znak,Level 1 Head Znak,Heading AJS Znak,Section Heading Znak,Kapitel Znak,Arial 14 Fett Znak,Arial 14 Fett1 Znak,Arial 14 Fett2 Znak,Arial 16 Fett Znak,Header 1 Zna"/>
    <w:uiPriority w:val="99"/>
    <w:rsid w:val="005C6476"/>
    <w:rPr>
      <w:b/>
      <w:caps/>
      <w:kern w:val="1"/>
      <w:sz w:val="32"/>
    </w:rPr>
  </w:style>
  <w:style w:type="character" w:customStyle="1" w:styleId="ZnakZnak19">
    <w:name w:val="Znak Znak19"/>
    <w:uiPriority w:val="99"/>
    <w:rsid w:val="005C6476"/>
    <w:rPr>
      <w:rFonts w:ascii="Cambria" w:hAnsi="Cambria"/>
      <w:b/>
      <w:i/>
      <w:sz w:val="28"/>
    </w:rPr>
  </w:style>
  <w:style w:type="character" w:customStyle="1" w:styleId="ZnakZnak18">
    <w:name w:val="Znak Znak18"/>
    <w:uiPriority w:val="99"/>
    <w:rsid w:val="005C6476"/>
    <w:rPr>
      <w:rFonts w:ascii="Arial" w:hAnsi="Arial"/>
      <w:b/>
      <w:sz w:val="26"/>
      <w:lang w:val="pl-PL"/>
    </w:rPr>
  </w:style>
  <w:style w:type="character" w:customStyle="1" w:styleId="ZnakZnak17">
    <w:name w:val="Znak Znak17"/>
    <w:uiPriority w:val="99"/>
    <w:rsid w:val="005C6476"/>
    <w:rPr>
      <w:b/>
      <w:sz w:val="28"/>
      <w:lang w:val="pl-PL"/>
    </w:rPr>
  </w:style>
  <w:style w:type="character" w:customStyle="1" w:styleId="ZnakZnak16">
    <w:name w:val="Znak Znak16"/>
    <w:uiPriority w:val="99"/>
    <w:rsid w:val="005C6476"/>
    <w:rPr>
      <w:b/>
      <w:i/>
      <w:sz w:val="26"/>
      <w:lang w:val="pl-PL"/>
    </w:rPr>
  </w:style>
  <w:style w:type="character" w:customStyle="1" w:styleId="ZnakZnak15">
    <w:name w:val="Znak Znak15"/>
    <w:uiPriority w:val="99"/>
    <w:rsid w:val="005C6476"/>
    <w:rPr>
      <w:b/>
      <w:sz w:val="22"/>
      <w:lang w:val="pl-PL"/>
    </w:rPr>
  </w:style>
  <w:style w:type="character" w:customStyle="1" w:styleId="ZnakZnak14">
    <w:name w:val="Znak Znak14"/>
    <w:uiPriority w:val="99"/>
    <w:rsid w:val="005C6476"/>
    <w:rPr>
      <w:sz w:val="24"/>
      <w:lang w:val="pl-PL"/>
    </w:rPr>
  </w:style>
  <w:style w:type="character" w:customStyle="1" w:styleId="ZnakZnak13">
    <w:name w:val="Znak Znak13"/>
    <w:uiPriority w:val="99"/>
    <w:rsid w:val="005C6476"/>
    <w:rPr>
      <w:i/>
      <w:sz w:val="24"/>
      <w:lang w:val="pl-PL"/>
    </w:rPr>
  </w:style>
  <w:style w:type="character" w:customStyle="1" w:styleId="ZnakZnak12">
    <w:name w:val="Znak Znak12"/>
    <w:uiPriority w:val="99"/>
    <w:rsid w:val="005C6476"/>
    <w:rPr>
      <w:rFonts w:ascii="Arial" w:hAnsi="Arial"/>
      <w:sz w:val="22"/>
      <w:lang w:val="pl-PL"/>
    </w:rPr>
  </w:style>
  <w:style w:type="character" w:customStyle="1" w:styleId="ZnakZnak11">
    <w:name w:val="Znak Znak11"/>
    <w:uiPriority w:val="99"/>
    <w:rsid w:val="005C6476"/>
    <w:rPr>
      <w:sz w:val="24"/>
    </w:rPr>
  </w:style>
  <w:style w:type="character" w:customStyle="1" w:styleId="ZnakZnak10">
    <w:name w:val="Znak Znak10"/>
    <w:uiPriority w:val="99"/>
    <w:rsid w:val="005C6476"/>
    <w:rPr>
      <w:sz w:val="24"/>
      <w:lang w:val="pl-PL"/>
    </w:rPr>
  </w:style>
  <w:style w:type="character" w:customStyle="1" w:styleId="ZnakZnak9">
    <w:name w:val="Znak Znak9"/>
    <w:uiPriority w:val="99"/>
    <w:rsid w:val="005C6476"/>
    <w:rPr>
      <w:sz w:val="24"/>
    </w:rPr>
  </w:style>
  <w:style w:type="character" w:customStyle="1" w:styleId="ZnakZnak8">
    <w:name w:val="Znak Znak8"/>
    <w:uiPriority w:val="99"/>
    <w:rsid w:val="005C6476"/>
    <w:rPr>
      <w:rFonts w:ascii="Tahoma" w:hAnsi="Tahoma"/>
      <w:sz w:val="16"/>
      <w:lang w:val="pl-PL"/>
    </w:rPr>
  </w:style>
  <w:style w:type="character" w:styleId="Hipercze">
    <w:name w:val="Hyperlink"/>
    <w:basedOn w:val="Domylnaczcionkaakapitu"/>
    <w:uiPriority w:val="99"/>
    <w:rsid w:val="005C6476"/>
    <w:rPr>
      <w:rFonts w:cs="Times New Roman"/>
      <w:color w:val="0000FF"/>
      <w:u w:val="single"/>
    </w:rPr>
  </w:style>
  <w:style w:type="character" w:customStyle="1" w:styleId="Odwoaniedokomentarza1">
    <w:name w:val="Odwołanie do komentarza1"/>
    <w:uiPriority w:val="99"/>
    <w:rsid w:val="005C6476"/>
    <w:rPr>
      <w:sz w:val="16"/>
    </w:rPr>
  </w:style>
  <w:style w:type="character" w:customStyle="1" w:styleId="ZnakZnak7">
    <w:name w:val="Znak Znak7"/>
    <w:uiPriority w:val="99"/>
    <w:rsid w:val="005C6476"/>
    <w:rPr>
      <w:lang w:val="pl-PL"/>
    </w:rPr>
  </w:style>
  <w:style w:type="character" w:customStyle="1" w:styleId="ZnakZnak6">
    <w:name w:val="Znak Znak6"/>
    <w:uiPriority w:val="99"/>
    <w:rsid w:val="005C6476"/>
    <w:rPr>
      <w:b/>
      <w:sz w:val="20"/>
      <w:lang w:val="pl-PL"/>
    </w:rPr>
  </w:style>
  <w:style w:type="character" w:customStyle="1" w:styleId="ZnakZnak5">
    <w:name w:val="Znak Znak5"/>
    <w:uiPriority w:val="99"/>
    <w:rsid w:val="005C6476"/>
    <w:rPr>
      <w:rFonts w:ascii="Tahoma" w:hAnsi="Tahoma"/>
      <w:sz w:val="16"/>
      <w:lang w:val="pl-PL"/>
    </w:rPr>
  </w:style>
  <w:style w:type="character" w:styleId="Pogrubienie">
    <w:name w:val="Strong"/>
    <w:aliases w:val="Podstawowy"/>
    <w:basedOn w:val="Domylnaczcionkaakapitu"/>
    <w:uiPriority w:val="99"/>
    <w:qFormat/>
    <w:rsid w:val="005C6476"/>
    <w:rPr>
      <w:rFonts w:cs="Times New Roman"/>
      <w:b/>
    </w:rPr>
  </w:style>
  <w:style w:type="character" w:customStyle="1" w:styleId="ZnakZnak4">
    <w:name w:val="Znak Znak4"/>
    <w:uiPriority w:val="99"/>
    <w:rsid w:val="005C6476"/>
    <w:rPr>
      <w:sz w:val="24"/>
      <w:lang w:val="pl-PL"/>
    </w:rPr>
  </w:style>
  <w:style w:type="character" w:customStyle="1" w:styleId="ZnakZnak3">
    <w:name w:val="Znak Znak3"/>
    <w:uiPriority w:val="99"/>
    <w:rsid w:val="005C6476"/>
    <w:rPr>
      <w:rFonts w:ascii="Calibri" w:hAnsi="Calibri"/>
      <w:b/>
      <w:sz w:val="21"/>
      <w:lang w:val="pl-PL"/>
    </w:rPr>
  </w:style>
  <w:style w:type="character" w:styleId="Uwydatnienie">
    <w:name w:val="Emphasis"/>
    <w:basedOn w:val="Domylnaczcionkaakapitu"/>
    <w:uiPriority w:val="99"/>
    <w:qFormat/>
    <w:rsid w:val="005C6476"/>
    <w:rPr>
      <w:rFonts w:cs="Times New Roman"/>
      <w:b/>
    </w:rPr>
  </w:style>
  <w:style w:type="character" w:customStyle="1" w:styleId="BodyCharChar">
    <w:name w:val="Body Char Char"/>
    <w:uiPriority w:val="99"/>
    <w:rsid w:val="005C6476"/>
    <w:rPr>
      <w:rFonts w:ascii="Arial" w:hAnsi="Arial"/>
      <w:sz w:val="22"/>
    </w:rPr>
  </w:style>
  <w:style w:type="character" w:customStyle="1" w:styleId="ZnakZnak2">
    <w:name w:val="Znak Znak2"/>
    <w:uiPriority w:val="99"/>
    <w:rsid w:val="005C6476"/>
    <w:rPr>
      <w:sz w:val="24"/>
    </w:rPr>
  </w:style>
  <w:style w:type="character" w:customStyle="1" w:styleId="3SIWZChar">
    <w:name w:val="3 SIWZ Char"/>
    <w:uiPriority w:val="99"/>
    <w:rsid w:val="005C6476"/>
    <w:rPr>
      <w:sz w:val="24"/>
      <w:lang w:val="pl-PL"/>
    </w:rPr>
  </w:style>
  <w:style w:type="character" w:customStyle="1" w:styleId="ZnakZnak1">
    <w:name w:val="Znak Znak1"/>
    <w:basedOn w:val="Domylnaczcionkaakapitu1"/>
    <w:uiPriority w:val="99"/>
    <w:rsid w:val="005C6476"/>
    <w:rPr>
      <w:rFonts w:cs="Times New Roman"/>
    </w:rPr>
  </w:style>
  <w:style w:type="character" w:customStyle="1" w:styleId="Znakiprzypiswkocowych">
    <w:name w:val="Znaki przypisów końcowych"/>
    <w:uiPriority w:val="99"/>
    <w:rsid w:val="005C6476"/>
    <w:rPr>
      <w:vertAlign w:val="superscript"/>
    </w:rPr>
  </w:style>
  <w:style w:type="character" w:customStyle="1" w:styleId="ZnakZnak">
    <w:name w:val="Znak Znak"/>
    <w:basedOn w:val="Domylnaczcionkaakapitu1"/>
    <w:uiPriority w:val="99"/>
    <w:rsid w:val="005C6476"/>
    <w:rPr>
      <w:rFonts w:cs="Times New Roman"/>
    </w:rPr>
  </w:style>
  <w:style w:type="character" w:customStyle="1" w:styleId="Znakiprzypiswdolnych">
    <w:name w:val="Znaki przypisów dolnych"/>
    <w:uiPriority w:val="99"/>
    <w:rsid w:val="005C6476"/>
    <w:rPr>
      <w:vertAlign w:val="superscript"/>
    </w:rPr>
  </w:style>
  <w:style w:type="character" w:customStyle="1" w:styleId="Bodytext6">
    <w:name w:val="Body text (6)_"/>
    <w:uiPriority w:val="99"/>
    <w:rsid w:val="005C6476"/>
    <w:rPr>
      <w:sz w:val="23"/>
    </w:rPr>
  </w:style>
  <w:style w:type="character" w:customStyle="1" w:styleId="Bodytext">
    <w:name w:val="Body text_"/>
    <w:link w:val="Tekstpodstawowy12"/>
    <w:uiPriority w:val="99"/>
    <w:locked/>
    <w:rsid w:val="005C6476"/>
    <w:rPr>
      <w:sz w:val="19"/>
    </w:rPr>
  </w:style>
  <w:style w:type="character" w:customStyle="1" w:styleId="akapitustep">
    <w:name w:val="akapitustep"/>
    <w:uiPriority w:val="99"/>
    <w:rsid w:val="005C6476"/>
  </w:style>
  <w:style w:type="character" w:customStyle="1" w:styleId="apple-converted-space">
    <w:name w:val="apple-converted-space"/>
    <w:uiPriority w:val="99"/>
    <w:rsid w:val="005C6476"/>
  </w:style>
  <w:style w:type="character" w:customStyle="1" w:styleId="apple-style-span">
    <w:name w:val="apple-style-span"/>
    <w:uiPriority w:val="99"/>
    <w:rsid w:val="005C6476"/>
  </w:style>
  <w:style w:type="character" w:customStyle="1" w:styleId="akapitdomyslny">
    <w:name w:val="akapitdomyslny"/>
    <w:uiPriority w:val="99"/>
    <w:rsid w:val="005C6476"/>
  </w:style>
  <w:style w:type="character" w:customStyle="1" w:styleId="Znakinumeracji">
    <w:name w:val="Znaki numeracji"/>
    <w:uiPriority w:val="99"/>
    <w:rsid w:val="005C6476"/>
  </w:style>
  <w:style w:type="paragraph" w:customStyle="1" w:styleId="Nagwek10">
    <w:name w:val="Nagłówek1"/>
    <w:basedOn w:val="Normalny"/>
    <w:next w:val="Tekstpodstawowy"/>
    <w:uiPriority w:val="99"/>
    <w:rsid w:val="005C6476"/>
    <w:pPr>
      <w:keepNext/>
      <w:spacing w:before="240" w:after="120"/>
    </w:pPr>
    <w:rPr>
      <w:rFonts w:ascii="Arial" w:hAnsi="Arial" w:cs="Lucida Sans"/>
      <w:sz w:val="28"/>
      <w:szCs w:val="28"/>
    </w:rPr>
  </w:style>
  <w:style w:type="paragraph" w:styleId="Tekstpodstawowy">
    <w:name w:val="Body Text"/>
    <w:aliases w:val="EHPT,Body Text2"/>
    <w:basedOn w:val="Normalny"/>
    <w:link w:val="TekstpodstawowyZnak"/>
    <w:uiPriority w:val="99"/>
    <w:rsid w:val="005C6476"/>
    <w:pPr>
      <w:spacing w:after="160"/>
      <w:jc w:val="both"/>
    </w:pPr>
  </w:style>
  <w:style w:type="character" w:customStyle="1" w:styleId="TekstpodstawowyZnak">
    <w:name w:val="Tekst podstawowy Znak"/>
    <w:aliases w:val="EHPT Znak,Body Text2 Znak"/>
    <w:basedOn w:val="Domylnaczcionkaakapitu"/>
    <w:link w:val="Tekstpodstawowy"/>
    <w:uiPriority w:val="99"/>
    <w:locked/>
    <w:rsid w:val="000E6F04"/>
    <w:rPr>
      <w:rFonts w:cs="Times New Roman"/>
      <w:sz w:val="24"/>
      <w:szCs w:val="24"/>
      <w:lang w:eastAsia="zh-CN"/>
    </w:rPr>
  </w:style>
  <w:style w:type="paragraph" w:styleId="Lista">
    <w:name w:val="List"/>
    <w:basedOn w:val="Normalny"/>
    <w:uiPriority w:val="99"/>
    <w:rsid w:val="005C6476"/>
    <w:pPr>
      <w:widowControl w:val="0"/>
      <w:spacing w:line="360" w:lineRule="atLeast"/>
      <w:ind w:left="283" w:hanging="283"/>
      <w:jc w:val="both"/>
      <w:textAlignment w:val="baseline"/>
    </w:pPr>
  </w:style>
  <w:style w:type="paragraph" w:styleId="Legenda">
    <w:name w:val="caption"/>
    <w:aliases w:val="Podpis obiektu,UNI-Legenda,T_SZ_Caption,Znak"/>
    <w:basedOn w:val="Normalny"/>
    <w:link w:val="LegendaZnak"/>
    <w:uiPriority w:val="99"/>
    <w:qFormat/>
    <w:rsid w:val="005C6476"/>
    <w:pPr>
      <w:suppressLineNumbers/>
      <w:spacing w:before="120" w:after="120"/>
    </w:pPr>
    <w:rPr>
      <w:i/>
      <w:szCs w:val="20"/>
    </w:rPr>
  </w:style>
  <w:style w:type="paragraph" w:customStyle="1" w:styleId="Indeks">
    <w:name w:val="Indeks"/>
    <w:basedOn w:val="Normalny"/>
    <w:uiPriority w:val="99"/>
    <w:rsid w:val="005C6476"/>
    <w:pPr>
      <w:suppressLineNumbers/>
    </w:pPr>
    <w:rPr>
      <w:rFonts w:cs="Lucida Sans"/>
    </w:rPr>
  </w:style>
  <w:style w:type="paragraph" w:styleId="Nagwek">
    <w:name w:val="header"/>
    <w:basedOn w:val="Normalny"/>
    <w:link w:val="NagwekZnak"/>
    <w:uiPriority w:val="99"/>
    <w:rsid w:val="005C6476"/>
    <w:pPr>
      <w:tabs>
        <w:tab w:val="center" w:pos="4536"/>
        <w:tab w:val="right" w:pos="9072"/>
      </w:tabs>
    </w:pPr>
  </w:style>
  <w:style w:type="character" w:customStyle="1" w:styleId="NagwekZnak">
    <w:name w:val="Nagłówek Znak"/>
    <w:basedOn w:val="Domylnaczcionkaakapitu"/>
    <w:link w:val="Nagwek"/>
    <w:uiPriority w:val="99"/>
    <w:locked/>
    <w:rsid w:val="000B5ED9"/>
    <w:rPr>
      <w:rFonts w:cs="Times New Roman"/>
      <w:sz w:val="24"/>
      <w:szCs w:val="24"/>
      <w:lang w:eastAsia="zh-CN"/>
    </w:rPr>
  </w:style>
  <w:style w:type="paragraph" w:styleId="Stopka">
    <w:name w:val="footer"/>
    <w:aliases w:val="T_SZ_Footer"/>
    <w:basedOn w:val="Normalny"/>
    <w:link w:val="StopkaZnak"/>
    <w:uiPriority w:val="99"/>
    <w:rsid w:val="005C6476"/>
    <w:pPr>
      <w:tabs>
        <w:tab w:val="center" w:pos="4536"/>
        <w:tab w:val="right" w:pos="9072"/>
      </w:tabs>
    </w:pPr>
  </w:style>
  <w:style w:type="character" w:customStyle="1" w:styleId="StopkaZnak">
    <w:name w:val="Stopka Znak"/>
    <w:aliases w:val="T_SZ_Footer Znak"/>
    <w:basedOn w:val="Domylnaczcionkaakapitu"/>
    <w:link w:val="Stopka"/>
    <w:uiPriority w:val="99"/>
    <w:locked/>
    <w:rsid w:val="000E6F04"/>
    <w:rPr>
      <w:rFonts w:cs="Times New Roman"/>
      <w:sz w:val="24"/>
      <w:szCs w:val="24"/>
      <w:lang w:eastAsia="zh-CN"/>
    </w:rPr>
  </w:style>
  <w:style w:type="paragraph" w:customStyle="1" w:styleId="Tytuumowy">
    <w:name w:val="Tytuł umowy"/>
    <w:basedOn w:val="Normalny"/>
    <w:uiPriority w:val="99"/>
    <w:rsid w:val="005C6476"/>
    <w:pPr>
      <w:pBdr>
        <w:top w:val="single" w:sz="4" w:space="1" w:color="000000"/>
        <w:left w:val="single" w:sz="4" w:space="4" w:color="000000"/>
        <w:bottom w:val="single" w:sz="4" w:space="1" w:color="000000"/>
        <w:right w:val="single" w:sz="4" w:space="4" w:color="000000"/>
      </w:pBdr>
      <w:shd w:val="clear" w:color="auto" w:fill="E6E6E6"/>
      <w:jc w:val="center"/>
    </w:pPr>
    <w:rPr>
      <w:rFonts w:ascii="Arial" w:hAnsi="Arial" w:cs="Arial"/>
      <w:b/>
      <w:bCs/>
      <w:szCs w:val="20"/>
    </w:rPr>
  </w:style>
  <w:style w:type="paragraph" w:customStyle="1" w:styleId="Punkt">
    <w:name w:val="Punkt"/>
    <w:basedOn w:val="Tekstpodstawowy"/>
    <w:uiPriority w:val="99"/>
    <w:rsid w:val="005C6476"/>
    <w:pPr>
      <w:tabs>
        <w:tab w:val="num" w:pos="0"/>
      </w:tabs>
      <w:ind w:left="4500" w:hanging="360"/>
    </w:pPr>
  </w:style>
  <w:style w:type="paragraph" w:customStyle="1" w:styleId="Podpunkt">
    <w:name w:val="Podpunkt"/>
    <w:basedOn w:val="Punkt"/>
    <w:uiPriority w:val="99"/>
    <w:rsid w:val="005C6476"/>
  </w:style>
  <w:style w:type="paragraph" w:customStyle="1" w:styleId="Plandokumentu1">
    <w:name w:val="Plan dokumentu1"/>
    <w:basedOn w:val="Normalny"/>
    <w:uiPriority w:val="99"/>
    <w:rsid w:val="005C6476"/>
    <w:pPr>
      <w:shd w:val="clear" w:color="auto" w:fill="000080"/>
    </w:pPr>
    <w:rPr>
      <w:rFonts w:ascii="Tahoma" w:hAnsi="Tahoma" w:cs="Tahoma"/>
      <w:sz w:val="16"/>
      <w:szCs w:val="16"/>
    </w:rPr>
  </w:style>
  <w:style w:type="paragraph" w:styleId="Spistreci1">
    <w:name w:val="toc 1"/>
    <w:aliases w:val="T_SZ_TOC 1"/>
    <w:basedOn w:val="Normalny"/>
    <w:next w:val="Normalny"/>
    <w:uiPriority w:val="99"/>
    <w:rsid w:val="005C6476"/>
    <w:pPr>
      <w:tabs>
        <w:tab w:val="left" w:pos="720"/>
        <w:tab w:val="right" w:leader="dot" w:pos="9062"/>
      </w:tabs>
      <w:spacing w:line="360" w:lineRule="auto"/>
    </w:pPr>
    <w:rPr>
      <w:rFonts w:ascii="Arial" w:hAnsi="Arial" w:cs="Arial"/>
    </w:rPr>
  </w:style>
  <w:style w:type="paragraph" w:customStyle="1" w:styleId="Tekstkomentarza1">
    <w:name w:val="Tekst komentarza1"/>
    <w:basedOn w:val="Normalny"/>
    <w:uiPriority w:val="99"/>
    <w:rsid w:val="005C6476"/>
    <w:rPr>
      <w:sz w:val="20"/>
      <w:szCs w:val="20"/>
    </w:rPr>
  </w:style>
  <w:style w:type="paragraph" w:styleId="Tekstkomentarza">
    <w:name w:val="annotation text"/>
    <w:basedOn w:val="Normalny"/>
    <w:link w:val="TekstkomentarzaZnak"/>
    <w:uiPriority w:val="99"/>
    <w:rsid w:val="00CD7DC1"/>
    <w:rPr>
      <w:sz w:val="20"/>
      <w:szCs w:val="20"/>
    </w:rPr>
  </w:style>
  <w:style w:type="character" w:customStyle="1" w:styleId="TekstkomentarzaZnak">
    <w:name w:val="Tekst komentarza Znak"/>
    <w:basedOn w:val="Domylnaczcionkaakapitu"/>
    <w:link w:val="Tekstkomentarza"/>
    <w:uiPriority w:val="99"/>
    <w:locked/>
    <w:rsid w:val="00CD7DC1"/>
    <w:rPr>
      <w:rFonts w:cs="Times New Roman"/>
      <w:lang w:eastAsia="zh-CN"/>
    </w:rPr>
  </w:style>
  <w:style w:type="paragraph" w:styleId="Tematkomentarza">
    <w:name w:val="annotation subject"/>
    <w:basedOn w:val="Tekstkomentarza1"/>
    <w:next w:val="Tekstkomentarza1"/>
    <w:link w:val="TematkomentarzaZnak"/>
    <w:uiPriority w:val="99"/>
    <w:rsid w:val="005C6476"/>
    <w:rPr>
      <w:b/>
      <w:bCs/>
    </w:rPr>
  </w:style>
  <w:style w:type="character" w:customStyle="1" w:styleId="TematkomentarzaZnak">
    <w:name w:val="Temat komentarza Znak"/>
    <w:basedOn w:val="TekstkomentarzaZnak"/>
    <w:link w:val="Tematkomentarza"/>
    <w:uiPriority w:val="99"/>
    <w:locked/>
    <w:rsid w:val="000E6F04"/>
    <w:rPr>
      <w:rFonts w:cs="Times New Roman"/>
      <w:b/>
      <w:bCs/>
      <w:lang w:eastAsia="zh-CN"/>
    </w:rPr>
  </w:style>
  <w:style w:type="paragraph" w:styleId="Tekstdymka">
    <w:name w:val="Balloon Text"/>
    <w:basedOn w:val="Normalny"/>
    <w:link w:val="TekstdymkaZnak"/>
    <w:uiPriority w:val="99"/>
    <w:rsid w:val="005C6476"/>
    <w:rPr>
      <w:rFonts w:ascii="Tahoma" w:hAnsi="Tahoma" w:cs="Tahoma"/>
      <w:sz w:val="16"/>
      <w:szCs w:val="16"/>
    </w:rPr>
  </w:style>
  <w:style w:type="character" w:customStyle="1" w:styleId="TekstdymkaZnak">
    <w:name w:val="Tekst dymka Znak"/>
    <w:basedOn w:val="Domylnaczcionkaakapitu"/>
    <w:link w:val="Tekstdymka"/>
    <w:uiPriority w:val="99"/>
    <w:locked/>
    <w:rsid w:val="000E6F04"/>
    <w:rPr>
      <w:rFonts w:ascii="Tahoma" w:hAnsi="Tahoma" w:cs="Tahoma"/>
      <w:sz w:val="16"/>
      <w:szCs w:val="16"/>
      <w:lang w:eastAsia="zh-CN"/>
    </w:rPr>
  </w:style>
  <w:style w:type="paragraph" w:customStyle="1" w:styleId="punkt0">
    <w:name w:val="punkt"/>
    <w:basedOn w:val="Normalny"/>
    <w:uiPriority w:val="99"/>
    <w:rsid w:val="005C6476"/>
    <w:pPr>
      <w:spacing w:before="280" w:after="280"/>
    </w:pPr>
  </w:style>
  <w:style w:type="paragraph" w:customStyle="1" w:styleId="podpunktcxsppierwsze">
    <w:name w:val="podpunktcxsppierwsze"/>
    <w:basedOn w:val="Normalny"/>
    <w:uiPriority w:val="99"/>
    <w:rsid w:val="005C6476"/>
    <w:pPr>
      <w:spacing w:before="280" w:after="280"/>
    </w:pPr>
  </w:style>
  <w:style w:type="paragraph" w:customStyle="1" w:styleId="podpunktcxspnazwisko">
    <w:name w:val="podpunktcxspnazwisko"/>
    <w:basedOn w:val="Normalny"/>
    <w:uiPriority w:val="99"/>
    <w:rsid w:val="005C6476"/>
    <w:pPr>
      <w:spacing w:before="280" w:after="280"/>
    </w:pPr>
  </w:style>
  <w:style w:type="paragraph" w:customStyle="1" w:styleId="Tekstpodstawowywcity21">
    <w:name w:val="Tekst podstawowy wcięty 21"/>
    <w:basedOn w:val="Normalny"/>
    <w:uiPriority w:val="99"/>
    <w:rsid w:val="005C6476"/>
    <w:pPr>
      <w:spacing w:after="120" w:line="480" w:lineRule="auto"/>
      <w:ind w:left="283"/>
    </w:pPr>
  </w:style>
  <w:style w:type="paragraph" w:customStyle="1" w:styleId="ZnakZnakZnak">
    <w:name w:val="Znak Znak Znak"/>
    <w:basedOn w:val="Normalny"/>
    <w:uiPriority w:val="99"/>
    <w:rsid w:val="005C6476"/>
    <w:pPr>
      <w:tabs>
        <w:tab w:val="left" w:pos="709"/>
      </w:tabs>
      <w:spacing w:before="120"/>
      <w:ind w:left="4" w:hanging="4"/>
    </w:pPr>
    <w:rPr>
      <w:rFonts w:ascii="Tahoma" w:hAnsi="Tahoma" w:cs="Tahoma"/>
    </w:rPr>
  </w:style>
  <w:style w:type="paragraph" w:customStyle="1" w:styleId="Akapitzlist1">
    <w:name w:val="Akapit z listą1"/>
    <w:basedOn w:val="Normalny"/>
    <w:rsid w:val="005C6476"/>
    <w:pPr>
      <w:ind w:left="708"/>
    </w:pPr>
  </w:style>
  <w:style w:type="paragraph" w:styleId="Podtytu">
    <w:name w:val="Subtitle"/>
    <w:basedOn w:val="Normalny"/>
    <w:next w:val="Normalny"/>
    <w:link w:val="PodtytuZnak"/>
    <w:uiPriority w:val="99"/>
    <w:qFormat/>
    <w:rsid w:val="005C6476"/>
    <w:pPr>
      <w:numPr>
        <w:numId w:val="2"/>
      </w:numPr>
      <w:spacing w:after="200" w:line="276" w:lineRule="auto"/>
    </w:pPr>
    <w:rPr>
      <w:rFonts w:ascii="Calibri" w:hAnsi="Calibri" w:cs="Calibri"/>
      <w:b/>
      <w:sz w:val="21"/>
      <w:szCs w:val="21"/>
    </w:rPr>
  </w:style>
  <w:style w:type="character" w:customStyle="1" w:styleId="PodtytuZnak">
    <w:name w:val="Podtytuł Znak"/>
    <w:basedOn w:val="Domylnaczcionkaakapitu"/>
    <w:link w:val="Podtytu"/>
    <w:uiPriority w:val="99"/>
    <w:locked/>
    <w:rsid w:val="004771CD"/>
    <w:rPr>
      <w:rFonts w:ascii="Calibri" w:hAnsi="Calibri" w:cs="Calibri"/>
      <w:b/>
      <w:sz w:val="21"/>
      <w:szCs w:val="21"/>
      <w:lang w:eastAsia="zh-CN"/>
    </w:rPr>
  </w:style>
  <w:style w:type="paragraph" w:customStyle="1" w:styleId="Poziom2">
    <w:name w:val="Poziom_2"/>
    <w:basedOn w:val="Normalny"/>
    <w:uiPriority w:val="99"/>
    <w:rsid w:val="005C6476"/>
    <w:pPr>
      <w:tabs>
        <w:tab w:val="left" w:pos="567"/>
        <w:tab w:val="left" w:pos="1069"/>
      </w:tabs>
      <w:spacing w:before="60" w:after="60"/>
      <w:ind w:left="567" w:hanging="567"/>
      <w:jc w:val="both"/>
    </w:pPr>
    <w:rPr>
      <w:rFonts w:ascii="Arial" w:hAnsi="Arial" w:cs="Arial"/>
      <w:sz w:val="20"/>
      <w:szCs w:val="20"/>
    </w:rPr>
  </w:style>
  <w:style w:type="paragraph" w:customStyle="1" w:styleId="Poziom3">
    <w:name w:val="Poziom_3"/>
    <w:basedOn w:val="Normalny"/>
    <w:uiPriority w:val="99"/>
    <w:rsid w:val="005C6476"/>
    <w:pPr>
      <w:tabs>
        <w:tab w:val="left" w:pos="1069"/>
        <w:tab w:val="left" w:pos="1134"/>
      </w:tabs>
      <w:spacing w:before="60" w:after="60"/>
      <w:ind w:left="1134" w:hanging="567"/>
      <w:jc w:val="both"/>
    </w:pPr>
    <w:rPr>
      <w:rFonts w:ascii="Arial" w:hAnsi="Arial" w:cs="Arial"/>
      <w:sz w:val="20"/>
      <w:szCs w:val="20"/>
    </w:rPr>
  </w:style>
  <w:style w:type="paragraph" w:customStyle="1" w:styleId="BodyTextIndent21">
    <w:name w:val="Body Text Indent 21"/>
    <w:basedOn w:val="Normalny"/>
    <w:uiPriority w:val="99"/>
    <w:rsid w:val="005C6476"/>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uiPriority w:val="99"/>
    <w:rsid w:val="005C6476"/>
    <w:pPr>
      <w:tabs>
        <w:tab w:val="left" w:pos="360"/>
      </w:tabs>
      <w:spacing w:before="120"/>
      <w:ind w:left="360" w:hanging="360"/>
      <w:jc w:val="both"/>
    </w:pPr>
    <w:rPr>
      <w:rFonts w:ascii="Book Antiqua" w:hAnsi="Book Antiqua" w:cs="Book Antiqua"/>
      <w:sz w:val="22"/>
      <w:szCs w:val="22"/>
    </w:rPr>
  </w:style>
  <w:style w:type="paragraph" w:customStyle="1" w:styleId="CharCharCarCarCharCharCarCar">
    <w:name w:val="Char Char Car Car Char Char Car Car"/>
    <w:basedOn w:val="Normalny"/>
    <w:next w:val="Normalny"/>
    <w:uiPriority w:val="99"/>
    <w:rsid w:val="005C6476"/>
    <w:pPr>
      <w:keepNext/>
      <w:tabs>
        <w:tab w:val="left" w:pos="425"/>
      </w:tabs>
      <w:autoSpaceDE w:val="0"/>
      <w:ind w:hanging="425"/>
      <w:jc w:val="both"/>
    </w:pPr>
    <w:rPr>
      <w:rFonts w:ascii="Arial" w:eastAsia="SimSun" w:hAnsi="Arial" w:cs="Arial"/>
      <w:b/>
      <w:bCs/>
      <w:spacing w:val="-10"/>
      <w:kern w:val="1"/>
      <w:lang w:val="en-US"/>
    </w:rPr>
  </w:style>
  <w:style w:type="paragraph" w:customStyle="1" w:styleId="level3">
    <w:name w:val="level3"/>
    <w:basedOn w:val="Normalny"/>
    <w:uiPriority w:val="99"/>
    <w:rsid w:val="005C6476"/>
    <w:pPr>
      <w:spacing w:before="280" w:after="280"/>
    </w:pPr>
  </w:style>
  <w:style w:type="paragraph" w:customStyle="1" w:styleId="bzawyliczenie">
    <w:name w:val="bzawyliczenie"/>
    <w:basedOn w:val="Normalny"/>
    <w:uiPriority w:val="99"/>
    <w:rsid w:val="005C6476"/>
    <w:pPr>
      <w:spacing w:before="280" w:after="280"/>
    </w:pPr>
  </w:style>
  <w:style w:type="paragraph" w:customStyle="1" w:styleId="Poprawka1">
    <w:name w:val="Poprawka1"/>
    <w:uiPriority w:val="99"/>
    <w:rsid w:val="005C6476"/>
    <w:pPr>
      <w:suppressAutoHyphens/>
    </w:pPr>
    <w:rPr>
      <w:sz w:val="24"/>
      <w:szCs w:val="24"/>
      <w:lang w:eastAsia="zh-CN"/>
    </w:rPr>
  </w:style>
  <w:style w:type="paragraph" w:customStyle="1" w:styleId="Body">
    <w:name w:val="Body"/>
    <w:basedOn w:val="Normalny"/>
    <w:uiPriority w:val="99"/>
    <w:rsid w:val="005C6476"/>
    <w:pPr>
      <w:spacing w:before="120" w:after="60"/>
    </w:pPr>
    <w:rPr>
      <w:rFonts w:ascii="Arial" w:hAnsi="Arial" w:cs="Arial"/>
      <w:sz w:val="22"/>
      <w:szCs w:val="22"/>
    </w:rPr>
  </w:style>
  <w:style w:type="paragraph" w:customStyle="1" w:styleId="Bullet2">
    <w:name w:val="Bullet 2"/>
    <w:basedOn w:val="Normalny"/>
    <w:uiPriority w:val="99"/>
    <w:rsid w:val="005C6476"/>
    <w:pPr>
      <w:widowControl w:val="0"/>
      <w:numPr>
        <w:numId w:val="3"/>
      </w:numPr>
      <w:tabs>
        <w:tab w:val="left" w:pos="1134"/>
      </w:tabs>
      <w:spacing w:before="60" w:after="60"/>
      <w:jc w:val="both"/>
      <w:textAlignment w:val="baseline"/>
    </w:pPr>
    <w:rPr>
      <w:rFonts w:ascii="Arial" w:hAnsi="Arial" w:cs="Arial"/>
      <w:sz w:val="20"/>
      <w:szCs w:val="20"/>
    </w:rPr>
  </w:style>
  <w:style w:type="paragraph" w:customStyle="1" w:styleId="ZnakZnak21">
    <w:name w:val="Znak Znak21"/>
    <w:basedOn w:val="Normalny"/>
    <w:uiPriority w:val="99"/>
    <w:rsid w:val="005C6476"/>
    <w:pPr>
      <w:spacing w:line="360" w:lineRule="auto"/>
      <w:jc w:val="both"/>
    </w:pPr>
    <w:rPr>
      <w:rFonts w:ascii="Verdana" w:hAnsi="Verdana" w:cs="Verdana"/>
      <w:sz w:val="20"/>
      <w:szCs w:val="20"/>
    </w:rPr>
  </w:style>
  <w:style w:type="paragraph" w:styleId="Tekstpodstawowywcity">
    <w:name w:val="Body Text Indent"/>
    <w:basedOn w:val="Normalny"/>
    <w:link w:val="TekstpodstawowywcityZnak1"/>
    <w:uiPriority w:val="99"/>
    <w:rsid w:val="005C6476"/>
    <w:pPr>
      <w:spacing w:after="120"/>
      <w:ind w:left="283"/>
    </w:pPr>
  </w:style>
  <w:style w:type="character" w:customStyle="1" w:styleId="TekstpodstawowywcityZnak1">
    <w:name w:val="Tekst podstawowy wcięty Znak1"/>
    <w:basedOn w:val="Domylnaczcionkaakapitu"/>
    <w:link w:val="Tekstpodstawowywcity"/>
    <w:uiPriority w:val="99"/>
    <w:locked/>
    <w:rsid w:val="004771CD"/>
    <w:rPr>
      <w:rFonts w:cs="Times New Roman"/>
      <w:sz w:val="24"/>
      <w:szCs w:val="24"/>
      <w:lang w:eastAsia="zh-CN"/>
    </w:rPr>
  </w:style>
  <w:style w:type="paragraph" w:customStyle="1" w:styleId="20major">
    <w:name w:val="20 major"/>
    <w:basedOn w:val="Normalny"/>
    <w:next w:val="Normalny"/>
    <w:uiPriority w:val="99"/>
    <w:rsid w:val="005C6476"/>
    <w:pPr>
      <w:keepNext/>
      <w:tabs>
        <w:tab w:val="left" w:pos="357"/>
      </w:tabs>
      <w:spacing w:before="540" w:after="240"/>
      <w:ind w:right="360"/>
    </w:pPr>
    <w:rPr>
      <w:rFonts w:ascii="Palatino" w:hAnsi="Palatino" w:cs="Palatino"/>
      <w:b/>
      <w:caps/>
      <w:szCs w:val="20"/>
      <w:lang w:val="en-US"/>
    </w:rPr>
  </w:style>
  <w:style w:type="paragraph" w:customStyle="1" w:styleId="BodyText21">
    <w:name w:val="Body Text 21"/>
    <w:basedOn w:val="Normalny"/>
    <w:uiPriority w:val="99"/>
    <w:rsid w:val="005C6476"/>
    <w:pPr>
      <w:jc w:val="center"/>
    </w:pPr>
    <w:rPr>
      <w:sz w:val="28"/>
      <w:szCs w:val="20"/>
    </w:rPr>
  </w:style>
  <w:style w:type="paragraph" w:customStyle="1" w:styleId="PARAGRAF">
    <w:name w:val="PARAGRAF"/>
    <w:basedOn w:val="Normalny"/>
    <w:uiPriority w:val="99"/>
    <w:rsid w:val="005C6476"/>
    <w:pPr>
      <w:spacing w:before="240" w:after="120"/>
      <w:ind w:left="425" w:hanging="431"/>
      <w:jc w:val="center"/>
    </w:pPr>
    <w:rPr>
      <w:rFonts w:ascii="Time" w:hAnsi="Time" w:cs="Time"/>
      <w:b/>
      <w:bCs/>
      <w:lang w:val="en-GB"/>
    </w:rPr>
  </w:style>
  <w:style w:type="paragraph" w:customStyle="1" w:styleId="Normaltab">
    <w:name w:val="Normaltab"/>
    <w:basedOn w:val="Normalny"/>
    <w:uiPriority w:val="99"/>
    <w:rsid w:val="005C6476"/>
    <w:pPr>
      <w:spacing w:before="24" w:after="48" w:line="360" w:lineRule="atLeast"/>
      <w:ind w:left="425" w:hanging="431"/>
      <w:jc w:val="center"/>
    </w:pPr>
    <w:rPr>
      <w:rFonts w:ascii="Gatineau" w:hAnsi="Gatineau" w:cs="Gatineau"/>
      <w:lang w:val="en-GB"/>
    </w:rPr>
  </w:style>
  <w:style w:type="paragraph" w:customStyle="1" w:styleId="xl31">
    <w:name w:val="xl31"/>
    <w:basedOn w:val="Normalny"/>
    <w:uiPriority w:val="99"/>
    <w:rsid w:val="005C6476"/>
    <w:pPr>
      <w:spacing w:before="280" w:after="280"/>
      <w:ind w:left="425" w:hanging="431"/>
      <w:jc w:val="center"/>
    </w:pPr>
    <w:rPr>
      <w:rFonts w:ascii="Arial Unicode MS" w:cs="Arial Unicode MS"/>
      <w:lang w:val="en-US"/>
    </w:rPr>
  </w:style>
  <w:style w:type="paragraph" w:customStyle="1" w:styleId="Akapitzlist11">
    <w:name w:val="Akapit z listą11"/>
    <w:basedOn w:val="Normalny"/>
    <w:uiPriority w:val="99"/>
    <w:rsid w:val="005C6476"/>
    <w:pPr>
      <w:spacing w:line="276" w:lineRule="auto"/>
      <w:ind w:left="720" w:hanging="431"/>
    </w:pPr>
    <w:rPr>
      <w:rFonts w:ascii="Calibri" w:hAnsi="Calibri" w:cs="Calibri"/>
      <w:sz w:val="22"/>
      <w:szCs w:val="22"/>
    </w:rPr>
  </w:style>
  <w:style w:type="paragraph" w:customStyle="1" w:styleId="Punkt2">
    <w:name w:val="Punkt_2"/>
    <w:basedOn w:val="Punkt"/>
    <w:uiPriority w:val="99"/>
    <w:rsid w:val="005C6476"/>
  </w:style>
  <w:style w:type="paragraph" w:customStyle="1" w:styleId="ZnakZnak110">
    <w:name w:val="Znak Znak110"/>
    <w:basedOn w:val="Normalny"/>
    <w:uiPriority w:val="99"/>
    <w:rsid w:val="005C6476"/>
    <w:pPr>
      <w:spacing w:line="360" w:lineRule="auto"/>
      <w:jc w:val="both"/>
    </w:pPr>
    <w:rPr>
      <w:rFonts w:ascii="Verdana" w:hAnsi="Verdana" w:cs="Verdana"/>
      <w:sz w:val="20"/>
      <w:szCs w:val="20"/>
    </w:rPr>
  </w:style>
  <w:style w:type="paragraph" w:customStyle="1" w:styleId="Tekstdymka1">
    <w:name w:val="Tekst dymka1"/>
    <w:basedOn w:val="Normalny"/>
    <w:uiPriority w:val="99"/>
    <w:rsid w:val="005C6476"/>
    <w:rPr>
      <w:rFonts w:ascii="Tahoma" w:hAnsi="Tahoma" w:cs="Tahoma"/>
      <w:sz w:val="16"/>
      <w:szCs w:val="16"/>
    </w:rPr>
  </w:style>
  <w:style w:type="paragraph" w:customStyle="1" w:styleId="3SIWZ">
    <w:name w:val="3 SIWZ"/>
    <w:basedOn w:val="Normalny"/>
    <w:uiPriority w:val="99"/>
    <w:rsid w:val="005C6476"/>
    <w:pPr>
      <w:spacing w:line="320" w:lineRule="atLeast"/>
      <w:ind w:left="539"/>
      <w:jc w:val="both"/>
    </w:pPr>
  </w:style>
  <w:style w:type="paragraph" w:styleId="Tekstprzypisukocowego">
    <w:name w:val="endnote text"/>
    <w:basedOn w:val="Normalny"/>
    <w:link w:val="TekstprzypisukocowegoZnak"/>
    <w:uiPriority w:val="99"/>
    <w:rsid w:val="005C6476"/>
    <w:rPr>
      <w:sz w:val="20"/>
      <w:szCs w:val="20"/>
    </w:rPr>
  </w:style>
  <w:style w:type="character" w:customStyle="1" w:styleId="TekstprzypisukocowegoZnak">
    <w:name w:val="Tekst przypisu końcowego Znak"/>
    <w:basedOn w:val="Domylnaczcionkaakapitu"/>
    <w:link w:val="Tekstprzypisukocowego"/>
    <w:uiPriority w:val="99"/>
    <w:locked/>
    <w:rsid w:val="004771CD"/>
    <w:rPr>
      <w:rFonts w:cs="Times New Roman"/>
      <w:lang w:eastAsia="zh-CN"/>
    </w:rPr>
  </w:style>
  <w:style w:type="paragraph" w:styleId="Tekstprzypisudolnego">
    <w:name w:val="footnote text"/>
    <w:aliases w:val="T_SZ_Footnote Text,Podrozdział"/>
    <w:basedOn w:val="Normalny"/>
    <w:link w:val="TekstprzypisudolnegoZnak"/>
    <w:uiPriority w:val="99"/>
    <w:rsid w:val="005C6476"/>
    <w:rPr>
      <w:sz w:val="20"/>
      <w:szCs w:val="20"/>
    </w:rPr>
  </w:style>
  <w:style w:type="character" w:customStyle="1" w:styleId="TekstprzypisudolnegoZnak">
    <w:name w:val="Tekst przypisu dolnego Znak"/>
    <w:aliases w:val="T_SZ_Footnote Text Znak,Podrozdział Znak"/>
    <w:basedOn w:val="Domylnaczcionkaakapitu"/>
    <w:link w:val="Tekstprzypisudolnego"/>
    <w:uiPriority w:val="99"/>
    <w:locked/>
    <w:rsid w:val="000E6F04"/>
    <w:rPr>
      <w:rFonts w:cs="Times New Roman"/>
      <w:lang w:eastAsia="zh-CN"/>
    </w:rPr>
  </w:style>
  <w:style w:type="paragraph" w:styleId="Poprawka">
    <w:name w:val="Revision"/>
    <w:uiPriority w:val="99"/>
    <w:rsid w:val="005C6476"/>
    <w:pPr>
      <w:suppressAutoHyphens/>
    </w:pPr>
    <w:rPr>
      <w:sz w:val="24"/>
      <w:szCs w:val="24"/>
      <w:lang w:eastAsia="zh-CN"/>
    </w:rPr>
  </w:style>
  <w:style w:type="paragraph" w:styleId="Akapitzlist">
    <w:name w:val="List Paragraph"/>
    <w:aliases w:val="Akapit z listą BS,List Paragraph,T_SZ_List Paragraph,Akapit normalny,Bullet Number,lp1,List Paragraph2,ISCG Numerowanie,lp11,List Paragraph11,Bullet 1,Use Case List Paragraph,Body MS Bullet,L1,Akapit z listą5,Kolorowa lista — akcent 11"/>
    <w:basedOn w:val="Normalny"/>
    <w:link w:val="AkapitzlistZnak"/>
    <w:uiPriority w:val="34"/>
    <w:qFormat/>
    <w:rsid w:val="005C6476"/>
    <w:pPr>
      <w:ind w:left="708"/>
    </w:pPr>
    <w:rPr>
      <w:szCs w:val="20"/>
    </w:rPr>
  </w:style>
  <w:style w:type="paragraph" w:customStyle="1" w:styleId="TableSmallCenter">
    <w:name w:val="Table_Small_Center"/>
    <w:basedOn w:val="Normalny"/>
    <w:uiPriority w:val="99"/>
    <w:rsid w:val="005C6476"/>
    <w:pPr>
      <w:spacing w:before="40" w:after="40"/>
      <w:jc w:val="center"/>
    </w:pPr>
    <w:rPr>
      <w:rFonts w:ascii="Arial" w:hAnsi="Arial" w:cs="Arial"/>
      <w:sz w:val="16"/>
      <w:szCs w:val="20"/>
    </w:rPr>
  </w:style>
  <w:style w:type="paragraph" w:customStyle="1" w:styleId="Tekstpodstawowy1">
    <w:name w:val="Tekst podstawowy1"/>
    <w:basedOn w:val="Normalny"/>
    <w:uiPriority w:val="99"/>
    <w:rsid w:val="005C6476"/>
    <w:pPr>
      <w:shd w:val="clear" w:color="auto" w:fill="FFFFFF"/>
      <w:spacing w:before="300" w:line="298" w:lineRule="exact"/>
      <w:ind w:hanging="240"/>
    </w:pPr>
    <w:rPr>
      <w:sz w:val="19"/>
      <w:szCs w:val="19"/>
    </w:rPr>
  </w:style>
  <w:style w:type="paragraph" w:customStyle="1" w:styleId="artykul">
    <w:name w:val="artykul"/>
    <w:basedOn w:val="Normalny"/>
    <w:uiPriority w:val="99"/>
    <w:rsid w:val="005C6476"/>
    <w:pPr>
      <w:spacing w:before="280" w:after="280"/>
    </w:pPr>
  </w:style>
  <w:style w:type="paragraph" w:styleId="Spistreci2">
    <w:name w:val="toc 2"/>
    <w:aliases w:val="T_SZ_TOC 2"/>
    <w:basedOn w:val="Indeks"/>
    <w:uiPriority w:val="99"/>
    <w:rsid w:val="005C6476"/>
    <w:pPr>
      <w:tabs>
        <w:tab w:val="right" w:leader="dot" w:pos="9355"/>
      </w:tabs>
      <w:ind w:left="283"/>
    </w:pPr>
  </w:style>
  <w:style w:type="paragraph" w:styleId="Spistreci3">
    <w:name w:val="toc 3"/>
    <w:basedOn w:val="Indeks"/>
    <w:uiPriority w:val="99"/>
    <w:rsid w:val="005C6476"/>
    <w:pPr>
      <w:tabs>
        <w:tab w:val="right" w:leader="dot" w:pos="9072"/>
      </w:tabs>
      <w:ind w:left="566"/>
    </w:pPr>
  </w:style>
  <w:style w:type="paragraph" w:styleId="Spistreci4">
    <w:name w:val="toc 4"/>
    <w:basedOn w:val="Indeks"/>
    <w:uiPriority w:val="99"/>
    <w:rsid w:val="005C6476"/>
    <w:pPr>
      <w:tabs>
        <w:tab w:val="right" w:leader="dot" w:pos="8789"/>
      </w:tabs>
      <w:ind w:left="849"/>
    </w:pPr>
  </w:style>
  <w:style w:type="paragraph" w:styleId="Spistreci5">
    <w:name w:val="toc 5"/>
    <w:basedOn w:val="Indeks"/>
    <w:uiPriority w:val="99"/>
    <w:rsid w:val="005C6476"/>
    <w:pPr>
      <w:tabs>
        <w:tab w:val="right" w:leader="dot" w:pos="8506"/>
      </w:tabs>
      <w:ind w:left="1132"/>
    </w:pPr>
  </w:style>
  <w:style w:type="paragraph" w:styleId="Spistreci6">
    <w:name w:val="toc 6"/>
    <w:basedOn w:val="Indeks"/>
    <w:uiPriority w:val="99"/>
    <w:rsid w:val="005C6476"/>
    <w:pPr>
      <w:tabs>
        <w:tab w:val="right" w:leader="dot" w:pos="8223"/>
      </w:tabs>
      <w:ind w:left="1415"/>
    </w:pPr>
  </w:style>
  <w:style w:type="paragraph" w:styleId="Spistreci7">
    <w:name w:val="toc 7"/>
    <w:basedOn w:val="Indeks"/>
    <w:uiPriority w:val="99"/>
    <w:rsid w:val="005C6476"/>
    <w:pPr>
      <w:tabs>
        <w:tab w:val="right" w:leader="dot" w:pos="7940"/>
      </w:tabs>
      <w:ind w:left="1698"/>
    </w:pPr>
  </w:style>
  <w:style w:type="paragraph" w:styleId="Spistreci8">
    <w:name w:val="toc 8"/>
    <w:basedOn w:val="Indeks"/>
    <w:uiPriority w:val="99"/>
    <w:rsid w:val="005C6476"/>
    <w:pPr>
      <w:tabs>
        <w:tab w:val="right" w:leader="dot" w:pos="7657"/>
      </w:tabs>
      <w:ind w:left="1981"/>
    </w:pPr>
  </w:style>
  <w:style w:type="paragraph" w:styleId="Spistreci9">
    <w:name w:val="toc 9"/>
    <w:basedOn w:val="Indeks"/>
    <w:uiPriority w:val="99"/>
    <w:rsid w:val="005C6476"/>
    <w:pPr>
      <w:tabs>
        <w:tab w:val="right" w:leader="dot" w:pos="7374"/>
      </w:tabs>
      <w:ind w:left="2264"/>
    </w:pPr>
  </w:style>
  <w:style w:type="paragraph" w:customStyle="1" w:styleId="Spistreci10">
    <w:name w:val="Spis treści 10"/>
    <w:basedOn w:val="Indeks"/>
    <w:uiPriority w:val="99"/>
    <w:rsid w:val="005C6476"/>
    <w:pPr>
      <w:tabs>
        <w:tab w:val="right" w:leader="dot" w:pos="7091"/>
      </w:tabs>
      <w:ind w:left="2547"/>
    </w:pPr>
  </w:style>
  <w:style w:type="paragraph" w:customStyle="1" w:styleId="Zawartotabeli">
    <w:name w:val="Zawartość tabeli"/>
    <w:basedOn w:val="Normalny"/>
    <w:uiPriority w:val="99"/>
    <w:rsid w:val="005C6476"/>
    <w:pPr>
      <w:suppressLineNumbers/>
    </w:pPr>
  </w:style>
  <w:style w:type="paragraph" w:customStyle="1" w:styleId="Nagwektabeli">
    <w:name w:val="Nagłówek tabeli"/>
    <w:basedOn w:val="Zawartotabeli"/>
    <w:uiPriority w:val="99"/>
    <w:rsid w:val="005C6476"/>
    <w:pPr>
      <w:jc w:val="center"/>
    </w:pPr>
    <w:rPr>
      <w:b/>
      <w:bCs/>
    </w:rPr>
  </w:style>
  <w:style w:type="character" w:styleId="Odwoaniedokomentarza">
    <w:name w:val="annotation reference"/>
    <w:basedOn w:val="Domylnaczcionkaakapitu"/>
    <w:uiPriority w:val="99"/>
    <w:rsid w:val="00CD7DC1"/>
    <w:rPr>
      <w:rFonts w:cs="Times New Roman"/>
      <w:sz w:val="16"/>
      <w:szCs w:val="16"/>
    </w:rPr>
  </w:style>
  <w:style w:type="paragraph" w:styleId="Mapadokumentu">
    <w:name w:val="Document Map"/>
    <w:basedOn w:val="Normalny"/>
    <w:link w:val="MapadokumentuZnak"/>
    <w:uiPriority w:val="99"/>
    <w:rsid w:val="00F741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locked/>
    <w:rsid w:val="004771CD"/>
    <w:rPr>
      <w:rFonts w:ascii="Tahoma" w:hAnsi="Tahoma" w:cs="Tahoma"/>
      <w:shd w:val="clear" w:color="auto" w:fill="000080"/>
      <w:lang w:eastAsia="zh-CN"/>
    </w:rPr>
  </w:style>
  <w:style w:type="paragraph" w:customStyle="1" w:styleId="Umowa1">
    <w:name w:val="Umowa 1"/>
    <w:basedOn w:val="Normalny"/>
    <w:uiPriority w:val="99"/>
    <w:rsid w:val="000B5ED9"/>
    <w:pPr>
      <w:numPr>
        <w:numId w:val="7"/>
      </w:numPr>
      <w:suppressAutoHyphens w:val="0"/>
      <w:jc w:val="center"/>
    </w:pPr>
    <w:rPr>
      <w:sz w:val="32"/>
      <w:szCs w:val="32"/>
      <w:lang w:eastAsia="pl-PL"/>
    </w:rPr>
  </w:style>
  <w:style w:type="paragraph" w:customStyle="1" w:styleId="Umowa2">
    <w:name w:val="Umowa 2"/>
    <w:basedOn w:val="Normalny"/>
    <w:uiPriority w:val="99"/>
    <w:rsid w:val="000B5ED9"/>
    <w:pPr>
      <w:numPr>
        <w:ilvl w:val="1"/>
        <w:numId w:val="7"/>
      </w:numPr>
      <w:suppressAutoHyphens w:val="0"/>
    </w:pPr>
    <w:rPr>
      <w:lang w:eastAsia="pl-PL"/>
    </w:rPr>
  </w:style>
  <w:style w:type="paragraph" w:customStyle="1" w:styleId="Umowa3">
    <w:name w:val="Umowa 3"/>
    <w:basedOn w:val="Normalny"/>
    <w:uiPriority w:val="99"/>
    <w:rsid w:val="000B5ED9"/>
    <w:pPr>
      <w:numPr>
        <w:ilvl w:val="2"/>
        <w:numId w:val="7"/>
      </w:numPr>
      <w:suppressAutoHyphens w:val="0"/>
    </w:pPr>
    <w:rPr>
      <w:lang w:eastAsia="pl-PL"/>
    </w:rPr>
  </w:style>
  <w:style w:type="paragraph" w:customStyle="1" w:styleId="Umowa4">
    <w:name w:val="Umowa 4"/>
    <w:basedOn w:val="Normalny"/>
    <w:uiPriority w:val="99"/>
    <w:rsid w:val="000B5ED9"/>
    <w:pPr>
      <w:numPr>
        <w:ilvl w:val="3"/>
        <w:numId w:val="7"/>
      </w:numPr>
      <w:suppressAutoHyphens w:val="0"/>
    </w:pPr>
    <w:rPr>
      <w:lang w:eastAsia="pl-PL"/>
    </w:rPr>
  </w:style>
  <w:style w:type="paragraph" w:customStyle="1" w:styleId="Umowa5">
    <w:name w:val="Umowa 5"/>
    <w:basedOn w:val="Normalny"/>
    <w:uiPriority w:val="99"/>
    <w:rsid w:val="000B5ED9"/>
    <w:pPr>
      <w:numPr>
        <w:ilvl w:val="4"/>
        <w:numId w:val="7"/>
      </w:numPr>
      <w:suppressAutoHyphens w:val="0"/>
    </w:pPr>
    <w:rPr>
      <w:lang w:eastAsia="pl-PL"/>
    </w:rPr>
  </w:style>
  <w:style w:type="paragraph" w:customStyle="1" w:styleId="Umowa6">
    <w:name w:val="Umowa 6"/>
    <w:basedOn w:val="Normalny"/>
    <w:uiPriority w:val="99"/>
    <w:rsid w:val="000B5ED9"/>
    <w:pPr>
      <w:numPr>
        <w:ilvl w:val="5"/>
        <w:numId w:val="7"/>
      </w:numPr>
      <w:suppressAutoHyphens w:val="0"/>
    </w:pPr>
    <w:rPr>
      <w:lang w:eastAsia="pl-PL"/>
    </w:rPr>
  </w:style>
  <w:style w:type="paragraph" w:customStyle="1" w:styleId="Umowa7">
    <w:name w:val="Umowa 7"/>
    <w:basedOn w:val="Normalny"/>
    <w:uiPriority w:val="99"/>
    <w:rsid w:val="000B5ED9"/>
    <w:pPr>
      <w:numPr>
        <w:ilvl w:val="6"/>
        <w:numId w:val="7"/>
      </w:numPr>
      <w:suppressAutoHyphens w:val="0"/>
    </w:pPr>
    <w:rPr>
      <w:lang w:eastAsia="pl-PL"/>
    </w:rPr>
  </w:style>
  <w:style w:type="paragraph" w:customStyle="1" w:styleId="Umowa8">
    <w:name w:val="Umowa 8"/>
    <w:basedOn w:val="Normalny"/>
    <w:uiPriority w:val="99"/>
    <w:rsid w:val="000B5ED9"/>
    <w:pPr>
      <w:numPr>
        <w:ilvl w:val="7"/>
        <w:numId w:val="7"/>
      </w:numPr>
      <w:suppressAutoHyphens w:val="0"/>
    </w:pPr>
    <w:rPr>
      <w:lang w:eastAsia="pl-PL"/>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link w:val="Akapitzlist"/>
    <w:uiPriority w:val="34"/>
    <w:qFormat/>
    <w:locked/>
    <w:rsid w:val="00AB4F1C"/>
    <w:rPr>
      <w:sz w:val="24"/>
      <w:lang w:eastAsia="zh-CN"/>
    </w:rPr>
  </w:style>
  <w:style w:type="paragraph" w:customStyle="1" w:styleId="Styl2">
    <w:name w:val="Styl2"/>
    <w:basedOn w:val="Normalny"/>
    <w:uiPriority w:val="99"/>
    <w:rsid w:val="000E6F04"/>
    <w:pPr>
      <w:numPr>
        <w:numId w:val="8"/>
      </w:numPr>
      <w:tabs>
        <w:tab w:val="left" w:pos="2268"/>
        <w:tab w:val="left" w:pos="5670"/>
      </w:tabs>
      <w:suppressAutoHyphens w:val="0"/>
    </w:pPr>
    <w:rPr>
      <w:rFonts w:ascii="Arial" w:hAnsi="Arial"/>
      <w:sz w:val="20"/>
      <w:szCs w:val="20"/>
      <w:lang w:eastAsia="pl-PL"/>
    </w:rPr>
  </w:style>
  <w:style w:type="character" w:styleId="Odwoanieprzypisudolnego">
    <w:name w:val="footnote reference"/>
    <w:basedOn w:val="Domylnaczcionkaakapitu"/>
    <w:uiPriority w:val="99"/>
    <w:rsid w:val="000E6F04"/>
    <w:rPr>
      <w:rFonts w:cs="Times New Roman"/>
      <w:vertAlign w:val="superscript"/>
    </w:rPr>
  </w:style>
  <w:style w:type="paragraph" w:styleId="Bezodstpw">
    <w:name w:val="No Spacing"/>
    <w:basedOn w:val="Normalny"/>
    <w:link w:val="BezodstpwZnak"/>
    <w:qFormat/>
    <w:rsid w:val="000E6F04"/>
    <w:pPr>
      <w:suppressAutoHyphens w:val="0"/>
      <w:spacing w:before="60"/>
      <w:jc w:val="both"/>
    </w:pPr>
    <w:rPr>
      <w:rFonts w:ascii="Calibri" w:hAnsi="Calibri"/>
      <w:sz w:val="22"/>
      <w:szCs w:val="22"/>
      <w:lang w:eastAsia="en-US"/>
    </w:rPr>
  </w:style>
  <w:style w:type="character" w:customStyle="1" w:styleId="StyleArial">
    <w:name w:val="Style Arial"/>
    <w:uiPriority w:val="99"/>
    <w:rsid w:val="000E6F04"/>
    <w:rPr>
      <w:rFonts w:ascii="Arial" w:hAnsi="Arial"/>
      <w:sz w:val="20"/>
    </w:rPr>
  </w:style>
  <w:style w:type="paragraph" w:customStyle="1" w:styleId="TableMedium">
    <w:name w:val="Table_Medium"/>
    <w:basedOn w:val="Normalny"/>
    <w:uiPriority w:val="99"/>
    <w:rsid w:val="000E6F04"/>
    <w:pPr>
      <w:spacing w:before="40" w:after="40"/>
      <w:jc w:val="both"/>
    </w:pPr>
    <w:rPr>
      <w:rFonts w:ascii="Calibri" w:hAnsi="Calibri"/>
      <w:sz w:val="18"/>
      <w:szCs w:val="20"/>
      <w:lang w:eastAsia="ar-SA"/>
    </w:rPr>
  </w:style>
  <w:style w:type="paragraph" w:customStyle="1" w:styleId="Bezodstpw1">
    <w:name w:val="Bez odstępów1"/>
    <w:basedOn w:val="Normalny"/>
    <w:uiPriority w:val="99"/>
    <w:rsid w:val="000E6F04"/>
    <w:pPr>
      <w:suppressAutoHyphens w:val="0"/>
      <w:spacing w:before="60"/>
      <w:jc w:val="both"/>
    </w:pPr>
    <w:rPr>
      <w:rFonts w:ascii="Calibri" w:hAnsi="Calibri"/>
      <w:sz w:val="22"/>
      <w:szCs w:val="22"/>
      <w:lang w:eastAsia="en-US"/>
    </w:rPr>
  </w:style>
  <w:style w:type="paragraph" w:customStyle="1" w:styleId="TSZHeading1">
    <w:name w:val="T_SZ_ Heading 1"/>
    <w:basedOn w:val="Normalny"/>
    <w:uiPriority w:val="99"/>
    <w:rsid w:val="000E6F04"/>
    <w:pPr>
      <w:suppressAutoHyphens w:val="0"/>
      <w:spacing w:line="240" w:lineRule="atLeast"/>
      <w:jc w:val="both"/>
    </w:pPr>
    <w:rPr>
      <w:rFonts w:ascii="Arial" w:hAnsi="Arial" w:cs="Arial"/>
      <w:sz w:val="20"/>
      <w:lang w:eastAsia="pl-PL"/>
    </w:rPr>
  </w:style>
  <w:style w:type="paragraph" w:customStyle="1" w:styleId="MF-4">
    <w:name w:val="MF-4"/>
    <w:basedOn w:val="Nagwek4"/>
    <w:link w:val="MF-4Char"/>
    <w:uiPriority w:val="99"/>
    <w:rsid w:val="000E6F04"/>
    <w:pPr>
      <w:numPr>
        <w:ilvl w:val="3"/>
        <w:numId w:val="4"/>
      </w:numPr>
      <w:suppressAutoHyphens w:val="0"/>
      <w:spacing w:line="240" w:lineRule="atLeast"/>
      <w:jc w:val="both"/>
    </w:pPr>
    <w:rPr>
      <w:rFonts w:ascii="Arial" w:hAnsi="Arial"/>
      <w:bCs w:val="0"/>
      <w:color w:val="99CCFF"/>
      <w:szCs w:val="20"/>
      <w:lang w:eastAsia="pl-PL"/>
    </w:rPr>
  </w:style>
  <w:style w:type="character" w:customStyle="1" w:styleId="MF-4Char">
    <w:name w:val="MF-4 Char"/>
    <w:link w:val="MF-4"/>
    <w:uiPriority w:val="99"/>
    <w:locked/>
    <w:rsid w:val="000E6F04"/>
    <w:rPr>
      <w:rFonts w:ascii="Arial" w:hAnsi="Arial"/>
      <w:b/>
      <w:color w:val="99CCFF"/>
      <w:sz w:val="28"/>
      <w:szCs w:val="20"/>
    </w:rPr>
  </w:style>
  <w:style w:type="paragraph" w:styleId="Spisilustracji">
    <w:name w:val="table of figures"/>
    <w:basedOn w:val="Normalny"/>
    <w:next w:val="Normalny"/>
    <w:uiPriority w:val="99"/>
    <w:rsid w:val="000E6F04"/>
    <w:pPr>
      <w:suppressAutoHyphens w:val="0"/>
      <w:spacing w:line="240" w:lineRule="atLeast"/>
      <w:jc w:val="both"/>
    </w:pPr>
    <w:rPr>
      <w:rFonts w:ascii="Arial" w:hAnsi="Arial"/>
      <w:sz w:val="20"/>
      <w:lang w:eastAsia="pl-PL"/>
    </w:rPr>
  </w:style>
  <w:style w:type="paragraph" w:customStyle="1" w:styleId="Header3">
    <w:name w:val="Header 3"/>
    <w:basedOn w:val="Nagwek1"/>
    <w:next w:val="Normalny"/>
    <w:uiPriority w:val="99"/>
    <w:rsid w:val="000E6F04"/>
    <w:pPr>
      <w:keepNext w:val="0"/>
      <w:keepLines/>
      <w:numPr>
        <w:numId w:val="0"/>
      </w:numPr>
      <w:suppressAutoHyphens w:val="0"/>
      <w:spacing w:before="80" w:after="80"/>
      <w:jc w:val="left"/>
      <w:outlineLvl w:val="9"/>
    </w:pPr>
    <w:rPr>
      <w:rFonts w:ascii="Arial" w:hAnsi="Arial"/>
      <w:b w:val="0"/>
      <w:bCs w:val="0"/>
      <w:caps w:val="0"/>
      <w:kern w:val="0"/>
      <w:sz w:val="20"/>
      <w:szCs w:val="20"/>
      <w:lang w:eastAsia="en-US"/>
    </w:rPr>
  </w:style>
  <w:style w:type="paragraph" w:styleId="Nagwekspisutreci">
    <w:name w:val="TOC Heading"/>
    <w:basedOn w:val="Nagwek1"/>
    <w:next w:val="Normalny"/>
    <w:uiPriority w:val="99"/>
    <w:qFormat/>
    <w:rsid w:val="000E6F04"/>
    <w:pPr>
      <w:keepLines/>
      <w:numPr>
        <w:numId w:val="0"/>
      </w:numPr>
      <w:suppressAutoHyphens w:val="0"/>
      <w:spacing w:before="480" w:after="0" w:line="276" w:lineRule="auto"/>
      <w:jc w:val="left"/>
      <w:outlineLvl w:val="9"/>
    </w:pPr>
    <w:rPr>
      <w:rFonts w:ascii="Cambria" w:hAnsi="Cambria"/>
      <w:caps w:val="0"/>
      <w:color w:val="365F91"/>
      <w:kern w:val="0"/>
      <w:sz w:val="28"/>
      <w:szCs w:val="28"/>
      <w:lang w:eastAsia="pl-PL"/>
    </w:rPr>
  </w:style>
  <w:style w:type="character" w:customStyle="1" w:styleId="LegendaZnak">
    <w:name w:val="Legenda Znak"/>
    <w:aliases w:val="Podpis obiektu Znak,UNI-Legenda Znak,T_SZ_Caption Znak,Znak Znak20"/>
    <w:link w:val="Legenda"/>
    <w:uiPriority w:val="99"/>
    <w:locked/>
    <w:rsid w:val="000E6F04"/>
    <w:rPr>
      <w:i/>
      <w:sz w:val="24"/>
      <w:lang w:eastAsia="zh-CN"/>
    </w:rPr>
  </w:style>
  <w:style w:type="paragraph" w:styleId="Zwykytekst">
    <w:name w:val="Plain Text"/>
    <w:basedOn w:val="Normalny"/>
    <w:link w:val="ZwykytekstZnak"/>
    <w:uiPriority w:val="99"/>
    <w:rsid w:val="00312A39"/>
    <w:pPr>
      <w:suppressAutoHyphens w:val="0"/>
      <w:spacing w:after="200" w:line="276" w:lineRule="auto"/>
    </w:pPr>
    <w:rPr>
      <w:rFonts w:ascii="Courier New" w:eastAsia="SimSun" w:hAnsi="Courier New" w:cs="Courier New"/>
      <w:sz w:val="20"/>
      <w:szCs w:val="20"/>
    </w:rPr>
  </w:style>
  <w:style w:type="character" w:customStyle="1" w:styleId="ZwykytekstZnak">
    <w:name w:val="Zwykły tekst Znak"/>
    <w:basedOn w:val="Domylnaczcionkaakapitu"/>
    <w:link w:val="Zwykytekst"/>
    <w:uiPriority w:val="99"/>
    <w:locked/>
    <w:rsid w:val="00312A39"/>
    <w:rPr>
      <w:rFonts w:ascii="Courier New" w:eastAsia="SimSun" w:hAnsi="Courier New" w:cs="Courier New"/>
      <w:lang w:eastAsia="zh-CN"/>
    </w:rPr>
  </w:style>
  <w:style w:type="character" w:customStyle="1" w:styleId="TekstkomentarzaZnak1">
    <w:name w:val="Tekst komentarza Znak1"/>
    <w:uiPriority w:val="99"/>
    <w:semiHidden/>
    <w:rsid w:val="004771CD"/>
    <w:rPr>
      <w:rFonts w:ascii="Times New Roman" w:hAnsi="Times New Roman"/>
      <w:sz w:val="20"/>
      <w:lang w:eastAsia="zh-CN"/>
    </w:rPr>
  </w:style>
  <w:style w:type="character" w:styleId="UyteHipercze">
    <w:name w:val="FollowedHyperlink"/>
    <w:basedOn w:val="Domylnaczcionkaakapitu"/>
    <w:uiPriority w:val="99"/>
    <w:semiHidden/>
    <w:rsid w:val="004771CD"/>
    <w:rPr>
      <w:rFonts w:cs="Times New Roman"/>
      <w:color w:val="800080"/>
      <w:u w:val="single"/>
    </w:rPr>
  </w:style>
  <w:style w:type="character" w:customStyle="1" w:styleId="Nagwek2Znak1">
    <w:name w:val="Nagłówek 2 Znak1"/>
    <w:aliases w:val="2 Znak1,Header 2 Znak1,H2 Znak1,UNDERRUBRIK 1-2 Znak1,Level 2 Znak1,Reset numbering Znak1,Abschnitt Znak1,Arial 12 Fett Kursiv Znak1,2 headline Znak1,h Znak1,H21 Znak1,H22 Znak1,HD2 Znak1,PIM2 Znak1,wally's numerowanie 1 Znak1,3) Znak1"/>
    <w:basedOn w:val="Domylnaczcionkaakapitu"/>
    <w:uiPriority w:val="99"/>
    <w:semiHidden/>
    <w:rsid w:val="004771CD"/>
    <w:rPr>
      <w:rFonts w:ascii="Cambria" w:hAnsi="Cambria" w:cs="Times New Roman"/>
      <w:b/>
      <w:bCs/>
      <w:color w:val="4F81BD"/>
      <w:sz w:val="26"/>
      <w:szCs w:val="26"/>
    </w:rPr>
  </w:style>
  <w:style w:type="paragraph" w:styleId="HTML-wstpniesformatowany">
    <w:name w:val="HTML Preformatted"/>
    <w:basedOn w:val="Normalny"/>
    <w:link w:val="HTML-wstpniesformatowanyZnak"/>
    <w:uiPriority w:val="99"/>
    <w:semiHidden/>
    <w:rsid w:val="00477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4771CD"/>
    <w:rPr>
      <w:rFonts w:ascii="Courier New" w:hAnsi="Courier New" w:cs="Times New Roman"/>
    </w:rPr>
  </w:style>
  <w:style w:type="paragraph" w:styleId="NormalnyWeb">
    <w:name w:val="Normal (Web)"/>
    <w:basedOn w:val="Normalny"/>
    <w:uiPriority w:val="99"/>
    <w:rsid w:val="004771CD"/>
    <w:pPr>
      <w:suppressAutoHyphens w:val="0"/>
      <w:spacing w:line="240" w:lineRule="atLeast"/>
      <w:jc w:val="both"/>
    </w:pPr>
    <w:rPr>
      <w:lang w:eastAsia="pl-PL"/>
    </w:rPr>
  </w:style>
  <w:style w:type="paragraph" w:styleId="Indeks1">
    <w:name w:val="index 1"/>
    <w:basedOn w:val="Normalny"/>
    <w:next w:val="Normalny"/>
    <w:autoRedefine/>
    <w:uiPriority w:val="99"/>
    <w:semiHidden/>
    <w:rsid w:val="004771CD"/>
    <w:pPr>
      <w:suppressAutoHyphens w:val="0"/>
      <w:spacing w:line="240" w:lineRule="atLeast"/>
      <w:ind w:left="200" w:hanging="200"/>
      <w:jc w:val="both"/>
    </w:pPr>
    <w:rPr>
      <w:rFonts w:ascii="Arial" w:hAnsi="Arial"/>
      <w:sz w:val="20"/>
      <w:lang w:eastAsia="pl-PL"/>
    </w:rPr>
  </w:style>
  <w:style w:type="character" w:customStyle="1" w:styleId="TekstprzypisudolnegoZnak1">
    <w:name w:val="Tekst przypisu dolnego Znak1"/>
    <w:aliases w:val="T_SZ_Footnote Text Znak1,Podrozdział Znak1"/>
    <w:basedOn w:val="Domylnaczcionkaakapitu"/>
    <w:uiPriority w:val="99"/>
    <w:semiHidden/>
    <w:rsid w:val="004771CD"/>
    <w:rPr>
      <w:rFonts w:ascii="Times New Roman" w:hAnsi="Times New Roman" w:cs="Times New Roman"/>
      <w:sz w:val="20"/>
      <w:szCs w:val="20"/>
      <w:lang w:eastAsia="zh-CN"/>
    </w:rPr>
  </w:style>
  <w:style w:type="character" w:customStyle="1" w:styleId="StopkaZnak1">
    <w:name w:val="Stopka Znak1"/>
    <w:aliases w:val="T_SZ_Footer Znak1"/>
    <w:basedOn w:val="Domylnaczcionkaakapitu"/>
    <w:uiPriority w:val="99"/>
    <w:semiHidden/>
    <w:rsid w:val="004771CD"/>
    <w:rPr>
      <w:rFonts w:ascii="Times New Roman" w:hAnsi="Times New Roman" w:cs="Times New Roman"/>
      <w:sz w:val="24"/>
      <w:szCs w:val="24"/>
      <w:lang w:eastAsia="zh-CN"/>
    </w:rPr>
  </w:style>
  <w:style w:type="paragraph" w:styleId="Tytu">
    <w:name w:val="Title"/>
    <w:basedOn w:val="Normalny"/>
    <w:next w:val="Normalny"/>
    <w:link w:val="TytuZnak"/>
    <w:uiPriority w:val="99"/>
    <w:qFormat/>
    <w:rsid w:val="004771CD"/>
    <w:pPr>
      <w:pBdr>
        <w:bottom w:val="single" w:sz="4" w:space="1" w:color="auto"/>
      </w:pBdr>
      <w:suppressAutoHyphens w:val="0"/>
      <w:spacing w:before="2880" w:after="600" w:line="360" w:lineRule="auto"/>
      <w:contextualSpacing/>
      <w:jc w:val="center"/>
    </w:pPr>
    <w:rPr>
      <w:rFonts w:ascii="Arial" w:hAnsi="Arial"/>
      <w:spacing w:val="5"/>
      <w:sz w:val="52"/>
      <w:szCs w:val="52"/>
      <w:lang w:eastAsia="en-US"/>
    </w:rPr>
  </w:style>
  <w:style w:type="character" w:customStyle="1" w:styleId="TytuZnak">
    <w:name w:val="Tytuł Znak"/>
    <w:basedOn w:val="Domylnaczcionkaakapitu"/>
    <w:link w:val="Tytu"/>
    <w:uiPriority w:val="99"/>
    <w:locked/>
    <w:rsid w:val="004771CD"/>
    <w:rPr>
      <w:rFonts w:ascii="Arial" w:hAnsi="Arial" w:cs="Times New Roman"/>
      <w:spacing w:val="5"/>
      <w:sz w:val="52"/>
      <w:szCs w:val="52"/>
      <w:lang w:eastAsia="en-US"/>
    </w:rPr>
  </w:style>
  <w:style w:type="character" w:customStyle="1" w:styleId="TekstpodstawowywcityZnak">
    <w:name w:val="Tekst podstawowy wcięty Znak"/>
    <w:basedOn w:val="Domylnaczcionkaakapitu"/>
    <w:uiPriority w:val="99"/>
    <w:semiHidden/>
    <w:rsid w:val="004771CD"/>
    <w:rPr>
      <w:rFonts w:ascii="Arial" w:hAnsi="Arial" w:cs="Times New Roman"/>
      <w:sz w:val="24"/>
      <w:szCs w:val="24"/>
    </w:rPr>
  </w:style>
  <w:style w:type="paragraph" w:styleId="Tekstpodstawowyzwciciem2">
    <w:name w:val="Body Text First Indent 2"/>
    <w:basedOn w:val="Tekstpodstawowywcity"/>
    <w:link w:val="Tekstpodstawowyzwciciem2Znak"/>
    <w:uiPriority w:val="99"/>
    <w:semiHidden/>
    <w:rsid w:val="004771CD"/>
    <w:pPr>
      <w:suppressAutoHyphens w:val="0"/>
      <w:spacing w:line="240" w:lineRule="atLeast"/>
      <w:ind w:firstLine="210"/>
      <w:jc w:val="both"/>
    </w:pPr>
    <w:rPr>
      <w:rFonts w:ascii="Arial" w:hAnsi="Arial"/>
    </w:rPr>
  </w:style>
  <w:style w:type="character" w:customStyle="1" w:styleId="Tekstpodstawowyzwciciem2Znak">
    <w:name w:val="Tekst podstawowy z wcięciem 2 Znak"/>
    <w:basedOn w:val="TekstpodstawowywcityZnak1"/>
    <w:link w:val="Tekstpodstawowyzwciciem2"/>
    <w:uiPriority w:val="99"/>
    <w:semiHidden/>
    <w:locked/>
    <w:rsid w:val="004771CD"/>
    <w:rPr>
      <w:rFonts w:ascii="Arial" w:hAnsi="Arial" w:cs="Times New Roman"/>
      <w:sz w:val="24"/>
      <w:szCs w:val="24"/>
      <w:lang w:eastAsia="zh-CN"/>
    </w:rPr>
  </w:style>
  <w:style w:type="paragraph" w:styleId="Tekstpodstawowy2">
    <w:name w:val="Body Text 2"/>
    <w:basedOn w:val="Normalny"/>
    <w:link w:val="Tekstpodstawowy2Znak"/>
    <w:uiPriority w:val="99"/>
    <w:semiHidden/>
    <w:rsid w:val="004771CD"/>
    <w:pPr>
      <w:suppressAutoHyphens w:val="0"/>
      <w:spacing w:after="120" w:line="480" w:lineRule="auto"/>
      <w:jc w:val="both"/>
    </w:pPr>
    <w:rPr>
      <w:rFonts w:ascii="Arial" w:hAnsi="Arial"/>
      <w:sz w:val="20"/>
    </w:rPr>
  </w:style>
  <w:style w:type="character" w:customStyle="1" w:styleId="Tekstpodstawowy2Znak">
    <w:name w:val="Tekst podstawowy 2 Znak"/>
    <w:basedOn w:val="Domylnaczcionkaakapitu"/>
    <w:link w:val="Tekstpodstawowy2"/>
    <w:uiPriority w:val="99"/>
    <w:semiHidden/>
    <w:locked/>
    <w:rsid w:val="004771CD"/>
    <w:rPr>
      <w:rFonts w:ascii="Arial" w:hAnsi="Arial" w:cs="Times New Roman"/>
      <w:sz w:val="24"/>
      <w:szCs w:val="24"/>
    </w:rPr>
  </w:style>
  <w:style w:type="paragraph" w:styleId="Tekstpodstawowy3">
    <w:name w:val="Body Text 3"/>
    <w:basedOn w:val="Normalny"/>
    <w:link w:val="Tekstpodstawowy3Znak"/>
    <w:uiPriority w:val="99"/>
    <w:semiHidden/>
    <w:rsid w:val="004771CD"/>
    <w:pPr>
      <w:suppressAutoHyphens w:val="0"/>
      <w:spacing w:after="120" w:line="240" w:lineRule="atLeast"/>
      <w:jc w:val="both"/>
    </w:pPr>
    <w:rPr>
      <w:rFonts w:ascii="Arial" w:hAnsi="Arial"/>
      <w:sz w:val="16"/>
      <w:szCs w:val="16"/>
      <w:lang w:eastAsia="pl-PL"/>
    </w:rPr>
  </w:style>
  <w:style w:type="character" w:customStyle="1" w:styleId="Tekstpodstawowy3Znak">
    <w:name w:val="Tekst podstawowy 3 Znak"/>
    <w:basedOn w:val="Domylnaczcionkaakapitu"/>
    <w:link w:val="Tekstpodstawowy3"/>
    <w:uiPriority w:val="99"/>
    <w:semiHidden/>
    <w:locked/>
    <w:rsid w:val="004771CD"/>
    <w:rPr>
      <w:rFonts w:ascii="Arial" w:hAnsi="Arial" w:cs="Times New Roman"/>
      <w:sz w:val="16"/>
      <w:szCs w:val="16"/>
    </w:rPr>
  </w:style>
  <w:style w:type="paragraph" w:styleId="Cytat">
    <w:name w:val="Quote"/>
    <w:basedOn w:val="Normalny"/>
    <w:next w:val="Normalny"/>
    <w:link w:val="CytatZnak"/>
    <w:uiPriority w:val="99"/>
    <w:qFormat/>
    <w:rsid w:val="004771CD"/>
    <w:pPr>
      <w:suppressAutoHyphens w:val="0"/>
      <w:spacing w:before="200" w:line="276" w:lineRule="auto"/>
      <w:ind w:left="360" w:right="360"/>
      <w:jc w:val="both"/>
    </w:pPr>
    <w:rPr>
      <w:i/>
      <w:iCs/>
      <w:sz w:val="20"/>
      <w:szCs w:val="20"/>
    </w:rPr>
  </w:style>
  <w:style w:type="character" w:customStyle="1" w:styleId="CytatZnak">
    <w:name w:val="Cytat Znak"/>
    <w:basedOn w:val="Domylnaczcionkaakapitu"/>
    <w:link w:val="Cytat"/>
    <w:uiPriority w:val="99"/>
    <w:locked/>
    <w:rsid w:val="004771CD"/>
    <w:rPr>
      <w:rFonts w:cs="Times New Roman"/>
      <w:i/>
      <w:iCs/>
    </w:rPr>
  </w:style>
  <w:style w:type="paragraph" w:styleId="Cytatintensywny">
    <w:name w:val="Intense Quote"/>
    <w:basedOn w:val="Normalny"/>
    <w:next w:val="Normalny"/>
    <w:link w:val="CytatintensywnyZnak"/>
    <w:uiPriority w:val="99"/>
    <w:qFormat/>
    <w:rsid w:val="004771CD"/>
    <w:pPr>
      <w:pBdr>
        <w:bottom w:val="single" w:sz="4" w:space="1" w:color="auto"/>
      </w:pBdr>
      <w:suppressAutoHyphens w:val="0"/>
      <w:spacing w:before="200" w:after="280" w:line="276" w:lineRule="auto"/>
      <w:ind w:left="1008" w:right="1152"/>
      <w:jc w:val="both"/>
    </w:pPr>
    <w:rPr>
      <w:b/>
      <w:bCs/>
      <w:i/>
      <w:iCs/>
      <w:sz w:val="20"/>
      <w:szCs w:val="20"/>
    </w:rPr>
  </w:style>
  <w:style w:type="character" w:customStyle="1" w:styleId="CytatintensywnyZnak">
    <w:name w:val="Cytat intensywny Znak"/>
    <w:basedOn w:val="Domylnaczcionkaakapitu"/>
    <w:link w:val="Cytatintensywny"/>
    <w:uiPriority w:val="99"/>
    <w:locked/>
    <w:rsid w:val="004771CD"/>
    <w:rPr>
      <w:rFonts w:cs="Times New Roman"/>
      <w:b/>
      <w:bCs/>
      <w:i/>
      <w:iCs/>
    </w:rPr>
  </w:style>
  <w:style w:type="character" w:customStyle="1" w:styleId="TSZHeading2CharChar">
    <w:name w:val="T_SZ_ Heading 2 Char Char"/>
    <w:link w:val="TSZHeading2"/>
    <w:uiPriority w:val="99"/>
    <w:locked/>
    <w:rsid w:val="004771CD"/>
    <w:rPr>
      <w:rFonts w:ascii="Arial" w:hAnsi="Arial"/>
      <w:b/>
      <w:bCs/>
      <w:color w:val="99CCFF"/>
      <w:sz w:val="20"/>
      <w:szCs w:val="28"/>
    </w:rPr>
  </w:style>
  <w:style w:type="paragraph" w:customStyle="1" w:styleId="TSZHeading2">
    <w:name w:val="T_SZ_ Heading 2"/>
    <w:basedOn w:val="Nagwek2"/>
    <w:link w:val="TSZHeading2CharChar"/>
    <w:uiPriority w:val="99"/>
    <w:locked/>
    <w:rsid w:val="004771CD"/>
    <w:pPr>
      <w:numPr>
        <w:ilvl w:val="1"/>
        <w:numId w:val="9"/>
      </w:numPr>
      <w:suppressAutoHyphens w:val="0"/>
      <w:spacing w:line="240" w:lineRule="atLeast"/>
      <w:jc w:val="both"/>
    </w:pPr>
    <w:rPr>
      <w:rFonts w:ascii="Arial" w:hAnsi="Arial" w:cs="Times New Roman"/>
      <w:i w:val="0"/>
      <w:iCs w:val="0"/>
      <w:color w:val="99CCFF"/>
      <w:sz w:val="20"/>
      <w:lang w:eastAsia="pl-PL"/>
    </w:rPr>
  </w:style>
  <w:style w:type="paragraph" w:customStyle="1" w:styleId="TSZNagwkinienumerowane">
    <w:name w:val="T_SZ_Nagłówki nienumerowane"/>
    <w:basedOn w:val="Normalny"/>
    <w:next w:val="Tekstpodstawowy"/>
    <w:uiPriority w:val="99"/>
    <w:locked/>
    <w:rsid w:val="004771CD"/>
    <w:pPr>
      <w:suppressAutoHyphens w:val="0"/>
      <w:spacing w:after="240" w:line="240" w:lineRule="atLeast"/>
      <w:jc w:val="both"/>
    </w:pPr>
    <w:rPr>
      <w:rFonts w:ascii="Arial" w:hAnsi="Arial"/>
      <w:b/>
      <w:color w:val="99CCFF"/>
      <w:sz w:val="20"/>
      <w:lang w:eastAsia="pl-PL"/>
    </w:rPr>
  </w:style>
  <w:style w:type="character" w:customStyle="1" w:styleId="TSZTekstukrytyChar">
    <w:name w:val="T_SZ_Tekst ukryty Char"/>
    <w:link w:val="TSZTekstukryty"/>
    <w:uiPriority w:val="99"/>
    <w:locked/>
    <w:rsid w:val="004771CD"/>
    <w:rPr>
      <w:rFonts w:ascii="Arial" w:hAnsi="Arial"/>
      <w:i/>
      <w:vanish/>
      <w:color w:val="0000FF"/>
      <w:sz w:val="24"/>
    </w:rPr>
  </w:style>
  <w:style w:type="paragraph" w:customStyle="1" w:styleId="TSZTekstukryty">
    <w:name w:val="T_SZ_Tekst ukryty"/>
    <w:basedOn w:val="Normalny"/>
    <w:next w:val="Normalny"/>
    <w:link w:val="TSZTekstukrytyChar"/>
    <w:autoRedefine/>
    <w:uiPriority w:val="99"/>
    <w:rsid w:val="004771CD"/>
    <w:pPr>
      <w:suppressAutoHyphens w:val="0"/>
      <w:spacing w:line="240" w:lineRule="atLeast"/>
      <w:jc w:val="both"/>
    </w:pPr>
    <w:rPr>
      <w:rFonts w:ascii="Arial" w:hAnsi="Arial"/>
      <w:i/>
      <w:vanish/>
      <w:color w:val="0000FF"/>
      <w:szCs w:val="20"/>
      <w:lang w:eastAsia="pl-PL"/>
    </w:rPr>
  </w:style>
  <w:style w:type="paragraph" w:customStyle="1" w:styleId="Stylpodpisuobiektu">
    <w:name w:val="Styl podpisu obiektu"/>
    <w:basedOn w:val="Normalny"/>
    <w:uiPriority w:val="99"/>
    <w:locked/>
    <w:rsid w:val="004771CD"/>
    <w:pPr>
      <w:suppressAutoHyphens w:val="0"/>
      <w:spacing w:line="240" w:lineRule="atLeast"/>
      <w:jc w:val="both"/>
    </w:pPr>
    <w:rPr>
      <w:rFonts w:ascii="Arial" w:hAnsi="Arial"/>
      <w:b/>
      <w:sz w:val="20"/>
      <w:lang w:eastAsia="pl-PL"/>
    </w:rPr>
  </w:style>
  <w:style w:type="paragraph" w:customStyle="1" w:styleId="StyleHeading1">
    <w:name w:val="Style Heading 1"/>
    <w:aliases w:val="T_SZ_Heading 1 + Left:  0 cm First line:  0 cm"/>
    <w:basedOn w:val="Nagwek1"/>
    <w:autoRedefine/>
    <w:uiPriority w:val="99"/>
    <w:locked/>
    <w:rsid w:val="004771CD"/>
    <w:pPr>
      <w:pageBreakBefore/>
      <w:numPr>
        <w:numId w:val="0"/>
      </w:numPr>
      <w:suppressAutoHyphens w:val="0"/>
      <w:spacing w:line="240" w:lineRule="atLeast"/>
      <w:jc w:val="both"/>
    </w:pPr>
    <w:rPr>
      <w:rFonts w:ascii="Arial" w:hAnsi="Arial"/>
      <w:color w:val="99CCFF"/>
      <w:kern w:val="32"/>
      <w:sz w:val="20"/>
      <w:szCs w:val="20"/>
    </w:rPr>
  </w:style>
  <w:style w:type="paragraph" w:customStyle="1" w:styleId="TSZNagwkinienumerowanedospisutreci">
    <w:name w:val="T_SZ_Nagłówki nienumerowane do spisu treści"/>
    <w:basedOn w:val="Nagwek1"/>
    <w:uiPriority w:val="99"/>
    <w:locked/>
    <w:rsid w:val="004771CD"/>
    <w:pPr>
      <w:pageBreakBefore/>
      <w:numPr>
        <w:numId w:val="0"/>
      </w:numPr>
      <w:suppressAutoHyphens w:val="0"/>
      <w:spacing w:line="240" w:lineRule="atLeast"/>
      <w:jc w:val="both"/>
    </w:pPr>
    <w:rPr>
      <w:rFonts w:ascii="Arial" w:hAnsi="Arial"/>
      <w:color w:val="99CCFF"/>
      <w:kern w:val="32"/>
      <w:sz w:val="20"/>
      <w:szCs w:val="24"/>
    </w:rPr>
  </w:style>
  <w:style w:type="paragraph" w:customStyle="1" w:styleId="TSZPodpisrystab">
    <w:name w:val="T_SZ_Podpis rys_tab"/>
    <w:basedOn w:val="Normalny"/>
    <w:uiPriority w:val="99"/>
    <w:locked/>
    <w:rsid w:val="004771CD"/>
    <w:pPr>
      <w:suppressAutoHyphens w:val="0"/>
      <w:spacing w:before="120" w:line="240" w:lineRule="atLeast"/>
      <w:jc w:val="both"/>
    </w:pPr>
    <w:rPr>
      <w:rFonts w:ascii="Arial" w:hAnsi="Arial"/>
      <w:sz w:val="20"/>
      <w:lang w:eastAsia="pl-PL"/>
    </w:rPr>
  </w:style>
  <w:style w:type="paragraph" w:customStyle="1" w:styleId="Tabelatresc">
    <w:name w:val="Tabela_tresc"/>
    <w:basedOn w:val="Normalny"/>
    <w:uiPriority w:val="99"/>
    <w:locked/>
    <w:rsid w:val="004771CD"/>
    <w:pPr>
      <w:numPr>
        <w:numId w:val="11"/>
      </w:numPr>
      <w:suppressAutoHyphens w:val="0"/>
      <w:spacing w:line="240" w:lineRule="atLeast"/>
      <w:jc w:val="both"/>
    </w:pPr>
    <w:rPr>
      <w:rFonts w:ascii="Arial" w:hAnsi="Arial"/>
      <w:sz w:val="20"/>
      <w:lang w:eastAsia="pl-PL"/>
    </w:rPr>
  </w:style>
  <w:style w:type="paragraph" w:customStyle="1" w:styleId="TSZTekstukrytypunkty">
    <w:name w:val="T_SZ_Tekst ukryty_punkty"/>
    <w:basedOn w:val="TSZTekstukryty"/>
    <w:autoRedefine/>
    <w:uiPriority w:val="99"/>
    <w:rsid w:val="004771CD"/>
    <w:rPr>
      <w:lang w:eastAsia="ar-SA"/>
    </w:rPr>
  </w:style>
  <w:style w:type="paragraph" w:customStyle="1" w:styleId="TSZNormalpunkty">
    <w:name w:val="T_SZ_Normal_punkty"/>
    <w:basedOn w:val="Normalny"/>
    <w:autoRedefine/>
    <w:uiPriority w:val="99"/>
    <w:rsid w:val="004771CD"/>
    <w:pPr>
      <w:tabs>
        <w:tab w:val="num" w:pos="360"/>
      </w:tabs>
      <w:suppressAutoHyphens w:val="0"/>
      <w:spacing w:line="240" w:lineRule="atLeast"/>
      <w:ind w:left="360" w:hanging="360"/>
      <w:jc w:val="both"/>
    </w:pPr>
    <w:rPr>
      <w:rFonts w:ascii="Arial" w:hAnsi="Arial"/>
      <w:sz w:val="20"/>
      <w:lang w:eastAsia="pl-PL"/>
    </w:rPr>
  </w:style>
  <w:style w:type="paragraph" w:customStyle="1" w:styleId="TSZTekstukrytypodpunkty">
    <w:name w:val="T_SZ_Tekst ukryty_podpunkty"/>
    <w:basedOn w:val="TSZTekstukrytypunkty"/>
    <w:autoRedefine/>
    <w:uiPriority w:val="99"/>
    <w:rsid w:val="004771CD"/>
  </w:style>
  <w:style w:type="paragraph" w:customStyle="1" w:styleId="TSZNormalpodpunkty">
    <w:name w:val="T_SZ_Normal_podpunkty"/>
    <w:basedOn w:val="TSZNormalpunkty"/>
    <w:autoRedefine/>
    <w:uiPriority w:val="99"/>
    <w:rsid w:val="004771CD"/>
    <w:pPr>
      <w:numPr>
        <w:numId w:val="12"/>
      </w:numPr>
      <w:ind w:left="720"/>
    </w:pPr>
  </w:style>
  <w:style w:type="character" w:customStyle="1" w:styleId="InfoBlueZnak">
    <w:name w:val="InfoBlue Znak"/>
    <w:link w:val="InfoBlue"/>
    <w:uiPriority w:val="99"/>
    <w:locked/>
    <w:rsid w:val="004771CD"/>
    <w:rPr>
      <w:i/>
      <w:vanish/>
      <w:color w:val="0000FF"/>
    </w:rPr>
  </w:style>
  <w:style w:type="paragraph" w:customStyle="1" w:styleId="InfoBlue">
    <w:name w:val="InfoBlue"/>
    <w:basedOn w:val="Normalny"/>
    <w:next w:val="Tekstpodstawowy"/>
    <w:link w:val="InfoBlueZnak"/>
    <w:uiPriority w:val="99"/>
    <w:rsid w:val="004771CD"/>
    <w:pPr>
      <w:suppressAutoHyphens w:val="0"/>
      <w:overflowPunct w:val="0"/>
      <w:autoSpaceDE w:val="0"/>
      <w:autoSpaceDN w:val="0"/>
      <w:adjustRightInd w:val="0"/>
      <w:spacing w:after="120"/>
      <w:ind w:left="720"/>
    </w:pPr>
    <w:rPr>
      <w:i/>
      <w:vanish/>
      <w:color w:val="0000FF"/>
      <w:sz w:val="20"/>
      <w:szCs w:val="20"/>
      <w:lang w:eastAsia="pl-PL"/>
    </w:rPr>
  </w:style>
  <w:style w:type="paragraph" w:customStyle="1" w:styleId="Referencja">
    <w:name w:val="Referencja"/>
    <w:basedOn w:val="Normalny"/>
    <w:uiPriority w:val="99"/>
    <w:rsid w:val="004771CD"/>
    <w:pPr>
      <w:numPr>
        <w:numId w:val="13"/>
      </w:numPr>
      <w:suppressAutoHyphens w:val="0"/>
      <w:overflowPunct w:val="0"/>
      <w:autoSpaceDE w:val="0"/>
      <w:autoSpaceDN w:val="0"/>
      <w:adjustRightInd w:val="0"/>
    </w:pPr>
    <w:rPr>
      <w:sz w:val="20"/>
      <w:szCs w:val="20"/>
      <w:lang w:eastAsia="pl-PL"/>
    </w:rPr>
  </w:style>
  <w:style w:type="paragraph" w:customStyle="1" w:styleId="Tabela-tekstwkomrce">
    <w:name w:val="Tabela - tekst w komórce"/>
    <w:basedOn w:val="Normalny"/>
    <w:uiPriority w:val="99"/>
    <w:rsid w:val="004771CD"/>
    <w:pPr>
      <w:suppressAutoHyphens w:val="0"/>
      <w:spacing w:before="20" w:after="20"/>
    </w:pPr>
    <w:rPr>
      <w:rFonts w:ascii="Arial" w:hAnsi="Arial"/>
      <w:sz w:val="18"/>
      <w:szCs w:val="20"/>
      <w:lang w:val="de-DE" w:eastAsia="pl-PL"/>
    </w:rPr>
  </w:style>
  <w:style w:type="paragraph" w:customStyle="1" w:styleId="tekstukryty">
    <w:name w:val="tekst ukryty"/>
    <w:basedOn w:val="Nagwek4"/>
    <w:uiPriority w:val="99"/>
    <w:rsid w:val="004771CD"/>
    <w:pPr>
      <w:keepNext w:val="0"/>
      <w:numPr>
        <w:ilvl w:val="3"/>
        <w:numId w:val="14"/>
      </w:numPr>
      <w:suppressAutoHyphens w:val="0"/>
      <w:spacing w:before="0" w:after="0"/>
    </w:pPr>
    <w:rPr>
      <w:b w:val="0"/>
      <w:bCs w:val="0"/>
      <w:i/>
      <w:vanish/>
      <w:color w:val="0000FF"/>
      <w:sz w:val="20"/>
      <w:szCs w:val="24"/>
    </w:rPr>
  </w:style>
  <w:style w:type="paragraph" w:customStyle="1" w:styleId="Punktowaniepoziom1">
    <w:name w:val="Punktowanie_poziom_1"/>
    <w:basedOn w:val="Normalny"/>
    <w:autoRedefine/>
    <w:uiPriority w:val="99"/>
    <w:rsid w:val="004771CD"/>
    <w:pPr>
      <w:spacing w:before="120" w:after="120" w:line="276" w:lineRule="auto"/>
      <w:jc w:val="both"/>
    </w:pPr>
    <w:rPr>
      <w:rFonts w:ascii="Calibri" w:hAnsi="Calibri"/>
      <w:sz w:val="22"/>
      <w:szCs w:val="22"/>
      <w:lang w:eastAsia="pl-PL"/>
    </w:rPr>
  </w:style>
  <w:style w:type="paragraph" w:customStyle="1" w:styleId="wypunktowanie">
    <w:name w:val="wypunktowanie"/>
    <w:basedOn w:val="Normalny"/>
    <w:uiPriority w:val="99"/>
    <w:rsid w:val="004771CD"/>
    <w:pPr>
      <w:numPr>
        <w:numId w:val="15"/>
      </w:numPr>
      <w:spacing w:before="120" w:after="120" w:line="276" w:lineRule="auto"/>
      <w:ind w:left="765"/>
      <w:jc w:val="both"/>
    </w:pPr>
    <w:rPr>
      <w:rFonts w:ascii="Calibri" w:hAnsi="Calibri"/>
      <w:sz w:val="20"/>
      <w:szCs w:val="22"/>
      <w:lang w:eastAsia="en-US"/>
    </w:rPr>
  </w:style>
  <w:style w:type="paragraph" w:customStyle="1" w:styleId="Lodz-text">
    <w:name w:val="Lodz-text"/>
    <w:basedOn w:val="Normalny"/>
    <w:uiPriority w:val="99"/>
    <w:rsid w:val="004771CD"/>
    <w:pPr>
      <w:suppressAutoHyphens w:val="0"/>
      <w:spacing w:before="60" w:after="60" w:line="280" w:lineRule="exact"/>
    </w:pPr>
    <w:rPr>
      <w:rFonts w:ascii="Arial" w:hAnsi="Arial"/>
      <w:sz w:val="22"/>
      <w:szCs w:val="20"/>
      <w:lang w:eastAsia="pl-PL"/>
    </w:rPr>
  </w:style>
  <w:style w:type="character" w:customStyle="1" w:styleId="Nagwek4mojeZnak">
    <w:name w:val="Nagłówek 4 moje Znak"/>
    <w:link w:val="Nagwek4moje"/>
    <w:uiPriority w:val="99"/>
    <w:locked/>
    <w:rsid w:val="004771CD"/>
    <w:rPr>
      <w:rFonts w:ascii="Calibri" w:hAnsi="Calibri"/>
      <w:b/>
      <w:color w:val="00B0F0"/>
      <w:sz w:val="28"/>
      <w:szCs w:val="28"/>
    </w:rPr>
  </w:style>
  <w:style w:type="paragraph" w:customStyle="1" w:styleId="Nagwek4moje">
    <w:name w:val="Nagłówek 4 moje"/>
    <w:basedOn w:val="Normalny"/>
    <w:link w:val="Nagwek4mojeZnak"/>
    <w:uiPriority w:val="99"/>
    <w:rsid w:val="004771CD"/>
    <w:pPr>
      <w:keepNext/>
      <w:keepLines/>
      <w:numPr>
        <w:ilvl w:val="3"/>
        <w:numId w:val="13"/>
      </w:numPr>
      <w:tabs>
        <w:tab w:val="left" w:pos="1021"/>
      </w:tabs>
      <w:spacing w:before="240" w:after="120" w:line="276" w:lineRule="auto"/>
      <w:jc w:val="both"/>
      <w:outlineLvl w:val="3"/>
    </w:pPr>
    <w:rPr>
      <w:rFonts w:ascii="Calibri" w:hAnsi="Calibri"/>
      <w:b/>
      <w:color w:val="00B0F0"/>
      <w:sz w:val="28"/>
      <w:szCs w:val="28"/>
      <w:lang w:eastAsia="pl-PL"/>
    </w:rPr>
  </w:style>
  <w:style w:type="paragraph" w:customStyle="1" w:styleId="tabela">
    <w:name w:val="tabela"/>
    <w:uiPriority w:val="99"/>
    <w:rsid w:val="004771CD"/>
    <w:pPr>
      <w:spacing w:before="60" w:after="60"/>
    </w:pPr>
    <w:rPr>
      <w:rFonts w:ascii="Trebuchet MS" w:hAnsi="Trebuchet MS"/>
      <w:noProof/>
      <w:sz w:val="18"/>
      <w:szCs w:val="24"/>
    </w:rPr>
  </w:style>
  <w:style w:type="paragraph" w:customStyle="1" w:styleId="tabelanaglowek">
    <w:name w:val="tabela_naglowek"/>
    <w:basedOn w:val="Normalny"/>
    <w:autoRedefine/>
    <w:uiPriority w:val="99"/>
    <w:rsid w:val="004771CD"/>
    <w:pPr>
      <w:spacing w:before="60" w:after="60" w:line="276" w:lineRule="auto"/>
    </w:pPr>
    <w:rPr>
      <w:rFonts w:ascii="Calibri" w:hAnsi="Calibri"/>
      <w:b/>
      <w:bCs/>
      <w:color w:val="FFFFFF"/>
      <w:sz w:val="20"/>
      <w:szCs w:val="20"/>
      <w:lang w:eastAsia="en-US"/>
    </w:rPr>
  </w:style>
  <w:style w:type="paragraph" w:customStyle="1" w:styleId="tabelanormalny">
    <w:name w:val="tabela_normalny"/>
    <w:basedOn w:val="tabelanaglowek"/>
    <w:autoRedefine/>
    <w:uiPriority w:val="99"/>
    <w:rsid w:val="004771CD"/>
    <w:rPr>
      <w:b w:val="0"/>
      <w:color w:val="auto"/>
    </w:rPr>
  </w:style>
  <w:style w:type="paragraph" w:customStyle="1" w:styleId="Punktowaniepoziom2">
    <w:name w:val="Punktowanie_poziom_2"/>
    <w:basedOn w:val="Punktowaniepoziom1"/>
    <w:autoRedefine/>
    <w:uiPriority w:val="99"/>
    <w:rsid w:val="004771CD"/>
    <w:pPr>
      <w:numPr>
        <w:numId w:val="16"/>
      </w:numPr>
      <w:spacing w:before="60" w:after="60"/>
    </w:pPr>
  </w:style>
  <w:style w:type="paragraph" w:customStyle="1" w:styleId="Punktowaniepoziom3">
    <w:name w:val="Punktowanie_poziom_3"/>
    <w:basedOn w:val="Punktowaniepoziom2"/>
    <w:autoRedefine/>
    <w:uiPriority w:val="99"/>
    <w:rsid w:val="004771CD"/>
    <w:pPr>
      <w:numPr>
        <w:numId w:val="17"/>
      </w:numPr>
    </w:pPr>
  </w:style>
  <w:style w:type="paragraph" w:customStyle="1" w:styleId="Lista05">
    <w:name w:val="Lista05"/>
    <w:basedOn w:val="Normalny"/>
    <w:uiPriority w:val="99"/>
    <w:rsid w:val="004771CD"/>
    <w:pPr>
      <w:numPr>
        <w:ilvl w:val="12"/>
      </w:numPr>
      <w:suppressAutoHyphens w:val="0"/>
      <w:spacing w:after="120"/>
      <w:ind w:left="1418" w:hanging="284"/>
      <w:jc w:val="both"/>
    </w:pPr>
    <w:rPr>
      <w:noProof/>
      <w:sz w:val="20"/>
      <w:szCs w:val="20"/>
      <w:lang w:eastAsia="pl-PL"/>
    </w:rPr>
  </w:style>
  <w:style w:type="paragraph" w:customStyle="1" w:styleId="Buletnormal">
    <w:name w:val="Bulet normal"/>
    <w:basedOn w:val="Normalny"/>
    <w:uiPriority w:val="99"/>
    <w:rsid w:val="004771CD"/>
    <w:pPr>
      <w:numPr>
        <w:numId w:val="18"/>
      </w:numPr>
      <w:suppressAutoHyphens w:val="0"/>
      <w:spacing w:after="60"/>
      <w:jc w:val="both"/>
    </w:pPr>
    <w:rPr>
      <w:rFonts w:ascii="Arial Narrow" w:hAnsi="Arial Narrow"/>
      <w:sz w:val="22"/>
      <w:szCs w:val="20"/>
      <w:lang w:eastAsia="pl-PL"/>
    </w:rPr>
  </w:style>
  <w:style w:type="paragraph" w:customStyle="1" w:styleId="Tabela0">
    <w:name w:val="Tabela"/>
    <w:basedOn w:val="Normalny"/>
    <w:uiPriority w:val="99"/>
    <w:rsid w:val="004771CD"/>
    <w:pPr>
      <w:suppressAutoHyphens w:val="0"/>
      <w:spacing w:before="60" w:after="60"/>
      <w:jc w:val="both"/>
    </w:pPr>
    <w:rPr>
      <w:rFonts w:ascii="Arial Narrow" w:hAnsi="Arial Narrow"/>
      <w:sz w:val="20"/>
      <w:szCs w:val="20"/>
      <w:lang w:eastAsia="pl-PL"/>
    </w:rPr>
  </w:style>
  <w:style w:type="paragraph" w:customStyle="1" w:styleId="TabelleKopf">
    <w:name w:val="Tabelle_Kopf"/>
    <w:basedOn w:val="Normalny"/>
    <w:uiPriority w:val="99"/>
    <w:rsid w:val="004771CD"/>
    <w:pPr>
      <w:suppressAutoHyphens w:val="0"/>
      <w:spacing w:before="60" w:after="60"/>
    </w:pPr>
    <w:rPr>
      <w:rFonts w:ascii="Arial" w:hAnsi="Arial" w:cs="Arial"/>
      <w:b/>
      <w:color w:val="000000"/>
      <w:sz w:val="20"/>
      <w:szCs w:val="20"/>
      <w:lang w:val="en-US" w:eastAsia="de-DE"/>
    </w:rPr>
  </w:style>
  <w:style w:type="paragraph" w:customStyle="1" w:styleId="TabelleZelle">
    <w:name w:val="Tabelle_Zelle"/>
    <w:basedOn w:val="Normalny"/>
    <w:uiPriority w:val="99"/>
    <w:rsid w:val="004771CD"/>
    <w:pPr>
      <w:suppressAutoHyphens w:val="0"/>
      <w:spacing w:before="60" w:after="60"/>
    </w:pPr>
    <w:rPr>
      <w:rFonts w:ascii="Arial" w:hAnsi="Arial" w:cs="Arial"/>
      <w:color w:val="000000"/>
      <w:sz w:val="20"/>
      <w:szCs w:val="20"/>
      <w:lang w:val="de-CH" w:eastAsia="de-DE"/>
    </w:rPr>
  </w:style>
  <w:style w:type="paragraph" w:customStyle="1" w:styleId="Tabela-UNI">
    <w:name w:val="Tabela-UNI"/>
    <w:basedOn w:val="Normalny"/>
    <w:uiPriority w:val="99"/>
    <w:rsid w:val="004771CD"/>
    <w:pPr>
      <w:suppressAutoHyphens w:val="0"/>
      <w:jc w:val="both"/>
    </w:pPr>
    <w:rPr>
      <w:rFonts w:ascii="Garamond" w:eastAsia="MS Mincho" w:hAnsi="Garamond"/>
      <w:spacing w:val="-2"/>
      <w:sz w:val="18"/>
      <w:lang w:eastAsia="en-US"/>
    </w:rPr>
  </w:style>
  <w:style w:type="paragraph" w:customStyle="1" w:styleId="Nagwekspisutreci1">
    <w:name w:val="Nagłówek spisu treści1"/>
    <w:basedOn w:val="Nagwek1"/>
    <w:next w:val="Normalny"/>
    <w:uiPriority w:val="99"/>
    <w:rsid w:val="004771CD"/>
    <w:pPr>
      <w:keepLines/>
      <w:pageBreakBefore/>
      <w:numPr>
        <w:numId w:val="0"/>
      </w:numPr>
      <w:shd w:val="clear" w:color="auto" w:fill="4F81BD"/>
      <w:suppressAutoHyphens w:val="0"/>
      <w:spacing w:before="480" w:after="0" w:line="360" w:lineRule="auto"/>
      <w:jc w:val="both"/>
      <w:outlineLvl w:val="9"/>
    </w:pPr>
    <w:rPr>
      <w:rFonts w:ascii="Helvetica 45 Light" w:hAnsi="Helvetica 45 Light" w:cs="Tahoma"/>
      <w:b w:val="0"/>
      <w:bCs w:val="0"/>
      <w:i/>
      <w:iCs/>
      <w:caps w:val="0"/>
      <w:color w:val="FFFFFF"/>
      <w:kern w:val="32"/>
      <w:sz w:val="28"/>
      <w:szCs w:val="28"/>
      <w:lang w:eastAsia="en-US"/>
    </w:rPr>
  </w:style>
  <w:style w:type="paragraph" w:customStyle="1" w:styleId="TekstOpisuZnak">
    <w:name w:val="TekstOpisu Znak"/>
    <w:basedOn w:val="Normalny"/>
    <w:uiPriority w:val="99"/>
    <w:rsid w:val="004771CD"/>
    <w:pPr>
      <w:suppressAutoHyphens w:val="0"/>
      <w:spacing w:before="40" w:after="60"/>
      <w:ind w:left="1134"/>
      <w:jc w:val="both"/>
    </w:pPr>
    <w:rPr>
      <w:rFonts w:ascii="Bookman Old Style" w:hAnsi="Bookman Old Style"/>
      <w:sz w:val="22"/>
      <w:szCs w:val="20"/>
      <w:lang w:eastAsia="pl-PL"/>
    </w:rPr>
  </w:style>
  <w:style w:type="character" w:customStyle="1" w:styleId="StronatytulowaZnak">
    <w:name w:val="Strona_tytulowa Znak"/>
    <w:link w:val="Stronatytulowa"/>
    <w:uiPriority w:val="99"/>
    <w:locked/>
    <w:rsid w:val="004771CD"/>
    <w:rPr>
      <w:rFonts w:ascii="Calibri" w:hAnsi="Calibri"/>
    </w:rPr>
  </w:style>
  <w:style w:type="paragraph" w:customStyle="1" w:styleId="Stronatytulowa">
    <w:name w:val="Strona_tytulowa"/>
    <w:basedOn w:val="Normalny"/>
    <w:link w:val="StronatytulowaZnak"/>
    <w:uiPriority w:val="99"/>
    <w:rsid w:val="004771CD"/>
    <w:pPr>
      <w:suppressAutoHyphens w:val="0"/>
      <w:spacing w:before="60" w:after="200" w:line="276" w:lineRule="auto"/>
    </w:pPr>
    <w:rPr>
      <w:rFonts w:ascii="Calibri" w:hAnsi="Calibri"/>
      <w:sz w:val="20"/>
      <w:szCs w:val="20"/>
      <w:lang w:eastAsia="pl-PL"/>
    </w:rPr>
  </w:style>
  <w:style w:type="paragraph" w:customStyle="1" w:styleId="Bulletwithtext5">
    <w:name w:val="Bullet with text 5"/>
    <w:basedOn w:val="Normalny"/>
    <w:uiPriority w:val="99"/>
    <w:rsid w:val="004771CD"/>
    <w:pPr>
      <w:numPr>
        <w:numId w:val="19"/>
      </w:numPr>
      <w:suppressAutoHyphens w:val="0"/>
      <w:spacing w:before="60"/>
      <w:jc w:val="both"/>
    </w:pPr>
    <w:rPr>
      <w:rFonts w:ascii="Futura Bk" w:hAnsi="Futura Bk"/>
      <w:sz w:val="20"/>
      <w:szCs w:val="20"/>
      <w:lang w:eastAsia="en-US"/>
    </w:rPr>
  </w:style>
  <w:style w:type="paragraph" w:customStyle="1" w:styleId="TEXT1">
    <w:name w:val="TEXT 1"/>
    <w:basedOn w:val="Normalny"/>
    <w:uiPriority w:val="99"/>
    <w:rsid w:val="004771CD"/>
    <w:pPr>
      <w:widowControl w:val="0"/>
      <w:suppressAutoHyphens w:val="0"/>
      <w:adjustRightInd w:val="0"/>
      <w:spacing w:line="360" w:lineRule="atLeast"/>
      <w:ind w:left="1985"/>
      <w:jc w:val="both"/>
    </w:pPr>
    <w:rPr>
      <w:rFonts w:ascii="Tahoma" w:hAnsi="Tahoma"/>
      <w:sz w:val="20"/>
      <w:szCs w:val="20"/>
      <w:lang w:eastAsia="pl-PL"/>
    </w:rPr>
  </w:style>
  <w:style w:type="paragraph" w:customStyle="1" w:styleId="xl65">
    <w:name w:val="xl65"/>
    <w:basedOn w:val="Normalny"/>
    <w:uiPriority w:val="99"/>
    <w:rsid w:val="004771CD"/>
    <w:pPr>
      <w:pBdr>
        <w:top w:val="single" w:sz="4" w:space="0" w:color="1A1A1A"/>
        <w:left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6">
    <w:name w:val="xl66"/>
    <w:basedOn w:val="Normalny"/>
    <w:uiPriority w:val="99"/>
    <w:rsid w:val="004771CD"/>
    <w:pPr>
      <w:pBdr>
        <w:top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7">
    <w:name w:val="xl67"/>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8">
    <w:name w:val="xl68"/>
    <w:basedOn w:val="Normalny"/>
    <w:uiPriority w:val="99"/>
    <w:rsid w:val="004771CD"/>
    <w:pPr>
      <w:suppressAutoHyphens w:val="0"/>
      <w:spacing w:before="100" w:beforeAutospacing="1" w:after="100" w:afterAutospacing="1"/>
    </w:pPr>
    <w:rPr>
      <w:rFonts w:ascii="Calibri" w:hAnsi="Calibri"/>
      <w:sz w:val="16"/>
      <w:szCs w:val="16"/>
      <w:lang w:val="en-US" w:eastAsia="en-US"/>
    </w:rPr>
  </w:style>
  <w:style w:type="paragraph" w:customStyle="1" w:styleId="xl69">
    <w:name w:val="xl69"/>
    <w:basedOn w:val="Normalny"/>
    <w:uiPriority w:val="99"/>
    <w:rsid w:val="004771CD"/>
    <w:pPr>
      <w:pBdr>
        <w:top w:val="single" w:sz="4" w:space="0" w:color="1A1A1A"/>
        <w:lef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0">
    <w:name w:val="xl70"/>
    <w:basedOn w:val="Normalny"/>
    <w:uiPriority w:val="99"/>
    <w:rsid w:val="004771CD"/>
    <w:pPr>
      <w:pBdr>
        <w:top w:val="single" w:sz="8" w:space="0" w:color="auto"/>
        <w:left w:val="single" w:sz="8" w:space="0" w:color="auto"/>
        <w:bottom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71">
    <w:name w:val="xl71"/>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72">
    <w:name w:val="xl72"/>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73">
    <w:name w:val="xl73"/>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74">
    <w:name w:val="xl74"/>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5">
    <w:name w:val="xl75"/>
    <w:basedOn w:val="Normalny"/>
    <w:uiPriority w:val="99"/>
    <w:rsid w:val="004771CD"/>
    <w:pPr>
      <w:pBdr>
        <w:top w:val="single" w:sz="4" w:space="0" w:color="1A1A1A"/>
        <w:left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6">
    <w:name w:val="xl76"/>
    <w:basedOn w:val="Normalny"/>
    <w:uiPriority w:val="99"/>
    <w:rsid w:val="004771CD"/>
    <w:pPr>
      <w:pBdr>
        <w:top w:val="single" w:sz="4" w:space="0" w:color="1A1A1A"/>
        <w:left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77">
    <w:name w:val="xl77"/>
    <w:basedOn w:val="Normalny"/>
    <w:uiPriority w:val="99"/>
    <w:rsid w:val="004771CD"/>
    <w:pPr>
      <w:pBdr>
        <w:top w:val="single" w:sz="4" w:space="0" w:color="1A1A1A"/>
        <w:left w:val="single" w:sz="8" w:space="0" w:color="auto"/>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8">
    <w:name w:val="xl78"/>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pPr>
    <w:rPr>
      <w:rFonts w:ascii="Calibri" w:hAnsi="Calibri"/>
      <w:sz w:val="16"/>
      <w:szCs w:val="16"/>
      <w:lang w:val="en-US" w:eastAsia="en-US"/>
    </w:rPr>
  </w:style>
  <w:style w:type="paragraph" w:customStyle="1" w:styleId="xl79">
    <w:name w:val="xl79"/>
    <w:basedOn w:val="Normalny"/>
    <w:uiPriority w:val="99"/>
    <w:rsid w:val="004771CD"/>
    <w:pPr>
      <w:pBdr>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0">
    <w:name w:val="xl80"/>
    <w:basedOn w:val="Normalny"/>
    <w:uiPriority w:val="99"/>
    <w:rsid w:val="004771CD"/>
    <w:pPr>
      <w:pBdr>
        <w:top w:val="single" w:sz="8" w:space="0" w:color="auto"/>
        <w:left w:val="single" w:sz="4" w:space="0" w:color="1A1A1A"/>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1">
    <w:name w:val="xl81"/>
    <w:basedOn w:val="Normalny"/>
    <w:uiPriority w:val="99"/>
    <w:rsid w:val="004771CD"/>
    <w:pPr>
      <w:pBdr>
        <w:top w:val="single" w:sz="4" w:space="0" w:color="1A1A1A"/>
        <w:left w:val="single" w:sz="4"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82">
    <w:name w:val="xl82"/>
    <w:basedOn w:val="Normalny"/>
    <w:uiPriority w:val="99"/>
    <w:rsid w:val="004771CD"/>
    <w:pPr>
      <w:pBdr>
        <w:top w:val="single" w:sz="4" w:space="0" w:color="1A1A1A"/>
        <w:left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3">
    <w:name w:val="xl83"/>
    <w:basedOn w:val="Normalny"/>
    <w:uiPriority w:val="99"/>
    <w:rsid w:val="004771CD"/>
    <w:pPr>
      <w:pBdr>
        <w:top w:val="single" w:sz="4" w:space="0" w:color="1A1A1A"/>
        <w:left w:val="single" w:sz="4" w:space="0" w:color="auto"/>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4">
    <w:name w:val="xl84"/>
    <w:basedOn w:val="Normalny"/>
    <w:uiPriority w:val="99"/>
    <w:rsid w:val="004771CD"/>
    <w:pPr>
      <w:pBdr>
        <w:top w:val="single" w:sz="8" w:space="0" w:color="auto"/>
        <w:left w:val="single" w:sz="4" w:space="0" w:color="auto"/>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5">
    <w:name w:val="xl85"/>
    <w:basedOn w:val="Normalny"/>
    <w:uiPriority w:val="99"/>
    <w:rsid w:val="004771CD"/>
    <w:pPr>
      <w:pBdr>
        <w:top w:val="single" w:sz="4" w:space="0" w:color="1A1A1A"/>
        <w:lef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6">
    <w:name w:val="xl86"/>
    <w:basedOn w:val="Normalny"/>
    <w:uiPriority w:val="99"/>
    <w:rsid w:val="004771CD"/>
    <w:pPr>
      <w:pBdr>
        <w:top w:val="single" w:sz="4" w:space="0" w:color="1A1A1A"/>
        <w:left w:val="single" w:sz="4"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87">
    <w:name w:val="xl87"/>
    <w:basedOn w:val="Normalny"/>
    <w:uiPriority w:val="99"/>
    <w:rsid w:val="004771CD"/>
    <w:pPr>
      <w:pBdr>
        <w:top w:val="single" w:sz="8" w:space="0" w:color="auto"/>
        <w:left w:val="single" w:sz="4" w:space="0" w:color="auto"/>
        <w:bottom w:val="single" w:sz="4" w:space="0" w:color="1A1A1A"/>
        <w:right w:val="single" w:sz="8" w:space="0" w:color="auto"/>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8">
    <w:name w:val="xl88"/>
    <w:basedOn w:val="Normalny"/>
    <w:uiPriority w:val="99"/>
    <w:rsid w:val="004771CD"/>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89">
    <w:name w:val="xl89"/>
    <w:basedOn w:val="Normalny"/>
    <w:uiPriority w:val="99"/>
    <w:rsid w:val="004771CD"/>
    <w:pPr>
      <w:pBdr>
        <w:top w:val="single" w:sz="8" w:space="0" w:color="auto"/>
        <w:left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0">
    <w:name w:val="xl90"/>
    <w:basedOn w:val="Normalny"/>
    <w:uiPriority w:val="99"/>
    <w:rsid w:val="004771CD"/>
    <w:pPr>
      <w:pBdr>
        <w:top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1">
    <w:name w:val="xl91"/>
    <w:basedOn w:val="Normalny"/>
    <w:uiPriority w:val="99"/>
    <w:rsid w:val="004771CD"/>
    <w:pPr>
      <w:pBdr>
        <w:top w:val="single" w:sz="4" w:space="0" w:color="auto"/>
        <w:left w:val="single" w:sz="8"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2">
    <w:name w:val="xl92"/>
    <w:basedOn w:val="Normalny"/>
    <w:uiPriority w:val="99"/>
    <w:rsid w:val="004771CD"/>
    <w:pPr>
      <w:pBdr>
        <w:top w:val="single" w:sz="4" w:space="0" w:color="auto"/>
        <w:left w:val="single" w:sz="4" w:space="0" w:color="auto"/>
        <w:bottom w:val="single" w:sz="4" w:space="0" w:color="auto"/>
        <w:right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3">
    <w:name w:val="xl93"/>
    <w:basedOn w:val="Normalny"/>
    <w:uiPriority w:val="99"/>
    <w:rsid w:val="004771C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4">
    <w:name w:val="xl94"/>
    <w:basedOn w:val="Normalny"/>
    <w:uiPriority w:val="99"/>
    <w:rsid w:val="004771CD"/>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5">
    <w:name w:val="xl95"/>
    <w:basedOn w:val="Normalny"/>
    <w:uiPriority w:val="99"/>
    <w:rsid w:val="004771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6">
    <w:name w:val="xl96"/>
    <w:basedOn w:val="Normalny"/>
    <w:uiPriority w:val="99"/>
    <w:rsid w:val="004771CD"/>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7">
    <w:name w:val="xl97"/>
    <w:basedOn w:val="Normalny"/>
    <w:uiPriority w:val="99"/>
    <w:rsid w:val="004771CD"/>
    <w:pPr>
      <w:pBdr>
        <w:top w:val="single" w:sz="4"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8">
    <w:name w:val="xl98"/>
    <w:basedOn w:val="Normalny"/>
    <w:uiPriority w:val="99"/>
    <w:rsid w:val="004771C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9">
    <w:name w:val="xl99"/>
    <w:basedOn w:val="Normalny"/>
    <w:uiPriority w:val="99"/>
    <w:rsid w:val="004771C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0">
    <w:name w:val="xl100"/>
    <w:basedOn w:val="Normalny"/>
    <w:uiPriority w:val="99"/>
    <w:rsid w:val="004771CD"/>
    <w:pPr>
      <w:pBdr>
        <w:top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1">
    <w:name w:val="xl101"/>
    <w:basedOn w:val="Normalny"/>
    <w:uiPriority w:val="99"/>
    <w:rsid w:val="004771CD"/>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2">
    <w:name w:val="xl102"/>
    <w:basedOn w:val="Normalny"/>
    <w:uiPriority w:val="99"/>
    <w:rsid w:val="004771CD"/>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3">
    <w:name w:val="xl103"/>
    <w:basedOn w:val="Normalny"/>
    <w:uiPriority w:val="99"/>
    <w:rsid w:val="004771CD"/>
    <w:pPr>
      <w:pBdr>
        <w:top w:val="single" w:sz="4" w:space="0" w:color="auto"/>
        <w:left w:val="single" w:sz="4" w:space="0" w:color="auto"/>
        <w:bottom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4">
    <w:name w:val="xl104"/>
    <w:basedOn w:val="Normalny"/>
    <w:uiPriority w:val="99"/>
    <w:rsid w:val="004771CD"/>
    <w:pPr>
      <w:pBdr>
        <w:top w:val="single" w:sz="4" w:space="0" w:color="1A1A1A"/>
        <w:left w:val="single" w:sz="4" w:space="0" w:color="auto"/>
        <w:right w:val="single" w:sz="4"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5">
    <w:name w:val="xl105"/>
    <w:basedOn w:val="Normalny"/>
    <w:uiPriority w:val="99"/>
    <w:rsid w:val="004771CD"/>
    <w:pPr>
      <w:pBdr>
        <w:top w:val="single" w:sz="4" w:space="0" w:color="1A1A1A"/>
        <w:left w:val="single" w:sz="4" w:space="0" w:color="auto"/>
        <w:right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6">
    <w:name w:val="xl106"/>
    <w:basedOn w:val="Normalny"/>
    <w:uiPriority w:val="99"/>
    <w:rsid w:val="004771CD"/>
    <w:pPr>
      <w:pBdr>
        <w:top w:val="single" w:sz="4" w:space="0" w:color="1A1A1A"/>
        <w:left w:val="single" w:sz="4" w:space="0" w:color="auto"/>
        <w:bottom w:val="single" w:sz="4" w:space="0" w:color="1A1A1A"/>
        <w:right w:val="single" w:sz="4"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7">
    <w:name w:val="xl107"/>
    <w:basedOn w:val="Normalny"/>
    <w:uiPriority w:val="99"/>
    <w:rsid w:val="004771CD"/>
    <w:pPr>
      <w:pBdr>
        <w:top w:val="single" w:sz="4" w:space="0" w:color="1A1A1A"/>
        <w:left w:val="single" w:sz="4" w:space="0" w:color="auto"/>
        <w:bottom w:val="single" w:sz="4" w:space="0" w:color="1A1A1A"/>
        <w:right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8">
    <w:name w:val="xl108"/>
    <w:basedOn w:val="Normalny"/>
    <w:uiPriority w:val="99"/>
    <w:rsid w:val="004771CD"/>
    <w:pPr>
      <w:pBdr>
        <w:top w:val="single" w:sz="8" w:space="0" w:color="auto"/>
        <w:right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9">
    <w:name w:val="xl109"/>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0">
    <w:name w:val="xl110"/>
    <w:basedOn w:val="Normalny"/>
    <w:uiPriority w:val="99"/>
    <w:rsid w:val="004771CD"/>
    <w:pPr>
      <w:pBdr>
        <w:top w:val="single" w:sz="4"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11">
    <w:name w:val="xl111"/>
    <w:basedOn w:val="Normalny"/>
    <w:uiPriority w:val="99"/>
    <w:rsid w:val="004771CD"/>
    <w:pPr>
      <w:pBdr>
        <w:top w:val="single" w:sz="4" w:space="0" w:color="1A1A1A"/>
        <w:left w:val="single" w:sz="4"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2">
    <w:name w:val="xl112"/>
    <w:basedOn w:val="Normalny"/>
    <w:uiPriority w:val="99"/>
    <w:rsid w:val="004771CD"/>
    <w:pPr>
      <w:pBdr>
        <w:top w:val="single" w:sz="4" w:space="0" w:color="1A1A1A"/>
        <w:left w:val="single" w:sz="4"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3">
    <w:name w:val="xl113"/>
    <w:basedOn w:val="Normalny"/>
    <w:uiPriority w:val="99"/>
    <w:rsid w:val="004771CD"/>
    <w:pPr>
      <w:pBdr>
        <w:top w:val="single" w:sz="4"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4">
    <w:name w:val="xl114"/>
    <w:basedOn w:val="Normalny"/>
    <w:uiPriority w:val="99"/>
    <w:rsid w:val="004771CD"/>
    <w:pPr>
      <w:pBdr>
        <w:top w:val="single" w:sz="4" w:space="0" w:color="1A1A1A"/>
        <w:left w:val="single" w:sz="8"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5">
    <w:name w:val="xl115"/>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6">
    <w:name w:val="xl116"/>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7">
    <w:name w:val="xl117"/>
    <w:basedOn w:val="Normalny"/>
    <w:uiPriority w:val="99"/>
    <w:rsid w:val="004771CD"/>
    <w:pPr>
      <w:pBdr>
        <w:top w:val="single" w:sz="4" w:space="0" w:color="1A1A1A"/>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18">
    <w:name w:val="xl118"/>
    <w:basedOn w:val="Normalny"/>
    <w:uiPriority w:val="99"/>
    <w:rsid w:val="004771CD"/>
    <w:pPr>
      <w:pBdr>
        <w:top w:val="single" w:sz="4" w:space="0" w:color="1A1A1A"/>
        <w:left w:val="single" w:sz="4" w:space="0" w:color="auto"/>
        <w:bottom w:val="single" w:sz="8"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19">
    <w:name w:val="xl119"/>
    <w:basedOn w:val="Normalny"/>
    <w:uiPriority w:val="99"/>
    <w:rsid w:val="004771CD"/>
    <w:pPr>
      <w:pBdr>
        <w:top w:val="single" w:sz="8" w:space="0" w:color="auto"/>
        <w:left w:val="single" w:sz="8"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20">
    <w:name w:val="xl120"/>
    <w:basedOn w:val="Normalny"/>
    <w:uiPriority w:val="99"/>
    <w:rsid w:val="004771CD"/>
    <w:pPr>
      <w:pBdr>
        <w:top w:val="single" w:sz="8"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21">
    <w:name w:val="xl121"/>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2">
    <w:name w:val="xl122"/>
    <w:basedOn w:val="Normalny"/>
    <w:uiPriority w:val="99"/>
    <w:rsid w:val="004771CD"/>
    <w:pPr>
      <w:pBdr>
        <w:top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3">
    <w:name w:val="xl123"/>
    <w:basedOn w:val="Normalny"/>
    <w:uiPriority w:val="99"/>
    <w:rsid w:val="004771CD"/>
    <w:pPr>
      <w:pBdr>
        <w:top w:val="single" w:sz="4"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4">
    <w:name w:val="xl124"/>
    <w:basedOn w:val="Normalny"/>
    <w:uiPriority w:val="99"/>
    <w:rsid w:val="004771CD"/>
    <w:pPr>
      <w:pBdr>
        <w:top w:val="single" w:sz="4" w:space="0" w:color="1A1A1A"/>
        <w:left w:val="single" w:sz="4" w:space="0" w:color="1A1A1A"/>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5">
    <w:name w:val="xl125"/>
    <w:basedOn w:val="Normalny"/>
    <w:uiPriority w:val="99"/>
    <w:rsid w:val="004771CD"/>
    <w:pPr>
      <w:pBdr>
        <w:top w:val="single" w:sz="4" w:space="0" w:color="1A1A1A"/>
        <w:left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6">
    <w:name w:val="xl126"/>
    <w:basedOn w:val="Normalny"/>
    <w:uiPriority w:val="99"/>
    <w:rsid w:val="004771CD"/>
    <w:pPr>
      <w:pBdr>
        <w:top w:val="single" w:sz="4" w:space="0" w:color="1A1A1A"/>
        <w:left w:val="single" w:sz="4" w:space="0" w:color="1A1A1A"/>
        <w:bottom w:val="single" w:sz="4" w:space="0" w:color="1A1A1A"/>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7">
    <w:name w:val="xl127"/>
    <w:basedOn w:val="Normalny"/>
    <w:uiPriority w:val="99"/>
    <w:rsid w:val="004771CD"/>
    <w:pPr>
      <w:pBdr>
        <w:top w:val="single" w:sz="4"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8">
    <w:name w:val="xl128"/>
    <w:basedOn w:val="Normalny"/>
    <w:uiPriority w:val="99"/>
    <w:rsid w:val="004771CD"/>
    <w:pPr>
      <w:pBdr>
        <w:top w:val="single" w:sz="4" w:space="0" w:color="1A1A1A"/>
        <w:lef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9">
    <w:name w:val="xl129"/>
    <w:basedOn w:val="Normalny"/>
    <w:uiPriority w:val="99"/>
    <w:rsid w:val="004771CD"/>
    <w:pPr>
      <w:pBdr>
        <w:top w:val="single" w:sz="4" w:space="0" w:color="1A1A1A"/>
        <w:left w:val="single" w:sz="4"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0">
    <w:name w:val="xl130"/>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1">
    <w:name w:val="xl131"/>
    <w:basedOn w:val="Normalny"/>
    <w:uiPriority w:val="99"/>
    <w:rsid w:val="004771CD"/>
    <w:pPr>
      <w:pBdr>
        <w:top w:val="single" w:sz="4" w:space="0" w:color="1A1A1A"/>
        <w:left w:val="single" w:sz="4" w:space="0" w:color="auto"/>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2">
    <w:name w:val="xl132"/>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3">
    <w:name w:val="xl133"/>
    <w:basedOn w:val="Normalny"/>
    <w:uiPriority w:val="99"/>
    <w:rsid w:val="004771CD"/>
    <w:pPr>
      <w:pBdr>
        <w:top w:val="single" w:sz="4" w:space="0" w:color="1A1A1A"/>
        <w:left w:val="single" w:sz="4" w:space="0" w:color="auto"/>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4">
    <w:name w:val="xl134"/>
    <w:basedOn w:val="Normalny"/>
    <w:uiPriority w:val="99"/>
    <w:rsid w:val="004771CD"/>
    <w:pPr>
      <w:pBdr>
        <w:top w:val="single" w:sz="4" w:space="0" w:color="1A1A1A"/>
        <w:lef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5">
    <w:name w:val="xl135"/>
    <w:basedOn w:val="Normalny"/>
    <w:uiPriority w:val="99"/>
    <w:rsid w:val="004771CD"/>
    <w:pPr>
      <w:pBdr>
        <w:top w:val="single" w:sz="4" w:space="0" w:color="1A1A1A"/>
        <w:left w:val="single" w:sz="4" w:space="0" w:color="1A1A1A"/>
        <w:bottom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6">
    <w:name w:val="xl136"/>
    <w:basedOn w:val="Normalny"/>
    <w:uiPriority w:val="99"/>
    <w:rsid w:val="004771CD"/>
    <w:pPr>
      <w:pBdr>
        <w:top w:val="single" w:sz="4" w:space="0" w:color="1A1A1A"/>
        <w:left w:val="single" w:sz="4" w:space="0" w:color="1A1A1A"/>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7">
    <w:name w:val="xl137"/>
    <w:basedOn w:val="Normalny"/>
    <w:uiPriority w:val="99"/>
    <w:rsid w:val="004771CD"/>
    <w:pPr>
      <w:pBdr>
        <w:top w:val="single" w:sz="8"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38">
    <w:name w:val="xl138"/>
    <w:basedOn w:val="Normalny"/>
    <w:uiPriority w:val="99"/>
    <w:rsid w:val="004771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39">
    <w:name w:val="xl139"/>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0">
    <w:name w:val="xl140"/>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1">
    <w:name w:val="xl141"/>
    <w:basedOn w:val="Normalny"/>
    <w:uiPriority w:val="99"/>
    <w:rsid w:val="004771C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2">
    <w:name w:val="xl142"/>
    <w:basedOn w:val="Normalny"/>
    <w:uiPriority w:val="99"/>
    <w:rsid w:val="004771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3">
    <w:name w:val="xl143"/>
    <w:basedOn w:val="Normalny"/>
    <w:uiPriority w:val="99"/>
    <w:rsid w:val="004771C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4">
    <w:name w:val="xl144"/>
    <w:basedOn w:val="Normalny"/>
    <w:uiPriority w:val="99"/>
    <w:rsid w:val="004771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5">
    <w:name w:val="xl145"/>
    <w:basedOn w:val="Normalny"/>
    <w:uiPriority w:val="99"/>
    <w:rsid w:val="004771CD"/>
    <w:pPr>
      <w:pBdr>
        <w:top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6">
    <w:name w:val="xl146"/>
    <w:basedOn w:val="Normalny"/>
    <w:uiPriority w:val="99"/>
    <w:rsid w:val="004771CD"/>
    <w:pPr>
      <w:pBdr>
        <w:top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7">
    <w:name w:val="xl147"/>
    <w:basedOn w:val="Normalny"/>
    <w:uiPriority w:val="99"/>
    <w:rsid w:val="004771CD"/>
    <w:pPr>
      <w:pBdr>
        <w:top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8">
    <w:name w:val="xl148"/>
    <w:basedOn w:val="Normalny"/>
    <w:uiPriority w:val="99"/>
    <w:rsid w:val="004771CD"/>
    <w:pPr>
      <w:pBdr>
        <w:left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9">
    <w:name w:val="xl149"/>
    <w:basedOn w:val="Normalny"/>
    <w:uiPriority w:val="99"/>
    <w:rsid w:val="004771CD"/>
    <w:pPr>
      <w:pBdr>
        <w:left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50">
    <w:name w:val="xl150"/>
    <w:basedOn w:val="Normalny"/>
    <w:uiPriority w:val="99"/>
    <w:rsid w:val="004771CD"/>
    <w:pPr>
      <w:pBdr>
        <w:top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51">
    <w:name w:val="xl151"/>
    <w:basedOn w:val="Normalny"/>
    <w:uiPriority w:val="99"/>
    <w:rsid w:val="004771CD"/>
    <w:pPr>
      <w:pBdr>
        <w:left w:val="single" w:sz="8" w:space="0" w:color="auto"/>
        <w:bottom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152">
    <w:name w:val="xl152"/>
    <w:basedOn w:val="Normalny"/>
    <w:uiPriority w:val="99"/>
    <w:rsid w:val="004771CD"/>
    <w:pPr>
      <w:pBdr>
        <w:left w:val="single" w:sz="4" w:space="0" w:color="1A1A1A"/>
        <w:bottom w:val="single" w:sz="4" w:space="0" w:color="1A1A1A"/>
        <w:right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3">
    <w:name w:val="xl153"/>
    <w:basedOn w:val="Normalny"/>
    <w:uiPriority w:val="99"/>
    <w:rsid w:val="004771CD"/>
    <w:pPr>
      <w:pBdr>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154">
    <w:name w:val="xl154"/>
    <w:basedOn w:val="Normalny"/>
    <w:uiPriority w:val="99"/>
    <w:rsid w:val="004771CD"/>
    <w:pPr>
      <w:pBdr>
        <w:left w:val="single" w:sz="4" w:space="0" w:color="1A1A1A"/>
        <w:bottom w:val="single" w:sz="4" w:space="0" w:color="1A1A1A"/>
        <w:right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155">
    <w:name w:val="xl155"/>
    <w:basedOn w:val="Normalny"/>
    <w:uiPriority w:val="99"/>
    <w:rsid w:val="004771CD"/>
    <w:pPr>
      <w:pBdr>
        <w:left w:val="single" w:sz="4" w:space="0" w:color="1A1A1A"/>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6">
    <w:name w:val="xl156"/>
    <w:basedOn w:val="Normalny"/>
    <w:uiPriority w:val="99"/>
    <w:rsid w:val="004771CD"/>
    <w:pPr>
      <w:pBdr>
        <w:left w:val="single" w:sz="4" w:space="0" w:color="auto"/>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7">
    <w:name w:val="xl157"/>
    <w:basedOn w:val="Normalny"/>
    <w:uiPriority w:val="99"/>
    <w:rsid w:val="004771CD"/>
    <w:pPr>
      <w:pBdr>
        <w:left w:val="single" w:sz="4" w:space="0" w:color="auto"/>
        <w:bottom w:val="single" w:sz="4" w:space="0" w:color="1A1A1A"/>
        <w:right w:val="single" w:sz="8" w:space="0" w:color="auto"/>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8">
    <w:name w:val="xl158"/>
    <w:basedOn w:val="Normalny"/>
    <w:uiPriority w:val="99"/>
    <w:rsid w:val="004771CD"/>
    <w:pPr>
      <w:pBdr>
        <w:left w:val="single" w:sz="4" w:space="0" w:color="1A1A1A"/>
        <w:bottom w:val="single" w:sz="4" w:space="0" w:color="1A1A1A"/>
        <w:right w:val="single" w:sz="4" w:space="0" w:color="1A1A1A"/>
      </w:pBdr>
      <w:shd w:val="clear" w:color="auto" w:fill="8DB4E3"/>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59">
    <w:name w:val="xl159"/>
    <w:basedOn w:val="Normalny"/>
    <w:uiPriority w:val="99"/>
    <w:rsid w:val="004771CD"/>
    <w:pPr>
      <w:pBdr>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0">
    <w:name w:val="xl160"/>
    <w:basedOn w:val="Normalny"/>
    <w:uiPriority w:val="99"/>
    <w:rsid w:val="004771CD"/>
    <w:pPr>
      <w:pBdr>
        <w:left w:val="single" w:sz="8" w:space="0" w:color="auto"/>
        <w:bottom w:val="single" w:sz="4" w:space="0" w:color="1A1A1A"/>
      </w:pBdr>
      <w:shd w:val="clear" w:color="auto" w:fill="00CCFF"/>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1">
    <w:name w:val="xl161"/>
    <w:basedOn w:val="Normalny"/>
    <w:uiPriority w:val="99"/>
    <w:rsid w:val="004771CD"/>
    <w:pPr>
      <w:pBdr>
        <w:left w:val="single" w:sz="4" w:space="0" w:color="auto"/>
        <w:bottom w:val="single" w:sz="4" w:space="0" w:color="1A1A1A"/>
      </w:pBdr>
      <w:shd w:val="clear" w:color="auto" w:fill="FFFF99"/>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2">
    <w:name w:val="xl162"/>
    <w:basedOn w:val="Normalny"/>
    <w:uiPriority w:val="99"/>
    <w:rsid w:val="004771CD"/>
    <w:pPr>
      <w:pBdr>
        <w:left w:val="single" w:sz="4" w:space="0" w:color="auto"/>
        <w:bottom w:val="single" w:sz="4" w:space="0" w:color="1A1A1A"/>
        <w:right w:val="single" w:sz="4" w:space="0" w:color="1A1A1A"/>
      </w:pBdr>
      <w:shd w:val="clear" w:color="auto" w:fill="FFFF99"/>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63">
    <w:name w:val="xl163"/>
    <w:basedOn w:val="Normalny"/>
    <w:uiPriority w:val="99"/>
    <w:rsid w:val="004771CD"/>
    <w:pPr>
      <w:pBdr>
        <w:left w:val="single" w:sz="4" w:space="0" w:color="1A1A1A"/>
        <w:bottom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4">
    <w:name w:val="xl164"/>
    <w:basedOn w:val="Normalny"/>
    <w:uiPriority w:val="99"/>
    <w:rsid w:val="004771CD"/>
    <w:pPr>
      <w:pBdr>
        <w:left w:val="single" w:sz="8" w:space="0" w:color="auto"/>
        <w:bottom w:val="single" w:sz="4" w:space="0" w:color="auto"/>
        <w:right w:val="single" w:sz="4" w:space="0" w:color="auto"/>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165">
    <w:name w:val="xl165"/>
    <w:basedOn w:val="Normalny"/>
    <w:uiPriority w:val="99"/>
    <w:rsid w:val="004771CD"/>
    <w:pPr>
      <w:pBdr>
        <w:left w:val="single" w:sz="4" w:space="0" w:color="auto"/>
        <w:bottom w:val="single" w:sz="4" w:space="0" w:color="auto"/>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6">
    <w:name w:val="xl166"/>
    <w:basedOn w:val="Normalny"/>
    <w:uiPriority w:val="99"/>
    <w:rsid w:val="004771CD"/>
    <w:pPr>
      <w:pBdr>
        <w:bottom w:val="single" w:sz="4" w:space="0" w:color="auto"/>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7">
    <w:name w:val="xl167"/>
    <w:basedOn w:val="Normalny"/>
    <w:uiPriority w:val="99"/>
    <w:rsid w:val="004771CD"/>
    <w:pPr>
      <w:pBdr>
        <w:top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68">
    <w:name w:val="xl168"/>
    <w:basedOn w:val="Normalny"/>
    <w:uiPriority w:val="99"/>
    <w:rsid w:val="004771CD"/>
    <w:pPr>
      <w:pBdr>
        <w:top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69">
    <w:name w:val="xl169"/>
    <w:basedOn w:val="Normalny"/>
    <w:uiPriority w:val="99"/>
    <w:rsid w:val="004771CD"/>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0">
    <w:name w:val="xl170"/>
    <w:basedOn w:val="Normalny"/>
    <w:uiPriority w:val="99"/>
    <w:rsid w:val="004771CD"/>
    <w:pPr>
      <w:pBdr>
        <w:top w:val="single" w:sz="4" w:space="0" w:color="auto"/>
        <w:left w:val="single" w:sz="4" w:space="0" w:color="auto"/>
        <w:bottom w:val="single" w:sz="4" w:space="0" w:color="auto"/>
        <w:right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1">
    <w:name w:val="xl171"/>
    <w:basedOn w:val="Normalny"/>
    <w:uiPriority w:val="99"/>
    <w:rsid w:val="004771C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2">
    <w:name w:val="xl172"/>
    <w:basedOn w:val="Normalny"/>
    <w:uiPriority w:val="99"/>
    <w:rsid w:val="004771CD"/>
    <w:pPr>
      <w:pBdr>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3">
    <w:name w:val="xl173"/>
    <w:basedOn w:val="Normalny"/>
    <w:uiPriority w:val="99"/>
    <w:rsid w:val="004771CD"/>
    <w:pPr>
      <w:pBdr>
        <w:top w:val="single" w:sz="8" w:space="0" w:color="auto"/>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4">
    <w:name w:val="xl174"/>
    <w:basedOn w:val="Normalny"/>
    <w:uiPriority w:val="99"/>
    <w:rsid w:val="004771CD"/>
    <w:pPr>
      <w:pBdr>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5">
    <w:name w:val="xl175"/>
    <w:basedOn w:val="Normalny"/>
    <w:uiPriority w:val="99"/>
    <w:rsid w:val="004771CD"/>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6">
    <w:name w:val="xl176"/>
    <w:basedOn w:val="Normalny"/>
    <w:uiPriority w:val="99"/>
    <w:rsid w:val="004771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7">
    <w:name w:val="xl177"/>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8">
    <w:name w:val="xl178"/>
    <w:basedOn w:val="Normalny"/>
    <w:uiPriority w:val="99"/>
    <w:rsid w:val="004771CD"/>
    <w:pPr>
      <w:pBdr>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79">
    <w:name w:val="xl179"/>
    <w:basedOn w:val="Normalny"/>
    <w:uiPriority w:val="99"/>
    <w:rsid w:val="004771CD"/>
    <w:pPr>
      <w:pBdr>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80">
    <w:name w:val="xl180"/>
    <w:basedOn w:val="Normalny"/>
    <w:uiPriority w:val="99"/>
    <w:rsid w:val="004771CD"/>
    <w:pPr>
      <w:pBdr>
        <w:top w:val="single" w:sz="4" w:space="0" w:color="1A1A1A"/>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1">
    <w:name w:val="xl181"/>
    <w:basedOn w:val="Normalny"/>
    <w:uiPriority w:val="99"/>
    <w:rsid w:val="004771CD"/>
    <w:pPr>
      <w:pBdr>
        <w:top w:val="single" w:sz="8" w:space="0" w:color="auto"/>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2">
    <w:name w:val="xl182"/>
    <w:basedOn w:val="Normalny"/>
    <w:uiPriority w:val="99"/>
    <w:rsid w:val="004771CD"/>
    <w:pPr>
      <w:pBdr>
        <w:top w:val="single" w:sz="4" w:space="0" w:color="1A1A1A"/>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3">
    <w:name w:val="xl183"/>
    <w:basedOn w:val="Normalny"/>
    <w:uiPriority w:val="99"/>
    <w:rsid w:val="004771CD"/>
    <w:pPr>
      <w:pBdr>
        <w:top w:val="single" w:sz="4" w:space="0" w:color="1A1A1A"/>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4">
    <w:name w:val="xl184"/>
    <w:basedOn w:val="Normalny"/>
    <w:uiPriority w:val="99"/>
    <w:rsid w:val="004771CD"/>
    <w:pPr>
      <w:pBdr>
        <w:top w:val="single" w:sz="4" w:space="0" w:color="1A1A1A"/>
        <w:left w:val="single" w:sz="8"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5">
    <w:name w:val="xl185"/>
    <w:basedOn w:val="Normalny"/>
    <w:uiPriority w:val="99"/>
    <w:rsid w:val="004771CD"/>
    <w:pPr>
      <w:pBdr>
        <w:top w:val="single" w:sz="4" w:space="0" w:color="1A1A1A"/>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86">
    <w:name w:val="xl186"/>
    <w:basedOn w:val="Normalny"/>
    <w:uiPriority w:val="99"/>
    <w:rsid w:val="004771CD"/>
    <w:pPr>
      <w:pBdr>
        <w:top w:val="single" w:sz="8" w:space="0" w:color="auto"/>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7">
    <w:name w:val="xl187"/>
    <w:basedOn w:val="Normalny"/>
    <w:uiPriority w:val="99"/>
    <w:rsid w:val="004771CD"/>
    <w:pPr>
      <w:pBdr>
        <w:top w:val="single" w:sz="8" w:space="0" w:color="1A1A1A"/>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8">
    <w:name w:val="xl188"/>
    <w:basedOn w:val="Normalny"/>
    <w:uiPriority w:val="99"/>
    <w:rsid w:val="004771CD"/>
    <w:pPr>
      <w:pBdr>
        <w:top w:val="single" w:sz="8" w:space="0" w:color="1A1A1A"/>
        <w:left w:val="single" w:sz="8" w:space="0" w:color="auto"/>
        <w:bottom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9">
    <w:name w:val="xl189"/>
    <w:basedOn w:val="Normalny"/>
    <w:uiPriority w:val="99"/>
    <w:rsid w:val="004771CD"/>
    <w:pPr>
      <w:pBdr>
        <w:top w:val="single" w:sz="8" w:space="0" w:color="auto"/>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0">
    <w:name w:val="xl190"/>
    <w:basedOn w:val="Normalny"/>
    <w:uiPriority w:val="99"/>
    <w:rsid w:val="004771CD"/>
    <w:pPr>
      <w:pBdr>
        <w:top w:val="single" w:sz="8" w:space="0" w:color="1A1A1A"/>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1">
    <w:name w:val="xl191"/>
    <w:basedOn w:val="Normalny"/>
    <w:uiPriority w:val="99"/>
    <w:rsid w:val="004771CD"/>
    <w:pPr>
      <w:pBdr>
        <w:top w:val="single" w:sz="8"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2">
    <w:name w:val="xl192"/>
    <w:basedOn w:val="Normalny"/>
    <w:uiPriority w:val="99"/>
    <w:rsid w:val="004771CD"/>
    <w:pPr>
      <w:pBdr>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3">
    <w:name w:val="xl193"/>
    <w:basedOn w:val="Normalny"/>
    <w:uiPriority w:val="99"/>
    <w:rsid w:val="004771CD"/>
    <w:pPr>
      <w:pBdr>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4">
    <w:name w:val="xl194"/>
    <w:basedOn w:val="Normalny"/>
    <w:uiPriority w:val="99"/>
    <w:rsid w:val="004771CD"/>
    <w:pPr>
      <w:pBdr>
        <w:left w:val="single" w:sz="8"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5">
    <w:name w:val="xl195"/>
    <w:basedOn w:val="Normalny"/>
    <w:uiPriority w:val="99"/>
    <w:rsid w:val="004771CD"/>
    <w:pPr>
      <w:pBdr>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96">
    <w:name w:val="xl196"/>
    <w:basedOn w:val="Normalny"/>
    <w:uiPriority w:val="99"/>
    <w:rsid w:val="004771CD"/>
    <w:pPr>
      <w:pBdr>
        <w:top w:val="single" w:sz="8" w:space="0" w:color="auto"/>
        <w:left w:val="single" w:sz="8" w:space="0" w:color="auto"/>
        <w:bottom w:val="single" w:sz="4" w:space="0" w:color="1A1A1A"/>
      </w:pBdr>
      <w:shd w:val="clear" w:color="auto" w:fill="00CCFF"/>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97">
    <w:name w:val="xl197"/>
    <w:basedOn w:val="Normalny"/>
    <w:uiPriority w:val="99"/>
    <w:rsid w:val="004771CD"/>
    <w:pPr>
      <w:pBdr>
        <w:top w:val="single" w:sz="8" w:space="0" w:color="auto"/>
        <w:left w:val="single" w:sz="4" w:space="0" w:color="auto"/>
        <w:bottom w:val="single" w:sz="4" w:space="0" w:color="1A1A1A"/>
        <w:right w:val="single" w:sz="4" w:space="0" w:color="auto"/>
      </w:pBdr>
      <w:shd w:val="clear" w:color="auto" w:fill="FFFF99"/>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98">
    <w:name w:val="xl198"/>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8DB4E3"/>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99">
    <w:name w:val="xl199"/>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200">
    <w:name w:val="xl200"/>
    <w:basedOn w:val="Normalny"/>
    <w:uiPriority w:val="99"/>
    <w:rsid w:val="004771CD"/>
    <w:pPr>
      <w:pBdr>
        <w:top w:val="single" w:sz="8" w:space="0" w:color="auto"/>
        <w:left w:val="single" w:sz="4" w:space="0" w:color="1A1A1A"/>
        <w:bottom w:val="single" w:sz="4" w:space="0" w:color="1A1A1A"/>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201">
    <w:name w:val="xl201"/>
    <w:basedOn w:val="Normalny"/>
    <w:uiPriority w:val="99"/>
    <w:rsid w:val="004771CD"/>
    <w:pPr>
      <w:pBdr>
        <w:top w:val="single" w:sz="8" w:space="0" w:color="auto"/>
        <w:right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2">
    <w:name w:val="xl202"/>
    <w:basedOn w:val="Normalny"/>
    <w:uiPriority w:val="99"/>
    <w:rsid w:val="004771CD"/>
    <w:pPr>
      <w:pBdr>
        <w:top w:val="single" w:sz="4" w:space="0" w:color="auto"/>
        <w:bottom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3">
    <w:name w:val="xl203"/>
    <w:basedOn w:val="Normalny"/>
    <w:uiPriority w:val="99"/>
    <w:rsid w:val="004771CD"/>
    <w:pPr>
      <w:pBdr>
        <w:top w:val="single" w:sz="4" w:space="0" w:color="auto"/>
        <w:left w:val="single" w:sz="4" w:space="0" w:color="auto"/>
        <w:bottom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4">
    <w:name w:val="xl204"/>
    <w:basedOn w:val="Normalny"/>
    <w:uiPriority w:val="99"/>
    <w:rsid w:val="004771C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5">
    <w:name w:val="xl205"/>
    <w:basedOn w:val="Normalny"/>
    <w:uiPriority w:val="99"/>
    <w:rsid w:val="004771CD"/>
    <w:pPr>
      <w:pBdr>
        <w:top w:val="single" w:sz="8" w:space="0" w:color="auto"/>
        <w:left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6">
    <w:name w:val="xl206"/>
    <w:basedOn w:val="Normalny"/>
    <w:uiPriority w:val="99"/>
    <w:rsid w:val="004771CD"/>
    <w:pPr>
      <w:pBdr>
        <w:top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7">
    <w:name w:val="xl207"/>
    <w:basedOn w:val="Normalny"/>
    <w:uiPriority w:val="99"/>
    <w:rsid w:val="004771CD"/>
    <w:pPr>
      <w:pBdr>
        <w:top w:val="single" w:sz="8" w:space="0" w:color="auto"/>
        <w:bottom w:val="single" w:sz="8" w:space="0" w:color="auto"/>
        <w:right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8">
    <w:name w:val="xl208"/>
    <w:basedOn w:val="Normalny"/>
    <w:uiPriority w:val="99"/>
    <w:rsid w:val="004771CD"/>
    <w:pPr>
      <w:pBdr>
        <w:top w:val="single" w:sz="8" w:space="0" w:color="auto"/>
        <w:left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09">
    <w:name w:val="xl209"/>
    <w:basedOn w:val="Normalny"/>
    <w:uiPriority w:val="99"/>
    <w:rsid w:val="004771CD"/>
    <w:pPr>
      <w:pBdr>
        <w:top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10">
    <w:name w:val="xl210"/>
    <w:basedOn w:val="Normalny"/>
    <w:uiPriority w:val="99"/>
    <w:rsid w:val="004771CD"/>
    <w:pPr>
      <w:pBdr>
        <w:top w:val="single" w:sz="8" w:space="0" w:color="auto"/>
        <w:bottom w:val="single" w:sz="8" w:space="0" w:color="auto"/>
        <w:right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11">
    <w:name w:val="xl211"/>
    <w:basedOn w:val="Normalny"/>
    <w:uiPriority w:val="99"/>
    <w:rsid w:val="004771CD"/>
    <w:pPr>
      <w:pBdr>
        <w:lef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2">
    <w:name w:val="xl212"/>
    <w:basedOn w:val="Normalny"/>
    <w:uiPriority w:val="99"/>
    <w:rsid w:val="004771CD"/>
    <w:pP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3">
    <w:name w:val="xl213"/>
    <w:basedOn w:val="Normalny"/>
    <w:uiPriority w:val="99"/>
    <w:rsid w:val="004771CD"/>
    <w:pPr>
      <w:pBdr>
        <w:right w:val="single" w:sz="8"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14">
    <w:name w:val="xl214"/>
    <w:basedOn w:val="Normalny"/>
    <w:uiPriority w:val="99"/>
    <w:rsid w:val="004771CD"/>
    <w:pPr>
      <w:pBdr>
        <w:top w:val="single" w:sz="8" w:space="0" w:color="auto"/>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5">
    <w:name w:val="xl215"/>
    <w:basedOn w:val="Normalny"/>
    <w:uiPriority w:val="99"/>
    <w:rsid w:val="004771CD"/>
    <w:pPr>
      <w:pBdr>
        <w:top w:val="single" w:sz="4" w:space="0" w:color="auto"/>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6">
    <w:name w:val="xl216"/>
    <w:basedOn w:val="Normalny"/>
    <w:uiPriority w:val="99"/>
    <w:rsid w:val="004771CD"/>
    <w:pPr>
      <w:pBdr>
        <w:top w:val="single" w:sz="4" w:space="0" w:color="auto"/>
        <w:left w:val="single" w:sz="8" w:space="0" w:color="auto"/>
        <w:bottom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7">
    <w:name w:val="xl217"/>
    <w:basedOn w:val="Normalny"/>
    <w:uiPriority w:val="99"/>
    <w:rsid w:val="004771CD"/>
    <w:pPr>
      <w:pBdr>
        <w:top w:val="single" w:sz="8" w:space="0" w:color="1A1A1A"/>
        <w:left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8">
    <w:name w:val="xl218"/>
    <w:basedOn w:val="Normalny"/>
    <w:uiPriority w:val="99"/>
    <w:rsid w:val="004771CD"/>
    <w:pPr>
      <w:pBdr>
        <w:top w:val="single" w:sz="8" w:space="0" w:color="1A1A1A"/>
        <w:left w:val="single" w:sz="4"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9">
    <w:name w:val="xl219"/>
    <w:basedOn w:val="Normalny"/>
    <w:uiPriority w:val="99"/>
    <w:rsid w:val="004771CD"/>
    <w:pPr>
      <w:pBdr>
        <w:top w:val="single" w:sz="4" w:space="0" w:color="auto"/>
        <w:lef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20">
    <w:name w:val="xl220"/>
    <w:basedOn w:val="Normalny"/>
    <w:uiPriority w:val="99"/>
    <w:rsid w:val="004771CD"/>
    <w:pPr>
      <w:pBdr>
        <w:top w:val="single" w:sz="4" w:space="0" w:color="auto"/>
        <w:left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21">
    <w:name w:val="xl221"/>
    <w:basedOn w:val="Normalny"/>
    <w:uiPriority w:val="99"/>
    <w:rsid w:val="004771CD"/>
    <w:pPr>
      <w:pBdr>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2">
    <w:name w:val="xl222"/>
    <w:basedOn w:val="Normalny"/>
    <w:uiPriority w:val="99"/>
    <w:rsid w:val="004771CD"/>
    <w:pPr>
      <w:pBdr>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3">
    <w:name w:val="xl223"/>
    <w:basedOn w:val="Normalny"/>
    <w:uiPriority w:val="99"/>
    <w:rsid w:val="004771CD"/>
    <w:pPr>
      <w:pBdr>
        <w:left w:val="single" w:sz="8" w:space="0" w:color="auto"/>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4">
    <w:name w:val="xl224"/>
    <w:basedOn w:val="Normalny"/>
    <w:uiPriority w:val="99"/>
    <w:rsid w:val="004771CD"/>
    <w:pPr>
      <w:pBdr>
        <w:left w:val="single" w:sz="8" w:space="0" w:color="1A1A1A"/>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5">
    <w:name w:val="xl225"/>
    <w:basedOn w:val="Normalny"/>
    <w:uiPriority w:val="99"/>
    <w:rsid w:val="004771CD"/>
    <w:pPr>
      <w:pBdr>
        <w:left w:val="single" w:sz="8"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6">
    <w:name w:val="xl226"/>
    <w:basedOn w:val="Normalny"/>
    <w:uiPriority w:val="99"/>
    <w:rsid w:val="004771CD"/>
    <w:pPr>
      <w:pBdr>
        <w:left w:val="single" w:sz="8"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7">
    <w:name w:val="xl227"/>
    <w:basedOn w:val="Normalny"/>
    <w:uiPriority w:val="99"/>
    <w:rsid w:val="004771CD"/>
    <w:pPr>
      <w:pBdr>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8">
    <w:name w:val="xl228"/>
    <w:basedOn w:val="Normalny"/>
    <w:uiPriority w:val="99"/>
    <w:rsid w:val="004771CD"/>
    <w:pPr>
      <w:pBdr>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29">
    <w:name w:val="xl229"/>
    <w:basedOn w:val="Normalny"/>
    <w:uiPriority w:val="99"/>
    <w:rsid w:val="004771CD"/>
    <w:pPr>
      <w:pBdr>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30">
    <w:name w:val="xl230"/>
    <w:basedOn w:val="Normalny"/>
    <w:uiPriority w:val="99"/>
    <w:rsid w:val="004771CD"/>
    <w:pPr>
      <w:pBdr>
        <w:bottom w:val="single" w:sz="8" w:space="0" w:color="auto"/>
        <w:right w:val="single" w:sz="8"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31">
    <w:name w:val="xl231"/>
    <w:basedOn w:val="Normalny"/>
    <w:uiPriority w:val="99"/>
    <w:rsid w:val="004771CD"/>
    <w:pPr>
      <w:pBdr>
        <w:top w:val="single" w:sz="8" w:space="0" w:color="auto"/>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2">
    <w:name w:val="xl232"/>
    <w:basedOn w:val="Normalny"/>
    <w:uiPriority w:val="99"/>
    <w:rsid w:val="004771CD"/>
    <w:pPr>
      <w:pBdr>
        <w:top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3">
    <w:name w:val="xl233"/>
    <w:basedOn w:val="Normalny"/>
    <w:uiPriority w:val="99"/>
    <w:rsid w:val="004771CD"/>
    <w:pPr>
      <w:pBdr>
        <w:top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4">
    <w:name w:val="xl234"/>
    <w:basedOn w:val="Normalny"/>
    <w:uiPriority w:val="99"/>
    <w:rsid w:val="004771C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5">
    <w:name w:val="xl235"/>
    <w:basedOn w:val="Normalny"/>
    <w:uiPriority w:val="99"/>
    <w:rsid w:val="004771C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6">
    <w:name w:val="xl236"/>
    <w:basedOn w:val="Normalny"/>
    <w:uiPriority w:val="99"/>
    <w:rsid w:val="004771CD"/>
    <w:pPr>
      <w:pBdr>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7">
    <w:name w:val="xl237"/>
    <w:basedOn w:val="Normalny"/>
    <w:uiPriority w:val="99"/>
    <w:rsid w:val="004771CD"/>
    <w:pPr>
      <w:pBdr>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8">
    <w:name w:val="xl238"/>
    <w:basedOn w:val="Normalny"/>
    <w:uiPriority w:val="99"/>
    <w:rsid w:val="004771CD"/>
    <w:pPr>
      <w:pBdr>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9">
    <w:name w:val="xl239"/>
    <w:basedOn w:val="Normalny"/>
    <w:uiPriority w:val="99"/>
    <w:rsid w:val="004771CD"/>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0">
    <w:name w:val="xl240"/>
    <w:basedOn w:val="Normalny"/>
    <w:uiPriority w:val="99"/>
    <w:rsid w:val="004771C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1">
    <w:name w:val="xl241"/>
    <w:basedOn w:val="Normalny"/>
    <w:uiPriority w:val="99"/>
    <w:rsid w:val="004771C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2">
    <w:name w:val="xl242"/>
    <w:basedOn w:val="Normalny"/>
    <w:uiPriority w:val="99"/>
    <w:rsid w:val="004771CD"/>
    <w:pPr>
      <w:pBdr>
        <w:left w:val="single" w:sz="8"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3">
    <w:name w:val="xl243"/>
    <w:basedOn w:val="Normalny"/>
    <w:uiPriority w:val="99"/>
    <w:rsid w:val="004771CD"/>
    <w:pPr>
      <w:pBdr>
        <w:top w:val="single" w:sz="4" w:space="0" w:color="1A1A1A"/>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4">
    <w:name w:val="xl244"/>
    <w:basedOn w:val="Normalny"/>
    <w:uiPriority w:val="99"/>
    <w:rsid w:val="004771CD"/>
    <w:pPr>
      <w:pBdr>
        <w:top w:val="single" w:sz="4" w:space="0" w:color="auto"/>
        <w:left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5">
    <w:name w:val="xl245"/>
    <w:basedOn w:val="Normalny"/>
    <w:uiPriority w:val="99"/>
    <w:rsid w:val="004771CD"/>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6">
    <w:name w:val="xl246"/>
    <w:basedOn w:val="Normalny"/>
    <w:uiPriority w:val="99"/>
    <w:rsid w:val="004771CD"/>
    <w:pPr>
      <w:pBdr>
        <w:top w:val="single" w:sz="8" w:space="0" w:color="auto"/>
        <w:left w:val="single" w:sz="8" w:space="0" w:color="auto"/>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7">
    <w:name w:val="xl247"/>
    <w:basedOn w:val="Normalny"/>
    <w:uiPriority w:val="99"/>
    <w:rsid w:val="004771CD"/>
    <w:pPr>
      <w:pBdr>
        <w:top w:val="single" w:sz="8" w:space="0" w:color="auto"/>
        <w:left w:val="single" w:sz="8" w:space="0" w:color="1A1A1A"/>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8">
    <w:name w:val="xl248"/>
    <w:basedOn w:val="Normalny"/>
    <w:uiPriority w:val="99"/>
    <w:rsid w:val="004771CD"/>
    <w:pPr>
      <w:pBdr>
        <w:top w:val="single" w:sz="8" w:space="0" w:color="auto"/>
        <w:left w:val="single" w:sz="8"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49">
    <w:name w:val="xl249"/>
    <w:basedOn w:val="Normalny"/>
    <w:uiPriority w:val="99"/>
    <w:rsid w:val="004771CD"/>
    <w:pPr>
      <w:pBdr>
        <w:top w:val="single" w:sz="8" w:space="0" w:color="auto"/>
        <w:left w:val="single" w:sz="8"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0">
    <w:name w:val="xl250"/>
    <w:basedOn w:val="Normalny"/>
    <w:uiPriority w:val="99"/>
    <w:rsid w:val="004771CD"/>
    <w:pPr>
      <w:pBdr>
        <w:top w:val="single" w:sz="8" w:space="0" w:color="auto"/>
        <w:lef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1">
    <w:name w:val="xl251"/>
    <w:basedOn w:val="Normalny"/>
    <w:uiPriority w:val="99"/>
    <w:rsid w:val="004771CD"/>
    <w:pPr>
      <w:pBdr>
        <w:top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2">
    <w:name w:val="xl252"/>
    <w:basedOn w:val="Normalny"/>
    <w:uiPriority w:val="99"/>
    <w:rsid w:val="004771CD"/>
    <w:pPr>
      <w:pBdr>
        <w:top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3">
    <w:name w:val="xl253"/>
    <w:basedOn w:val="Normalny"/>
    <w:uiPriority w:val="99"/>
    <w:rsid w:val="004771CD"/>
    <w:pPr>
      <w:pBdr>
        <w:top w:val="single" w:sz="4" w:space="0" w:color="1A1A1A"/>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4">
    <w:name w:val="xl254"/>
    <w:basedOn w:val="Normalny"/>
    <w:uiPriority w:val="99"/>
    <w:rsid w:val="004771CD"/>
    <w:pPr>
      <w:pBdr>
        <w:top w:val="single" w:sz="8" w:space="0" w:color="auto"/>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5">
    <w:name w:val="xl255"/>
    <w:basedOn w:val="Normalny"/>
    <w:uiPriority w:val="99"/>
    <w:rsid w:val="004771CD"/>
    <w:pPr>
      <w:pBdr>
        <w:top w:val="single" w:sz="8" w:space="0" w:color="1A1A1A"/>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6">
    <w:name w:val="xl256"/>
    <w:basedOn w:val="Normalny"/>
    <w:uiPriority w:val="99"/>
    <w:rsid w:val="004771CD"/>
    <w:pPr>
      <w:pBdr>
        <w:top w:val="single" w:sz="8"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7">
    <w:name w:val="xl257"/>
    <w:basedOn w:val="Normalny"/>
    <w:uiPriority w:val="99"/>
    <w:rsid w:val="004771CD"/>
    <w:pPr>
      <w:pBdr>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8">
    <w:name w:val="xl258"/>
    <w:basedOn w:val="Normalny"/>
    <w:uiPriority w:val="99"/>
    <w:rsid w:val="004771CD"/>
    <w:pPr>
      <w:pBdr>
        <w:top w:val="single" w:sz="8" w:space="0" w:color="1A1A1A"/>
        <w:left w:val="single" w:sz="4"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TableSmHeadingCenter">
    <w:name w:val="Table_Sm_Heading_Center"/>
    <w:basedOn w:val="Normalny"/>
    <w:uiPriority w:val="99"/>
    <w:rsid w:val="004771CD"/>
    <w:pPr>
      <w:keepNext/>
      <w:keepLines/>
      <w:suppressAutoHyphens w:val="0"/>
      <w:spacing w:before="60" w:after="40"/>
      <w:jc w:val="center"/>
    </w:pPr>
    <w:rPr>
      <w:rFonts w:ascii="Calibri" w:hAnsi="Calibri"/>
      <w:b/>
      <w:sz w:val="16"/>
      <w:szCs w:val="20"/>
      <w:lang w:eastAsia="en-US"/>
    </w:rPr>
  </w:style>
  <w:style w:type="paragraph" w:customStyle="1" w:styleId="xl63">
    <w:name w:val="xl63"/>
    <w:basedOn w:val="Normalny"/>
    <w:uiPriority w:val="99"/>
    <w:rsid w:val="004771CD"/>
    <w:pPr>
      <w:pBdr>
        <w:top w:val="single" w:sz="4" w:space="0" w:color="auto"/>
        <w:left w:val="single" w:sz="4" w:space="0" w:color="auto"/>
        <w:right w:val="single" w:sz="4" w:space="0" w:color="auto"/>
      </w:pBdr>
      <w:shd w:val="clear" w:color="auto" w:fill="3DA8D7"/>
      <w:suppressAutoHyphens w:val="0"/>
      <w:spacing w:before="100" w:beforeAutospacing="1" w:after="100" w:afterAutospacing="1"/>
      <w:jc w:val="center"/>
    </w:pPr>
    <w:rPr>
      <w:b/>
      <w:bCs/>
      <w:color w:val="FFFFFF"/>
      <w:sz w:val="20"/>
      <w:szCs w:val="20"/>
      <w:lang w:val="en-US" w:eastAsia="en-US"/>
    </w:rPr>
  </w:style>
  <w:style w:type="paragraph" w:customStyle="1" w:styleId="xl64">
    <w:name w:val="xl64"/>
    <w:basedOn w:val="Normalny"/>
    <w:uiPriority w:val="99"/>
    <w:rsid w:val="004771CD"/>
    <w:pPr>
      <w:suppressAutoHyphens w:val="0"/>
      <w:spacing w:before="100" w:beforeAutospacing="1" w:after="100" w:afterAutospacing="1"/>
      <w:jc w:val="center"/>
    </w:pPr>
    <w:rPr>
      <w:sz w:val="20"/>
      <w:szCs w:val="20"/>
      <w:lang w:val="en-US" w:eastAsia="en-US"/>
    </w:rPr>
  </w:style>
  <w:style w:type="character" w:customStyle="1" w:styleId="TerminalChar">
    <w:name w:val="Terminal Char"/>
    <w:link w:val="Terminal"/>
    <w:uiPriority w:val="99"/>
    <w:locked/>
    <w:rsid w:val="004771CD"/>
    <w:rPr>
      <w:rFonts w:ascii="Calibri" w:hAnsi="Calibri"/>
      <w:shd w:val="clear" w:color="auto" w:fill="C0C0C0"/>
      <w:lang w:val="en-GB"/>
    </w:rPr>
  </w:style>
  <w:style w:type="paragraph" w:customStyle="1" w:styleId="Terminal">
    <w:name w:val="Terminal"/>
    <w:basedOn w:val="Normalny"/>
    <w:link w:val="TerminalChar"/>
    <w:uiPriority w:val="99"/>
    <w:rsid w:val="004771CD"/>
    <w:pPr>
      <w:framePr w:wrap="around" w:vAnchor="text" w:hAnchor="text" w:y="1"/>
      <w:shd w:val="clear" w:color="auto" w:fill="C0C0C0"/>
      <w:suppressAutoHyphens w:val="0"/>
      <w:spacing w:line="276" w:lineRule="auto"/>
      <w:ind w:left="340"/>
      <w:jc w:val="both"/>
    </w:pPr>
    <w:rPr>
      <w:rFonts w:ascii="Calibri" w:hAnsi="Calibri"/>
      <w:sz w:val="20"/>
      <w:szCs w:val="20"/>
      <w:lang w:val="en-GB" w:eastAsia="pl-PL"/>
    </w:rPr>
  </w:style>
  <w:style w:type="character" w:customStyle="1" w:styleId="TablecontentsChar">
    <w:name w:val="Table contents Char"/>
    <w:link w:val="Tablecontents"/>
    <w:uiPriority w:val="99"/>
    <w:locked/>
    <w:rsid w:val="004771CD"/>
    <w:rPr>
      <w:rFonts w:ascii="Calibri" w:hAnsi="Calibri"/>
      <w:sz w:val="18"/>
    </w:rPr>
  </w:style>
  <w:style w:type="paragraph" w:customStyle="1" w:styleId="Tablecontents">
    <w:name w:val="Table contents"/>
    <w:basedOn w:val="Normalny"/>
    <w:link w:val="TablecontentsChar"/>
    <w:uiPriority w:val="99"/>
    <w:rsid w:val="004771CD"/>
    <w:pPr>
      <w:keepLines/>
      <w:suppressAutoHyphens w:val="0"/>
      <w:ind w:left="57"/>
    </w:pPr>
    <w:rPr>
      <w:rFonts w:ascii="Calibri" w:hAnsi="Calibri"/>
      <w:sz w:val="18"/>
      <w:szCs w:val="20"/>
      <w:lang w:eastAsia="pl-PL"/>
    </w:rPr>
  </w:style>
  <w:style w:type="paragraph" w:customStyle="1" w:styleId="Styl1">
    <w:name w:val="Styl1"/>
    <w:basedOn w:val="Tekstpodstawowy2"/>
    <w:uiPriority w:val="99"/>
    <w:rsid w:val="004771CD"/>
    <w:pPr>
      <w:spacing w:before="60" w:after="0" w:line="240" w:lineRule="auto"/>
    </w:pPr>
    <w:rPr>
      <w:b/>
      <w:szCs w:val="20"/>
      <w:lang w:eastAsia="pl-PL"/>
    </w:rPr>
  </w:style>
  <w:style w:type="paragraph" w:customStyle="1" w:styleId="Tabletext">
    <w:name w:val="Tabletext"/>
    <w:basedOn w:val="Normalny"/>
    <w:uiPriority w:val="99"/>
    <w:rsid w:val="004771CD"/>
    <w:pPr>
      <w:keepLines/>
      <w:suppressAutoHyphens w:val="0"/>
      <w:overflowPunct w:val="0"/>
      <w:autoSpaceDE w:val="0"/>
      <w:autoSpaceDN w:val="0"/>
      <w:adjustRightInd w:val="0"/>
      <w:spacing w:before="60" w:after="120"/>
      <w:jc w:val="both"/>
    </w:pPr>
    <w:rPr>
      <w:rFonts w:cs="Arial"/>
      <w:sz w:val="20"/>
      <w:szCs w:val="20"/>
      <w:lang w:eastAsia="pl-PL"/>
    </w:rPr>
  </w:style>
  <w:style w:type="paragraph" w:customStyle="1" w:styleId="Przykadtre">
    <w:name w:val="Przykład treść"/>
    <w:basedOn w:val="Tekstpodstawowy"/>
    <w:uiPriority w:val="99"/>
    <w:rsid w:val="004771CD"/>
    <w:pPr>
      <w:widowControl w:val="0"/>
      <w:tabs>
        <w:tab w:val="left" w:pos="1134"/>
      </w:tabs>
      <w:suppressAutoHyphens w:val="0"/>
      <w:adjustRightInd w:val="0"/>
      <w:spacing w:before="80" w:after="0" w:line="360" w:lineRule="atLeast"/>
      <w:ind w:left="1134" w:right="1134"/>
    </w:pPr>
    <w:rPr>
      <w:rFonts w:ascii="Arial" w:hAnsi="Arial"/>
      <w:sz w:val="20"/>
      <w:szCs w:val="20"/>
      <w:lang w:eastAsia="pl-PL"/>
    </w:rPr>
  </w:style>
  <w:style w:type="paragraph" w:customStyle="1" w:styleId="ZnakZnakCharCharZnakZnak">
    <w:name w:val="Znak Znak Char Char Znak Znak"/>
    <w:basedOn w:val="Normalny"/>
    <w:uiPriority w:val="99"/>
    <w:rsid w:val="004771CD"/>
    <w:pPr>
      <w:suppressAutoHyphens w:val="0"/>
    </w:pPr>
    <w:rPr>
      <w:lang w:eastAsia="pl-PL"/>
    </w:rPr>
  </w:style>
  <w:style w:type="paragraph" w:customStyle="1" w:styleId="Listawypunktowana1">
    <w:name w:val="Lista wypunktowana 1"/>
    <w:basedOn w:val="TEXT1"/>
    <w:next w:val="TEXT1"/>
    <w:uiPriority w:val="99"/>
    <w:rsid w:val="004771CD"/>
    <w:pPr>
      <w:numPr>
        <w:numId w:val="20"/>
      </w:numPr>
    </w:pPr>
  </w:style>
  <w:style w:type="character" w:styleId="Numerstrony">
    <w:name w:val="page number"/>
    <w:basedOn w:val="Domylnaczcionkaakapitu"/>
    <w:uiPriority w:val="99"/>
    <w:rsid w:val="004771CD"/>
    <w:rPr>
      <w:rFonts w:ascii="Times New Roman" w:hAnsi="Times New Roman" w:cs="Times New Roman"/>
    </w:rPr>
  </w:style>
  <w:style w:type="character" w:styleId="Odwoanieprzypisukocowego">
    <w:name w:val="endnote reference"/>
    <w:basedOn w:val="Domylnaczcionkaakapitu"/>
    <w:uiPriority w:val="99"/>
    <w:semiHidden/>
    <w:rsid w:val="004771CD"/>
    <w:rPr>
      <w:rFonts w:ascii="Times New Roman" w:hAnsi="Times New Roman" w:cs="Times New Roman"/>
      <w:vertAlign w:val="superscript"/>
    </w:rPr>
  </w:style>
  <w:style w:type="character" w:styleId="Wyrnieniedelikatne">
    <w:name w:val="Subtle Emphasis"/>
    <w:basedOn w:val="Domylnaczcionkaakapitu"/>
    <w:uiPriority w:val="99"/>
    <w:qFormat/>
    <w:rsid w:val="004771CD"/>
    <w:rPr>
      <w:rFonts w:cs="Times New Roman"/>
      <w:i/>
    </w:rPr>
  </w:style>
  <w:style w:type="character" w:styleId="Wyrnienieintensywne">
    <w:name w:val="Intense Emphasis"/>
    <w:basedOn w:val="Domylnaczcionkaakapitu"/>
    <w:uiPriority w:val="99"/>
    <w:qFormat/>
    <w:rsid w:val="004771CD"/>
    <w:rPr>
      <w:rFonts w:cs="Times New Roman"/>
      <w:b/>
    </w:rPr>
  </w:style>
  <w:style w:type="character" w:styleId="Odwoaniedelikatne">
    <w:name w:val="Subtle Reference"/>
    <w:basedOn w:val="Domylnaczcionkaakapitu"/>
    <w:uiPriority w:val="99"/>
    <w:qFormat/>
    <w:rsid w:val="004771CD"/>
    <w:rPr>
      <w:rFonts w:cs="Times New Roman"/>
      <w:smallCaps/>
    </w:rPr>
  </w:style>
  <w:style w:type="character" w:styleId="Odwoanieintensywne">
    <w:name w:val="Intense Reference"/>
    <w:basedOn w:val="Domylnaczcionkaakapitu"/>
    <w:uiPriority w:val="99"/>
    <w:qFormat/>
    <w:rsid w:val="004771CD"/>
    <w:rPr>
      <w:rFonts w:cs="Times New Roman"/>
      <w:smallCaps/>
      <w:spacing w:val="5"/>
      <w:u w:val="single"/>
    </w:rPr>
  </w:style>
  <w:style w:type="character" w:styleId="Tytuksiki">
    <w:name w:val="Book Title"/>
    <w:basedOn w:val="Domylnaczcionkaakapitu"/>
    <w:uiPriority w:val="99"/>
    <w:qFormat/>
    <w:rsid w:val="004771CD"/>
    <w:rPr>
      <w:rFonts w:cs="Times New Roman"/>
      <w:i/>
      <w:smallCaps/>
      <w:spacing w:val="5"/>
    </w:rPr>
  </w:style>
  <w:style w:type="character" w:customStyle="1" w:styleId="TSZHeading1ZnakZnak">
    <w:name w:val="T_SZ_Heading 1 Znak Znak"/>
    <w:uiPriority w:val="99"/>
    <w:rsid w:val="004771CD"/>
    <w:rPr>
      <w:rFonts w:ascii="Arial" w:hAnsi="Arial"/>
      <w:b/>
      <w:caps/>
      <w:color w:val="99CCFF"/>
      <w:kern w:val="32"/>
      <w:sz w:val="24"/>
      <w:lang w:val="pl-PL" w:eastAsia="pl-PL"/>
    </w:rPr>
  </w:style>
  <w:style w:type="character" w:customStyle="1" w:styleId="InfoBlueZnak1">
    <w:name w:val="InfoBlue Znak1"/>
    <w:uiPriority w:val="99"/>
    <w:rsid w:val="004771CD"/>
    <w:rPr>
      <w:rFonts w:ascii="Arial" w:hAnsi="Arial"/>
      <w:i/>
      <w:vanish/>
      <w:color w:val="0000FF"/>
    </w:rPr>
  </w:style>
  <w:style w:type="character" w:customStyle="1" w:styleId="cexbold">
    <w:name w:val="cexbold"/>
    <w:uiPriority w:val="99"/>
    <w:rsid w:val="004771CD"/>
  </w:style>
  <w:style w:type="table" w:styleId="Tabela-Siatka">
    <w:name w:val="Table Grid"/>
    <w:basedOn w:val="Standardowy"/>
    <w:uiPriority w:val="39"/>
    <w:rsid w:val="004771CD"/>
    <w:pPr>
      <w:spacing w:line="24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99"/>
    <w:rsid w:val="004771CD"/>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pPr>
      <w:rPr>
        <w:rFonts w:cs="Times New Roman"/>
        <w:b/>
        <w:bCs/>
        <w:color w:val="FFFFFF"/>
      </w:rPr>
      <w:tblPr/>
      <w:tcPr>
        <w:shd w:val="clear" w:color="auto" w:fill="4F81BD"/>
      </w:tcPr>
    </w:tblStylePr>
    <w:tblStylePr w:type="lastRow">
      <w:pPr>
        <w:spacing w:beforeLines="0" w:beforeAutospacing="1" w:afterLines="0" w:afterAutospacing="1"/>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SZDomylnyStylTabeli">
    <w:name w:val="T_SZ_Domyślny Styl Tabeli"/>
    <w:basedOn w:val="Tabela-Siatka"/>
    <w:uiPriority w:val="99"/>
    <w:locked/>
    <w:rsid w:val="004771CD"/>
    <w:rPr>
      <w:rFonts w:ascii="Arial" w:hAnsi="Arial"/>
    </w:rPr>
    <w:tblPr>
      <w:tblStyleRowBandSize w:val="1"/>
    </w:tblPr>
    <w:tblStylePr w:type="firstRow">
      <w:rPr>
        <w:rFonts w:ascii="Arial" w:hAnsi="Arial" w:cs="Times New Roman"/>
        <w:b/>
        <w:color w:val="FFFFFF"/>
        <w:sz w:val="20"/>
        <w:szCs w:val="20"/>
      </w:rPr>
      <w:tblPr/>
      <w:tcPr>
        <w:shd w:val="clear" w:color="auto" w:fill="3DA8D7"/>
      </w:tcPr>
    </w:tblStylePr>
  </w:style>
  <w:style w:type="table" w:customStyle="1" w:styleId="Jasnalistaakcent110">
    <w:name w:val="Jasna lista — akcent 11"/>
    <w:uiPriority w:val="99"/>
    <w:rsid w:val="004771CD"/>
    <w:rPr>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a2">
    <w:name w:val="List 2"/>
    <w:basedOn w:val="Normalny"/>
    <w:uiPriority w:val="99"/>
    <w:rsid w:val="007B4DE7"/>
    <w:pPr>
      <w:suppressAutoHyphens w:val="0"/>
      <w:ind w:left="566" w:hanging="283"/>
      <w:contextualSpacing/>
    </w:pPr>
    <w:rPr>
      <w:lang w:eastAsia="pl-PL"/>
    </w:rPr>
  </w:style>
  <w:style w:type="paragraph" w:customStyle="1" w:styleId="Numberedlist21">
    <w:name w:val="Numbered list 2.1"/>
    <w:basedOn w:val="Nagwek1"/>
    <w:next w:val="Normalny"/>
    <w:uiPriority w:val="99"/>
    <w:rsid w:val="00663381"/>
    <w:pPr>
      <w:numPr>
        <w:numId w:val="21"/>
      </w:numPr>
      <w:tabs>
        <w:tab w:val="left" w:pos="720"/>
        <w:tab w:val="num" w:pos="2705"/>
      </w:tabs>
      <w:suppressAutoHyphens w:val="0"/>
      <w:spacing w:after="60"/>
      <w:jc w:val="left"/>
    </w:pPr>
    <w:rPr>
      <w:bCs w:val="0"/>
      <w:caps w:val="0"/>
      <w:kern w:val="28"/>
      <w:sz w:val="28"/>
      <w:szCs w:val="24"/>
      <w:lang w:eastAsia="pl-PL"/>
    </w:rPr>
  </w:style>
  <w:style w:type="paragraph" w:customStyle="1" w:styleId="msolistparagraph0">
    <w:name w:val="msolistparagraph"/>
    <w:basedOn w:val="Normalny"/>
    <w:uiPriority w:val="99"/>
    <w:rsid w:val="00663381"/>
    <w:pPr>
      <w:suppressAutoHyphens w:val="0"/>
      <w:spacing w:after="160" w:line="252" w:lineRule="auto"/>
      <w:ind w:left="720"/>
      <w:contextualSpacing/>
    </w:pPr>
    <w:rPr>
      <w:rFonts w:ascii="Calibri" w:hAnsi="Calibri"/>
      <w:sz w:val="22"/>
      <w:szCs w:val="22"/>
      <w:lang w:eastAsia="en-US"/>
    </w:rPr>
  </w:style>
  <w:style w:type="paragraph" w:customStyle="1" w:styleId="Numberedlist22">
    <w:name w:val="Numbered list 2.2"/>
    <w:basedOn w:val="Nagwek2"/>
    <w:next w:val="Normalny"/>
    <w:uiPriority w:val="99"/>
    <w:rsid w:val="00663381"/>
    <w:pPr>
      <w:tabs>
        <w:tab w:val="left" w:pos="720"/>
        <w:tab w:val="num" w:pos="6390"/>
      </w:tabs>
      <w:suppressAutoHyphens w:val="0"/>
      <w:ind w:left="6030" w:hanging="360"/>
      <w:jc w:val="center"/>
    </w:pPr>
    <w:rPr>
      <w:rFonts w:ascii="Arial" w:hAnsi="Arial" w:cs="Times New Roman"/>
      <w:bCs w:val="0"/>
      <w:i w:val="0"/>
      <w:iCs w:val="0"/>
      <w:sz w:val="24"/>
      <w:szCs w:val="20"/>
      <w:lang w:eastAsia="en-US"/>
    </w:rPr>
  </w:style>
  <w:style w:type="paragraph" w:customStyle="1" w:styleId="Numberedlist23">
    <w:name w:val="Numbered list 2.3"/>
    <w:basedOn w:val="Nagwek3"/>
    <w:next w:val="Normalny"/>
    <w:uiPriority w:val="99"/>
    <w:rsid w:val="00663381"/>
    <w:pPr>
      <w:numPr>
        <w:numId w:val="0"/>
      </w:numPr>
      <w:tabs>
        <w:tab w:val="left" w:pos="1080"/>
        <w:tab w:val="num" w:pos="1440"/>
      </w:tabs>
      <w:suppressAutoHyphens w:val="0"/>
      <w:ind w:left="1080" w:hanging="360"/>
    </w:pPr>
    <w:rPr>
      <w:rFonts w:cs="Times New Roman"/>
      <w:bCs w:val="0"/>
      <w:sz w:val="22"/>
      <w:szCs w:val="20"/>
      <w:lang w:eastAsia="en-US"/>
    </w:rPr>
  </w:style>
  <w:style w:type="paragraph" w:customStyle="1" w:styleId="Numberedlist24">
    <w:name w:val="Numbered list 2.4"/>
    <w:basedOn w:val="Nagwek4"/>
    <w:next w:val="Normalny"/>
    <w:uiPriority w:val="99"/>
    <w:rsid w:val="00663381"/>
    <w:pPr>
      <w:tabs>
        <w:tab w:val="clear" w:pos="709"/>
        <w:tab w:val="left" w:pos="1080"/>
        <w:tab w:val="left" w:pos="1440"/>
        <w:tab w:val="left" w:pos="1800"/>
        <w:tab w:val="num" w:pos="2160"/>
      </w:tabs>
      <w:suppressAutoHyphens w:val="0"/>
      <w:ind w:left="1440" w:hanging="360"/>
    </w:pPr>
    <w:rPr>
      <w:rFonts w:ascii="Arial" w:hAnsi="Arial"/>
      <w:bCs w:val="0"/>
      <w:sz w:val="20"/>
      <w:szCs w:val="20"/>
      <w:lang w:eastAsia="en-US"/>
    </w:rPr>
  </w:style>
  <w:style w:type="paragraph" w:customStyle="1" w:styleId="TitlePageHeaderOOV">
    <w:name w:val="TitlePage_Header_OOV"/>
    <w:basedOn w:val="Normalny"/>
    <w:uiPriority w:val="99"/>
    <w:rsid w:val="00663381"/>
    <w:pPr>
      <w:suppressAutoHyphens w:val="0"/>
      <w:ind w:left="4060"/>
    </w:pPr>
    <w:rPr>
      <w:rFonts w:ascii="Arial" w:hAnsi="Arial"/>
      <w:sz w:val="44"/>
      <w:szCs w:val="20"/>
      <w:lang w:eastAsia="en-US"/>
    </w:rPr>
  </w:style>
  <w:style w:type="paragraph" w:customStyle="1" w:styleId="TitlePageHeader">
    <w:name w:val="TitlePage_Header"/>
    <w:basedOn w:val="Normalny"/>
    <w:uiPriority w:val="99"/>
    <w:rsid w:val="00663381"/>
    <w:pPr>
      <w:suppressAutoHyphens w:val="0"/>
      <w:spacing w:before="240" w:after="240"/>
      <w:ind w:left="3240"/>
    </w:pPr>
    <w:rPr>
      <w:rFonts w:ascii="Arial" w:hAnsi="Arial"/>
      <w:b/>
      <w:sz w:val="32"/>
      <w:szCs w:val="32"/>
      <w:lang w:eastAsia="en-US"/>
    </w:rPr>
  </w:style>
  <w:style w:type="paragraph" w:customStyle="1" w:styleId="HPInternal">
    <w:name w:val="HP_Internal"/>
    <w:basedOn w:val="Normalny"/>
    <w:next w:val="Normalny"/>
    <w:uiPriority w:val="99"/>
    <w:rsid w:val="00663381"/>
    <w:pPr>
      <w:suppressAutoHyphens w:val="0"/>
    </w:pPr>
    <w:rPr>
      <w:rFonts w:ascii="Arial" w:hAnsi="Arial"/>
      <w:i/>
      <w:sz w:val="18"/>
      <w:szCs w:val="20"/>
      <w:lang w:eastAsia="en-US"/>
    </w:rPr>
  </w:style>
  <w:style w:type="paragraph" w:customStyle="1" w:styleId="TableSmHeading">
    <w:name w:val="Table_Sm_Heading"/>
    <w:basedOn w:val="Normalny"/>
    <w:uiPriority w:val="99"/>
    <w:rsid w:val="00663381"/>
    <w:pPr>
      <w:keepNext/>
      <w:keepLines/>
      <w:suppressAutoHyphens w:val="0"/>
      <w:spacing w:before="60" w:after="40"/>
    </w:pPr>
    <w:rPr>
      <w:rFonts w:ascii="Arial" w:hAnsi="Arial"/>
      <w:b/>
      <w:sz w:val="16"/>
      <w:szCs w:val="20"/>
      <w:lang w:eastAsia="en-US"/>
    </w:rPr>
  </w:style>
  <w:style w:type="paragraph" w:customStyle="1" w:styleId="HPTableTitle">
    <w:name w:val="HP_Table_Title"/>
    <w:basedOn w:val="Normalny"/>
    <w:next w:val="Normalny"/>
    <w:uiPriority w:val="99"/>
    <w:rsid w:val="00663381"/>
    <w:pPr>
      <w:keepNext/>
      <w:keepLines/>
      <w:suppressAutoHyphens w:val="0"/>
      <w:spacing w:before="240" w:after="60"/>
    </w:pPr>
    <w:rPr>
      <w:rFonts w:ascii="Arial" w:hAnsi="Arial"/>
      <w:b/>
      <w:sz w:val="18"/>
      <w:szCs w:val="20"/>
      <w:lang w:eastAsia="en-US"/>
    </w:rPr>
  </w:style>
  <w:style w:type="paragraph" w:customStyle="1" w:styleId="TableSmHeadingRight">
    <w:name w:val="Table_Sm_Heading_Right"/>
    <w:basedOn w:val="TableSmHeading"/>
    <w:uiPriority w:val="99"/>
    <w:rsid w:val="00663381"/>
    <w:pPr>
      <w:jc w:val="right"/>
    </w:pPr>
  </w:style>
  <w:style w:type="paragraph" w:customStyle="1" w:styleId="Normalbold">
    <w:name w:val="Normal+bold"/>
    <w:basedOn w:val="Normalny"/>
    <w:uiPriority w:val="99"/>
    <w:rsid w:val="00663381"/>
    <w:pPr>
      <w:suppressAutoHyphens w:val="0"/>
    </w:pPr>
    <w:rPr>
      <w:rFonts w:ascii="Arial" w:hAnsi="Arial"/>
      <w:sz w:val="20"/>
      <w:szCs w:val="20"/>
      <w:lang w:eastAsia="en-US"/>
    </w:rPr>
  </w:style>
  <w:style w:type="paragraph" w:customStyle="1" w:styleId="NormalBold0">
    <w:name w:val="Normal + Bold"/>
    <w:aliases w:val="White"/>
    <w:basedOn w:val="Normalbold"/>
    <w:uiPriority w:val="99"/>
    <w:rsid w:val="00663381"/>
    <w:rPr>
      <w:b/>
      <w:bCs/>
      <w:color w:val="FFFFFF"/>
    </w:rPr>
  </w:style>
  <w:style w:type="paragraph" w:customStyle="1" w:styleId="arial">
    <w:name w:val="arial"/>
    <w:basedOn w:val="Spistreci1"/>
    <w:uiPriority w:val="99"/>
    <w:rsid w:val="00663381"/>
    <w:pPr>
      <w:tabs>
        <w:tab w:val="clear" w:pos="720"/>
        <w:tab w:val="clear" w:pos="9062"/>
        <w:tab w:val="left" w:pos="400"/>
        <w:tab w:val="right" w:leader="hyphen" w:pos="9628"/>
      </w:tabs>
      <w:suppressAutoHyphens w:val="0"/>
      <w:spacing w:before="240" w:after="120" w:line="240" w:lineRule="auto"/>
    </w:pPr>
    <w:rPr>
      <w:caps/>
      <w:sz w:val="20"/>
      <w:szCs w:val="20"/>
      <w:lang w:eastAsia="en-US"/>
    </w:rPr>
  </w:style>
  <w:style w:type="paragraph" w:customStyle="1" w:styleId="Bulletwithtext1">
    <w:name w:val="Bullet with text 1"/>
    <w:basedOn w:val="Normalny"/>
    <w:link w:val="Bulletwithtext1Char"/>
    <w:uiPriority w:val="99"/>
    <w:rsid w:val="00663381"/>
    <w:pPr>
      <w:numPr>
        <w:numId w:val="23"/>
      </w:numPr>
      <w:suppressAutoHyphens w:val="0"/>
    </w:pPr>
    <w:rPr>
      <w:rFonts w:ascii="Futura Bk" w:hAnsi="Futura Bk"/>
      <w:sz w:val="20"/>
      <w:szCs w:val="20"/>
      <w:lang w:eastAsia="en-US"/>
    </w:rPr>
  </w:style>
  <w:style w:type="paragraph" w:customStyle="1" w:styleId="NumberedHeadingStyleB1">
    <w:name w:val="Numbered Heading Style B.1"/>
    <w:basedOn w:val="Nagwek1"/>
    <w:next w:val="Normalny"/>
    <w:uiPriority w:val="99"/>
    <w:rsid w:val="00663381"/>
    <w:pPr>
      <w:numPr>
        <w:numId w:val="22"/>
      </w:numPr>
      <w:tabs>
        <w:tab w:val="clear" w:pos="360"/>
        <w:tab w:val="num" w:pos="227"/>
        <w:tab w:val="num" w:pos="927"/>
      </w:tabs>
      <w:suppressAutoHyphens w:val="0"/>
      <w:spacing w:after="60"/>
      <w:ind w:hanging="227"/>
      <w:jc w:val="left"/>
    </w:pPr>
    <w:rPr>
      <w:rFonts w:ascii="Futura Bk" w:hAnsi="Futura Bk"/>
      <w:bCs w:val="0"/>
      <w:caps w:val="0"/>
      <w:kern w:val="28"/>
      <w:sz w:val="28"/>
      <w:szCs w:val="20"/>
      <w:lang w:eastAsia="en-US"/>
    </w:rPr>
  </w:style>
  <w:style w:type="paragraph" w:customStyle="1" w:styleId="NumberedHeadingStyleB2">
    <w:name w:val="Numbered Heading Style B.2"/>
    <w:basedOn w:val="Nagwek2"/>
    <w:next w:val="Normalny"/>
    <w:uiPriority w:val="99"/>
    <w:rsid w:val="00663381"/>
    <w:pPr>
      <w:numPr>
        <w:ilvl w:val="1"/>
        <w:numId w:val="22"/>
      </w:numPr>
      <w:suppressAutoHyphens w:val="0"/>
      <w:jc w:val="center"/>
    </w:pPr>
    <w:rPr>
      <w:rFonts w:ascii="Futura Bk" w:hAnsi="Futura Bk" w:cs="Times New Roman"/>
      <w:bCs w:val="0"/>
      <w:i w:val="0"/>
      <w:iCs w:val="0"/>
      <w:sz w:val="24"/>
      <w:szCs w:val="20"/>
      <w:lang w:eastAsia="en-US"/>
    </w:rPr>
  </w:style>
  <w:style w:type="paragraph" w:customStyle="1" w:styleId="NumberedHeadingStyleB3">
    <w:name w:val="Numbered Heading Style B.3"/>
    <w:basedOn w:val="Nagwek3"/>
    <w:next w:val="Normalny"/>
    <w:uiPriority w:val="99"/>
    <w:rsid w:val="00663381"/>
    <w:pPr>
      <w:numPr>
        <w:ilvl w:val="2"/>
        <w:numId w:val="22"/>
      </w:numPr>
      <w:tabs>
        <w:tab w:val="num" w:pos="1440"/>
        <w:tab w:val="num" w:pos="2160"/>
      </w:tabs>
      <w:suppressAutoHyphens w:val="0"/>
      <w:ind w:left="2160"/>
    </w:pPr>
    <w:rPr>
      <w:rFonts w:ascii="Futura Bk" w:hAnsi="Futura Bk" w:cs="Times New Roman"/>
      <w:bCs w:val="0"/>
      <w:sz w:val="22"/>
      <w:szCs w:val="20"/>
      <w:lang w:eastAsia="en-US"/>
    </w:rPr>
  </w:style>
  <w:style w:type="character" w:customStyle="1" w:styleId="Bulletwithtext1Char">
    <w:name w:val="Bullet with text 1 Char"/>
    <w:link w:val="Bulletwithtext1"/>
    <w:uiPriority w:val="99"/>
    <w:locked/>
    <w:rsid w:val="00663381"/>
    <w:rPr>
      <w:rFonts w:ascii="Futura Bk" w:hAnsi="Futura Bk"/>
      <w:sz w:val="20"/>
      <w:szCs w:val="20"/>
      <w:lang w:eastAsia="en-US"/>
    </w:rPr>
  </w:style>
  <w:style w:type="paragraph" w:customStyle="1" w:styleId="StylNagwek311pt">
    <w:name w:val="Styl Nagłówek 3 + 11 pt"/>
    <w:basedOn w:val="Nagwek3"/>
    <w:link w:val="StylNagwek311ptZnak"/>
    <w:autoRedefine/>
    <w:uiPriority w:val="99"/>
    <w:rsid w:val="00663381"/>
    <w:pPr>
      <w:keepNext w:val="0"/>
      <w:widowControl w:val="0"/>
      <w:numPr>
        <w:numId w:val="0"/>
      </w:numPr>
      <w:suppressAutoHyphens w:val="0"/>
      <w:spacing w:before="0" w:after="0"/>
      <w:ind w:left="360" w:hanging="360"/>
    </w:pPr>
    <w:rPr>
      <w:rFonts w:cs="Times New Roman"/>
      <w:b w:val="0"/>
      <w:bCs w:val="0"/>
      <w:i/>
      <w:sz w:val="22"/>
      <w:szCs w:val="20"/>
      <w:lang w:eastAsia="pl-PL"/>
    </w:rPr>
  </w:style>
  <w:style w:type="character" w:customStyle="1" w:styleId="InfoBlueminZnak">
    <w:name w:val="Info Blue min Znak"/>
    <w:uiPriority w:val="99"/>
    <w:rsid w:val="00663381"/>
    <w:rPr>
      <w:rFonts w:ascii="Arial Narrow" w:hAnsi="Arial Narrow"/>
      <w:i/>
      <w:vanish/>
      <w:color w:val="0000FF"/>
      <w:sz w:val="22"/>
      <w:lang w:val="en-AU" w:eastAsia="pl-PL"/>
    </w:rPr>
  </w:style>
  <w:style w:type="paragraph" w:customStyle="1" w:styleId="Opis">
    <w:name w:val="Opis"/>
    <w:basedOn w:val="Normalny"/>
    <w:uiPriority w:val="99"/>
    <w:rsid w:val="00663381"/>
    <w:pPr>
      <w:suppressAutoHyphens w:val="0"/>
      <w:overflowPunct w:val="0"/>
      <w:autoSpaceDE w:val="0"/>
      <w:autoSpaceDN w:val="0"/>
      <w:adjustRightInd w:val="0"/>
      <w:textAlignment w:val="baseline"/>
    </w:pPr>
    <w:rPr>
      <w:rFonts w:cs="Arial"/>
      <w:sz w:val="16"/>
      <w:szCs w:val="20"/>
      <w:lang w:eastAsia="pl-PL"/>
    </w:rPr>
  </w:style>
  <w:style w:type="paragraph" w:customStyle="1" w:styleId="opiswtabeli">
    <w:name w:val="opis w tabeli"/>
    <w:basedOn w:val="Normalny"/>
    <w:uiPriority w:val="99"/>
    <w:rsid w:val="00663381"/>
    <w:pPr>
      <w:keepNext/>
      <w:suppressAutoHyphens w:val="0"/>
      <w:spacing w:before="40" w:after="40"/>
      <w:ind w:left="57"/>
    </w:pPr>
    <w:rPr>
      <w:sz w:val="22"/>
      <w:szCs w:val="20"/>
      <w:lang w:eastAsia="pl-PL"/>
    </w:rPr>
  </w:style>
  <w:style w:type="paragraph" w:customStyle="1" w:styleId="Listawypunktowana1Znak">
    <w:name w:val="Lista wypunktowana 1 Znak"/>
    <w:basedOn w:val="Listapunktowana"/>
    <w:uiPriority w:val="99"/>
    <w:rsid w:val="00663381"/>
    <w:pPr>
      <w:numPr>
        <w:numId w:val="24"/>
      </w:numPr>
      <w:spacing w:before="60" w:after="40"/>
      <w:contextualSpacing w:val="0"/>
      <w:jc w:val="both"/>
    </w:pPr>
    <w:rPr>
      <w:rFonts w:ascii="Times New Roman" w:hAnsi="Times New Roman"/>
      <w:sz w:val="22"/>
      <w:szCs w:val="24"/>
      <w:lang w:eastAsia="pl-PL"/>
    </w:rPr>
  </w:style>
  <w:style w:type="paragraph" w:styleId="Listapunktowana">
    <w:name w:val="List Bullet"/>
    <w:basedOn w:val="Normalny"/>
    <w:uiPriority w:val="99"/>
    <w:rsid w:val="00663381"/>
    <w:pPr>
      <w:suppressAutoHyphens w:val="0"/>
      <w:ind w:left="1003" w:hanging="283"/>
      <w:contextualSpacing/>
    </w:pPr>
    <w:rPr>
      <w:rFonts w:ascii="Arial" w:hAnsi="Arial"/>
      <w:sz w:val="20"/>
      <w:szCs w:val="20"/>
      <w:lang w:eastAsia="en-US"/>
    </w:rPr>
  </w:style>
  <w:style w:type="character" w:customStyle="1" w:styleId="StylNagwek311ptZnak">
    <w:name w:val="Styl Nagłówek 3 + 11 pt Znak"/>
    <w:link w:val="StylNagwek311pt"/>
    <w:uiPriority w:val="99"/>
    <w:locked/>
    <w:rsid w:val="00663381"/>
    <w:rPr>
      <w:rFonts w:ascii="Arial" w:hAnsi="Arial"/>
      <w:i/>
      <w:snapToGrid w:val="0"/>
      <w:sz w:val="22"/>
    </w:rPr>
  </w:style>
  <w:style w:type="paragraph" w:customStyle="1" w:styleId="ZnakZnakCharCharZnakZnakCharCharZnakZnakCharChar">
    <w:name w:val="Znak Znak Char Char Znak Znak Char Char Znak Znak Char Char"/>
    <w:basedOn w:val="Normalny"/>
    <w:uiPriority w:val="99"/>
    <w:rsid w:val="00663381"/>
    <w:pPr>
      <w:suppressAutoHyphens w:val="0"/>
    </w:pPr>
    <w:rPr>
      <w:lang w:eastAsia="pl-PL"/>
    </w:rPr>
  </w:style>
  <w:style w:type="paragraph" w:customStyle="1" w:styleId="Tabelanagwek">
    <w:name w:val="Tabela nagłówek"/>
    <w:basedOn w:val="Normalny"/>
    <w:uiPriority w:val="99"/>
    <w:rsid w:val="00663381"/>
    <w:pPr>
      <w:keepLines/>
      <w:suppressAutoHyphens w:val="0"/>
      <w:spacing w:before="60" w:after="60"/>
      <w:jc w:val="center"/>
    </w:pPr>
    <w:rPr>
      <w:rFonts w:ascii="Arial" w:hAnsi="Arial"/>
      <w:b/>
      <w:sz w:val="20"/>
      <w:szCs w:val="20"/>
      <w:lang w:eastAsia="pl-PL"/>
    </w:rPr>
  </w:style>
  <w:style w:type="paragraph" w:customStyle="1" w:styleId="PlainText1">
    <w:name w:val="Plain Text1"/>
    <w:uiPriority w:val="99"/>
    <w:rsid w:val="00663381"/>
    <w:rPr>
      <w:rFonts w:ascii="Courier New" w:hAnsi="Courier New"/>
      <w:color w:val="000000"/>
      <w:sz w:val="20"/>
      <w:szCs w:val="20"/>
      <w:lang w:val="en-US" w:eastAsia="en-US"/>
    </w:rPr>
  </w:style>
  <w:style w:type="paragraph" w:customStyle="1" w:styleId="Zacznik">
    <w:name w:val="Załącznik"/>
    <w:basedOn w:val="Normalny"/>
    <w:uiPriority w:val="99"/>
    <w:rsid w:val="00D522BF"/>
    <w:pPr>
      <w:widowControl w:val="0"/>
      <w:numPr>
        <w:numId w:val="25"/>
      </w:numPr>
      <w:suppressAutoHyphens w:val="0"/>
      <w:adjustRightInd w:val="0"/>
      <w:spacing w:line="360" w:lineRule="atLeast"/>
      <w:jc w:val="right"/>
      <w:textAlignment w:val="baseline"/>
      <w:outlineLvl w:val="1"/>
    </w:pPr>
    <w:rPr>
      <w:b/>
      <w:bCs/>
      <w:lang w:eastAsia="pl-PL"/>
    </w:rPr>
  </w:style>
  <w:style w:type="paragraph" w:customStyle="1" w:styleId="1Wyliczankawpara">
    <w:name w:val="1. Wyliczanka_w_para"/>
    <w:basedOn w:val="Normalny"/>
    <w:uiPriority w:val="99"/>
    <w:rsid w:val="00464143"/>
    <w:pPr>
      <w:tabs>
        <w:tab w:val="num" w:pos="360"/>
      </w:tabs>
      <w:suppressAutoHyphens w:val="0"/>
      <w:spacing w:after="120"/>
      <w:ind w:left="360" w:hanging="360"/>
      <w:jc w:val="both"/>
    </w:pPr>
    <w:rPr>
      <w:lang w:eastAsia="en-US"/>
    </w:rPr>
  </w:style>
  <w:style w:type="paragraph" w:customStyle="1" w:styleId="11Wyliczankapunktw">
    <w:name w:val="1. 1) Wyliczanka punktów"/>
    <w:basedOn w:val="Normalny"/>
    <w:uiPriority w:val="99"/>
    <w:rsid w:val="00464143"/>
    <w:pPr>
      <w:suppressAutoHyphens w:val="0"/>
      <w:spacing w:after="120"/>
      <w:ind w:left="720" w:hanging="360"/>
      <w:jc w:val="both"/>
    </w:pPr>
    <w:rPr>
      <w:lang w:eastAsia="en-US"/>
    </w:rPr>
  </w:style>
  <w:style w:type="paragraph" w:customStyle="1" w:styleId="11aWyliczanka">
    <w:name w:val="1. 1) a. Wyliczanka"/>
    <w:basedOn w:val="11Wyliczankapunktw"/>
    <w:uiPriority w:val="99"/>
    <w:rsid w:val="00464143"/>
  </w:style>
  <w:style w:type="character" w:customStyle="1" w:styleId="Tekstpodstawowy11">
    <w:name w:val="Tekst podstawowy11"/>
    <w:basedOn w:val="Bodytext"/>
    <w:uiPriority w:val="99"/>
    <w:rsid w:val="00086745"/>
    <w:rPr>
      <w:rFonts w:ascii="Arial" w:hAnsi="Arial" w:cs="Arial"/>
      <w:sz w:val="20"/>
      <w:szCs w:val="20"/>
      <w:u w:val="single"/>
      <w:shd w:val="clear" w:color="auto" w:fill="FFFFFF"/>
      <w:lang w:bidi="ar-SA"/>
    </w:rPr>
  </w:style>
  <w:style w:type="paragraph" w:customStyle="1" w:styleId="Tekstpodstawowy12">
    <w:name w:val="Tekst podstawowy12"/>
    <w:basedOn w:val="Normalny"/>
    <w:link w:val="Bodytext"/>
    <w:uiPriority w:val="99"/>
    <w:rsid w:val="00086745"/>
    <w:pPr>
      <w:shd w:val="clear" w:color="auto" w:fill="FFFFFF"/>
      <w:suppressAutoHyphens w:val="0"/>
      <w:spacing w:line="256" w:lineRule="exact"/>
      <w:ind w:hanging="2120"/>
    </w:pPr>
    <w:rPr>
      <w:sz w:val="19"/>
      <w:szCs w:val="20"/>
      <w:lang w:eastAsia="pl-PL"/>
    </w:rPr>
  </w:style>
  <w:style w:type="paragraph" w:customStyle="1" w:styleId="KOMENTARZ-IK">
    <w:name w:val="KOMENTARZ - IK"/>
    <w:basedOn w:val="Normalny"/>
    <w:uiPriority w:val="99"/>
    <w:rsid w:val="005D4312"/>
    <w:pPr>
      <w:autoSpaceDN w:val="0"/>
      <w:spacing w:before="240" w:after="240"/>
      <w:ind w:left="567" w:hanging="567"/>
      <w:jc w:val="both"/>
      <w:textAlignment w:val="baseline"/>
    </w:pPr>
    <w:rPr>
      <w:rFonts w:ascii="Tahoma" w:hAnsi="Tahoma" w:cs="Tahoma"/>
      <w:b/>
      <w:sz w:val="20"/>
      <w:szCs w:val="20"/>
      <w:lang w:eastAsia="pl-PL"/>
    </w:rPr>
  </w:style>
  <w:style w:type="paragraph" w:customStyle="1" w:styleId="PODPUNKTY1-IK">
    <w:name w:val="PODPUNKTY 1 - IK"/>
    <w:basedOn w:val="Normalny"/>
    <w:uiPriority w:val="99"/>
    <w:rsid w:val="00536011"/>
    <w:pPr>
      <w:widowControl w:val="0"/>
      <w:numPr>
        <w:numId w:val="27"/>
      </w:numPr>
      <w:autoSpaceDN w:val="0"/>
      <w:jc w:val="both"/>
      <w:textAlignment w:val="baseline"/>
    </w:pPr>
    <w:rPr>
      <w:rFonts w:ascii="Tahoma" w:hAnsi="Tahoma" w:cs="Tahoma"/>
      <w:sz w:val="20"/>
      <w:szCs w:val="20"/>
      <w:lang w:eastAsia="pl-PL"/>
    </w:rPr>
  </w:style>
  <w:style w:type="numbering" w:customStyle="1" w:styleId="LFO841">
    <w:name w:val="LFO841"/>
    <w:rsid w:val="00091BB2"/>
    <w:pPr>
      <w:numPr>
        <w:numId w:val="1"/>
      </w:numPr>
    </w:pPr>
  </w:style>
  <w:style w:type="numbering" w:customStyle="1" w:styleId="LFO84">
    <w:name w:val="LFO84"/>
    <w:rsid w:val="00091BB2"/>
    <w:pPr>
      <w:numPr>
        <w:numId w:val="27"/>
      </w:numPr>
    </w:pPr>
  </w:style>
  <w:style w:type="numbering" w:customStyle="1" w:styleId="TSZStyleTSZStyleOutlinenumberedPaleBlueOutlinenumbered">
    <w:name w:val="T_SZ_Style T_SZ_Style Outline numbered Pale Blue + Outline numbered"/>
    <w:rsid w:val="00091BB2"/>
    <w:pPr>
      <w:numPr>
        <w:numId w:val="10"/>
      </w:numPr>
    </w:pPr>
  </w:style>
  <w:style w:type="paragraph" w:customStyle="1" w:styleId="akapitzlist10">
    <w:name w:val="akapitzlist1"/>
    <w:basedOn w:val="Normalny"/>
    <w:rsid w:val="00EF69E4"/>
    <w:pPr>
      <w:suppressAutoHyphens w:val="0"/>
      <w:ind w:left="708"/>
    </w:pPr>
    <w:rPr>
      <w:rFonts w:eastAsiaTheme="minorHAnsi"/>
      <w:lang w:eastAsia="pl-PL"/>
    </w:rPr>
  </w:style>
  <w:style w:type="character" w:customStyle="1" w:styleId="alb">
    <w:name w:val="a_lb"/>
    <w:basedOn w:val="Domylnaczcionkaakapitu"/>
    <w:rsid w:val="006F71BE"/>
  </w:style>
  <w:style w:type="character" w:customStyle="1" w:styleId="alb-s">
    <w:name w:val="a_lb-s"/>
    <w:basedOn w:val="Domylnaczcionkaakapitu"/>
    <w:rsid w:val="006F71BE"/>
  </w:style>
  <w:style w:type="paragraph" w:customStyle="1" w:styleId="SIWZ2">
    <w:name w:val="SIWZ 2"/>
    <w:basedOn w:val="Normalny"/>
    <w:rsid w:val="00162933"/>
    <w:pPr>
      <w:tabs>
        <w:tab w:val="num" w:pos="340"/>
      </w:tabs>
      <w:suppressAutoHyphens w:val="0"/>
      <w:spacing w:before="60" w:line="360" w:lineRule="auto"/>
      <w:ind w:left="340" w:hanging="340"/>
      <w:jc w:val="both"/>
    </w:pPr>
    <w:rPr>
      <w:lang w:eastAsia="pl-PL"/>
    </w:rPr>
  </w:style>
  <w:style w:type="paragraph" w:customStyle="1" w:styleId="TitleCenter">
    <w:name w:val="Title_Center"/>
    <w:basedOn w:val="Tytu"/>
    <w:uiPriority w:val="99"/>
    <w:rsid w:val="00E32073"/>
    <w:pPr>
      <w:keepNext/>
      <w:pBdr>
        <w:bottom w:val="none" w:sz="0" w:space="0" w:color="auto"/>
      </w:pBdr>
      <w:spacing w:before="240" w:after="60" w:line="240" w:lineRule="auto"/>
      <w:contextualSpacing w:val="0"/>
    </w:pPr>
    <w:rPr>
      <w:rFonts w:ascii="Futura Bk" w:hAnsi="Futura Bk"/>
      <w:b/>
      <w:spacing w:val="0"/>
      <w:kern w:val="28"/>
      <w:sz w:val="24"/>
      <w:szCs w:val="20"/>
    </w:rPr>
  </w:style>
  <w:style w:type="paragraph" w:styleId="Tekstpodstawowywcity2">
    <w:name w:val="Body Text Indent 2"/>
    <w:basedOn w:val="Normalny"/>
    <w:link w:val="Tekstpodstawowywcity2Znak"/>
    <w:uiPriority w:val="99"/>
    <w:semiHidden/>
    <w:unhideWhenUsed/>
    <w:locked/>
    <w:rsid w:val="003220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207E"/>
    <w:rPr>
      <w:sz w:val="24"/>
      <w:szCs w:val="24"/>
      <w:lang w:eastAsia="zh-CN"/>
    </w:rPr>
  </w:style>
  <w:style w:type="paragraph" w:customStyle="1" w:styleId="Default">
    <w:name w:val="Default"/>
    <w:link w:val="DefaultZnak"/>
    <w:uiPriority w:val="99"/>
    <w:rsid w:val="0032207E"/>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32207E"/>
    <w:pPr>
      <w:widowControl w:val="0"/>
      <w:suppressAutoHyphens/>
      <w:autoSpaceDN w:val="0"/>
      <w:textAlignment w:val="baseline"/>
    </w:pPr>
    <w:rPr>
      <w:rFonts w:eastAsia="Andale Sans UI" w:cs="Tahoma"/>
      <w:kern w:val="3"/>
      <w:sz w:val="24"/>
      <w:szCs w:val="24"/>
      <w:lang w:val="en-US" w:eastAsia="en-US" w:bidi="en-US"/>
    </w:rPr>
  </w:style>
  <w:style w:type="character" w:customStyle="1" w:styleId="DefaultZnak">
    <w:name w:val="Default Znak"/>
    <w:link w:val="Default"/>
    <w:uiPriority w:val="99"/>
    <w:locked/>
    <w:rsid w:val="0032207E"/>
    <w:rPr>
      <w:rFonts w:ascii="Arial" w:eastAsiaTheme="minorHAnsi" w:hAnsi="Arial" w:cs="Arial"/>
      <w:color w:val="000000"/>
      <w:sz w:val="24"/>
      <w:szCs w:val="24"/>
      <w:lang w:eastAsia="en-US"/>
    </w:rPr>
  </w:style>
  <w:style w:type="character" w:customStyle="1" w:styleId="BezodstpwZnak">
    <w:name w:val="Bez odstępów Znak"/>
    <w:link w:val="Bezodstpw"/>
    <w:rsid w:val="0032207E"/>
    <w:rPr>
      <w:rFonts w:ascii="Calibri" w:hAnsi="Calibri"/>
      <w:lang w:eastAsia="en-US"/>
    </w:rPr>
  </w:style>
  <w:style w:type="character" w:customStyle="1" w:styleId="Nierozpoznanawzmianka1">
    <w:name w:val="Nierozpoznana wzmianka1"/>
    <w:basedOn w:val="Domylnaczcionkaakapitu"/>
    <w:uiPriority w:val="99"/>
    <w:semiHidden/>
    <w:unhideWhenUsed/>
    <w:rsid w:val="00D4173D"/>
    <w:rPr>
      <w:color w:val="605E5C"/>
      <w:shd w:val="clear" w:color="auto" w:fill="E1DFDD"/>
    </w:rPr>
  </w:style>
  <w:style w:type="character" w:styleId="Nierozpoznanawzmianka">
    <w:name w:val="Unresolved Mention"/>
    <w:basedOn w:val="Domylnaczcionkaakapitu"/>
    <w:uiPriority w:val="99"/>
    <w:semiHidden/>
    <w:unhideWhenUsed/>
    <w:rsid w:val="004F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6021">
      <w:bodyDiv w:val="1"/>
      <w:marLeft w:val="0"/>
      <w:marRight w:val="0"/>
      <w:marTop w:val="0"/>
      <w:marBottom w:val="0"/>
      <w:divBdr>
        <w:top w:val="none" w:sz="0" w:space="0" w:color="auto"/>
        <w:left w:val="none" w:sz="0" w:space="0" w:color="auto"/>
        <w:bottom w:val="none" w:sz="0" w:space="0" w:color="auto"/>
        <w:right w:val="none" w:sz="0" w:space="0" w:color="auto"/>
      </w:divBdr>
    </w:div>
    <w:div w:id="291792803">
      <w:bodyDiv w:val="1"/>
      <w:marLeft w:val="0"/>
      <w:marRight w:val="0"/>
      <w:marTop w:val="0"/>
      <w:marBottom w:val="0"/>
      <w:divBdr>
        <w:top w:val="none" w:sz="0" w:space="0" w:color="auto"/>
        <w:left w:val="none" w:sz="0" w:space="0" w:color="auto"/>
        <w:bottom w:val="none" w:sz="0" w:space="0" w:color="auto"/>
        <w:right w:val="none" w:sz="0" w:space="0" w:color="auto"/>
      </w:divBdr>
    </w:div>
    <w:div w:id="364988862">
      <w:bodyDiv w:val="1"/>
      <w:marLeft w:val="0"/>
      <w:marRight w:val="0"/>
      <w:marTop w:val="0"/>
      <w:marBottom w:val="0"/>
      <w:divBdr>
        <w:top w:val="none" w:sz="0" w:space="0" w:color="auto"/>
        <w:left w:val="none" w:sz="0" w:space="0" w:color="auto"/>
        <w:bottom w:val="none" w:sz="0" w:space="0" w:color="auto"/>
        <w:right w:val="none" w:sz="0" w:space="0" w:color="auto"/>
      </w:divBdr>
    </w:div>
    <w:div w:id="676154034">
      <w:bodyDiv w:val="1"/>
      <w:marLeft w:val="0"/>
      <w:marRight w:val="0"/>
      <w:marTop w:val="0"/>
      <w:marBottom w:val="0"/>
      <w:divBdr>
        <w:top w:val="none" w:sz="0" w:space="0" w:color="auto"/>
        <w:left w:val="none" w:sz="0" w:space="0" w:color="auto"/>
        <w:bottom w:val="none" w:sz="0" w:space="0" w:color="auto"/>
        <w:right w:val="none" w:sz="0" w:space="0" w:color="auto"/>
      </w:divBdr>
    </w:div>
    <w:div w:id="721708560">
      <w:marLeft w:val="0"/>
      <w:marRight w:val="0"/>
      <w:marTop w:val="0"/>
      <w:marBottom w:val="0"/>
      <w:divBdr>
        <w:top w:val="none" w:sz="0" w:space="0" w:color="auto"/>
        <w:left w:val="none" w:sz="0" w:space="0" w:color="auto"/>
        <w:bottom w:val="none" w:sz="0" w:space="0" w:color="auto"/>
        <w:right w:val="none" w:sz="0" w:space="0" w:color="auto"/>
      </w:divBdr>
    </w:div>
    <w:div w:id="721708561">
      <w:marLeft w:val="0"/>
      <w:marRight w:val="0"/>
      <w:marTop w:val="0"/>
      <w:marBottom w:val="0"/>
      <w:divBdr>
        <w:top w:val="none" w:sz="0" w:space="0" w:color="auto"/>
        <w:left w:val="none" w:sz="0" w:space="0" w:color="auto"/>
        <w:bottom w:val="none" w:sz="0" w:space="0" w:color="auto"/>
        <w:right w:val="none" w:sz="0" w:space="0" w:color="auto"/>
      </w:divBdr>
    </w:div>
    <w:div w:id="721708562">
      <w:marLeft w:val="0"/>
      <w:marRight w:val="0"/>
      <w:marTop w:val="0"/>
      <w:marBottom w:val="0"/>
      <w:divBdr>
        <w:top w:val="none" w:sz="0" w:space="0" w:color="auto"/>
        <w:left w:val="none" w:sz="0" w:space="0" w:color="auto"/>
        <w:bottom w:val="none" w:sz="0" w:space="0" w:color="auto"/>
        <w:right w:val="none" w:sz="0" w:space="0" w:color="auto"/>
      </w:divBdr>
    </w:div>
    <w:div w:id="721708563">
      <w:marLeft w:val="0"/>
      <w:marRight w:val="0"/>
      <w:marTop w:val="0"/>
      <w:marBottom w:val="0"/>
      <w:divBdr>
        <w:top w:val="none" w:sz="0" w:space="0" w:color="auto"/>
        <w:left w:val="none" w:sz="0" w:space="0" w:color="auto"/>
        <w:bottom w:val="none" w:sz="0" w:space="0" w:color="auto"/>
        <w:right w:val="none" w:sz="0" w:space="0" w:color="auto"/>
      </w:divBdr>
    </w:div>
    <w:div w:id="721708564">
      <w:marLeft w:val="0"/>
      <w:marRight w:val="0"/>
      <w:marTop w:val="0"/>
      <w:marBottom w:val="0"/>
      <w:divBdr>
        <w:top w:val="none" w:sz="0" w:space="0" w:color="auto"/>
        <w:left w:val="none" w:sz="0" w:space="0" w:color="auto"/>
        <w:bottom w:val="none" w:sz="0" w:space="0" w:color="auto"/>
        <w:right w:val="none" w:sz="0" w:space="0" w:color="auto"/>
      </w:divBdr>
    </w:div>
    <w:div w:id="721708565">
      <w:marLeft w:val="0"/>
      <w:marRight w:val="0"/>
      <w:marTop w:val="0"/>
      <w:marBottom w:val="0"/>
      <w:divBdr>
        <w:top w:val="none" w:sz="0" w:space="0" w:color="auto"/>
        <w:left w:val="none" w:sz="0" w:space="0" w:color="auto"/>
        <w:bottom w:val="none" w:sz="0" w:space="0" w:color="auto"/>
        <w:right w:val="none" w:sz="0" w:space="0" w:color="auto"/>
      </w:divBdr>
    </w:div>
    <w:div w:id="721708571">
      <w:marLeft w:val="0"/>
      <w:marRight w:val="0"/>
      <w:marTop w:val="0"/>
      <w:marBottom w:val="0"/>
      <w:divBdr>
        <w:top w:val="none" w:sz="0" w:space="0" w:color="auto"/>
        <w:left w:val="none" w:sz="0" w:space="0" w:color="auto"/>
        <w:bottom w:val="none" w:sz="0" w:space="0" w:color="auto"/>
        <w:right w:val="none" w:sz="0" w:space="0" w:color="auto"/>
      </w:divBdr>
    </w:div>
    <w:div w:id="721708576">
      <w:marLeft w:val="0"/>
      <w:marRight w:val="0"/>
      <w:marTop w:val="0"/>
      <w:marBottom w:val="0"/>
      <w:divBdr>
        <w:top w:val="none" w:sz="0" w:space="0" w:color="auto"/>
        <w:left w:val="none" w:sz="0" w:space="0" w:color="auto"/>
        <w:bottom w:val="none" w:sz="0" w:space="0" w:color="auto"/>
        <w:right w:val="none" w:sz="0" w:space="0" w:color="auto"/>
      </w:divBdr>
    </w:div>
    <w:div w:id="721708577">
      <w:marLeft w:val="0"/>
      <w:marRight w:val="0"/>
      <w:marTop w:val="0"/>
      <w:marBottom w:val="0"/>
      <w:divBdr>
        <w:top w:val="none" w:sz="0" w:space="0" w:color="auto"/>
        <w:left w:val="none" w:sz="0" w:space="0" w:color="auto"/>
        <w:bottom w:val="none" w:sz="0" w:space="0" w:color="auto"/>
        <w:right w:val="none" w:sz="0" w:space="0" w:color="auto"/>
      </w:divBdr>
      <w:divsChild>
        <w:div w:id="721708583">
          <w:marLeft w:val="0"/>
          <w:marRight w:val="0"/>
          <w:marTop w:val="0"/>
          <w:marBottom w:val="0"/>
          <w:divBdr>
            <w:top w:val="none" w:sz="0" w:space="0" w:color="auto"/>
            <w:left w:val="none" w:sz="0" w:space="0" w:color="auto"/>
            <w:bottom w:val="none" w:sz="0" w:space="0" w:color="auto"/>
            <w:right w:val="none" w:sz="0" w:space="0" w:color="auto"/>
          </w:divBdr>
          <w:divsChild>
            <w:div w:id="721708581">
              <w:marLeft w:val="0"/>
              <w:marRight w:val="0"/>
              <w:marTop w:val="0"/>
              <w:marBottom w:val="0"/>
              <w:divBdr>
                <w:top w:val="none" w:sz="0" w:space="0" w:color="auto"/>
                <w:left w:val="none" w:sz="0" w:space="0" w:color="auto"/>
                <w:bottom w:val="none" w:sz="0" w:space="0" w:color="auto"/>
                <w:right w:val="none" w:sz="0" w:space="0" w:color="auto"/>
              </w:divBdr>
              <w:divsChild>
                <w:div w:id="721708580">
                  <w:marLeft w:val="0"/>
                  <w:marRight w:val="0"/>
                  <w:marTop w:val="0"/>
                  <w:marBottom w:val="0"/>
                  <w:divBdr>
                    <w:top w:val="none" w:sz="0" w:space="0" w:color="auto"/>
                    <w:left w:val="none" w:sz="0" w:space="0" w:color="auto"/>
                    <w:bottom w:val="none" w:sz="0" w:space="0" w:color="auto"/>
                    <w:right w:val="none" w:sz="0" w:space="0" w:color="auto"/>
                  </w:divBdr>
                  <w:divsChild>
                    <w:div w:id="721708567">
                      <w:marLeft w:val="0"/>
                      <w:marRight w:val="0"/>
                      <w:marTop w:val="0"/>
                      <w:marBottom w:val="0"/>
                      <w:divBdr>
                        <w:top w:val="none" w:sz="0" w:space="0" w:color="auto"/>
                        <w:left w:val="none" w:sz="0" w:space="0" w:color="auto"/>
                        <w:bottom w:val="none" w:sz="0" w:space="0" w:color="auto"/>
                        <w:right w:val="none" w:sz="0" w:space="0" w:color="auto"/>
                      </w:divBdr>
                      <w:divsChild>
                        <w:div w:id="721708568">
                          <w:marLeft w:val="0"/>
                          <w:marRight w:val="0"/>
                          <w:marTop w:val="0"/>
                          <w:marBottom w:val="0"/>
                          <w:divBdr>
                            <w:top w:val="none" w:sz="0" w:space="0" w:color="auto"/>
                            <w:left w:val="none" w:sz="0" w:space="0" w:color="auto"/>
                            <w:bottom w:val="none" w:sz="0" w:space="0" w:color="auto"/>
                            <w:right w:val="none" w:sz="0" w:space="0" w:color="auto"/>
                          </w:divBdr>
                          <w:divsChild>
                            <w:div w:id="721708582">
                              <w:marLeft w:val="0"/>
                              <w:marRight w:val="0"/>
                              <w:marTop w:val="0"/>
                              <w:marBottom w:val="0"/>
                              <w:divBdr>
                                <w:top w:val="none" w:sz="0" w:space="0" w:color="auto"/>
                                <w:left w:val="none" w:sz="0" w:space="0" w:color="auto"/>
                                <w:bottom w:val="none" w:sz="0" w:space="0" w:color="auto"/>
                                <w:right w:val="none" w:sz="0" w:space="0" w:color="auto"/>
                              </w:divBdr>
                              <w:divsChild>
                                <w:div w:id="721708575">
                                  <w:marLeft w:val="0"/>
                                  <w:marRight w:val="0"/>
                                  <w:marTop w:val="0"/>
                                  <w:marBottom w:val="0"/>
                                  <w:divBdr>
                                    <w:top w:val="none" w:sz="0" w:space="0" w:color="auto"/>
                                    <w:left w:val="none" w:sz="0" w:space="0" w:color="auto"/>
                                    <w:bottom w:val="none" w:sz="0" w:space="0" w:color="auto"/>
                                    <w:right w:val="none" w:sz="0" w:space="0" w:color="auto"/>
                                  </w:divBdr>
                                  <w:divsChild>
                                    <w:div w:id="721708584">
                                      <w:marLeft w:val="0"/>
                                      <w:marRight w:val="0"/>
                                      <w:marTop w:val="0"/>
                                      <w:marBottom w:val="0"/>
                                      <w:divBdr>
                                        <w:top w:val="none" w:sz="0" w:space="0" w:color="auto"/>
                                        <w:left w:val="none" w:sz="0" w:space="0" w:color="auto"/>
                                        <w:bottom w:val="none" w:sz="0" w:space="0" w:color="auto"/>
                                        <w:right w:val="none" w:sz="0" w:space="0" w:color="auto"/>
                                      </w:divBdr>
                                      <w:divsChild>
                                        <w:div w:id="721708572">
                                          <w:marLeft w:val="0"/>
                                          <w:marRight w:val="0"/>
                                          <w:marTop w:val="0"/>
                                          <w:marBottom w:val="0"/>
                                          <w:divBdr>
                                            <w:top w:val="none" w:sz="0" w:space="0" w:color="auto"/>
                                            <w:left w:val="none" w:sz="0" w:space="0" w:color="auto"/>
                                            <w:bottom w:val="none" w:sz="0" w:space="0" w:color="auto"/>
                                            <w:right w:val="none" w:sz="0" w:space="0" w:color="auto"/>
                                          </w:divBdr>
                                          <w:divsChild>
                                            <w:div w:id="721708569">
                                              <w:marLeft w:val="0"/>
                                              <w:marRight w:val="0"/>
                                              <w:marTop w:val="0"/>
                                              <w:marBottom w:val="0"/>
                                              <w:divBdr>
                                                <w:top w:val="none" w:sz="0" w:space="0" w:color="auto"/>
                                                <w:left w:val="none" w:sz="0" w:space="0" w:color="auto"/>
                                                <w:bottom w:val="none" w:sz="0" w:space="0" w:color="auto"/>
                                                <w:right w:val="none" w:sz="0" w:space="0" w:color="auto"/>
                                              </w:divBdr>
                                              <w:divsChild>
                                                <w:div w:id="721708570">
                                                  <w:marLeft w:val="0"/>
                                                  <w:marRight w:val="0"/>
                                                  <w:marTop w:val="0"/>
                                                  <w:marBottom w:val="0"/>
                                                  <w:divBdr>
                                                    <w:top w:val="none" w:sz="0" w:space="0" w:color="auto"/>
                                                    <w:left w:val="none" w:sz="0" w:space="0" w:color="auto"/>
                                                    <w:bottom w:val="none" w:sz="0" w:space="0" w:color="auto"/>
                                                    <w:right w:val="none" w:sz="0" w:space="0" w:color="auto"/>
                                                  </w:divBdr>
                                                </w:div>
                                              </w:divsChild>
                                            </w:div>
                                            <w:div w:id="721708573">
                                              <w:marLeft w:val="0"/>
                                              <w:marRight w:val="0"/>
                                              <w:marTop w:val="0"/>
                                              <w:marBottom w:val="0"/>
                                              <w:divBdr>
                                                <w:top w:val="none" w:sz="0" w:space="0" w:color="auto"/>
                                                <w:left w:val="none" w:sz="0" w:space="0" w:color="auto"/>
                                                <w:bottom w:val="none" w:sz="0" w:space="0" w:color="auto"/>
                                                <w:right w:val="none" w:sz="0" w:space="0" w:color="auto"/>
                                              </w:divBdr>
                                              <w:divsChild>
                                                <w:div w:id="721708566">
                                                  <w:marLeft w:val="0"/>
                                                  <w:marRight w:val="0"/>
                                                  <w:marTop w:val="0"/>
                                                  <w:marBottom w:val="0"/>
                                                  <w:divBdr>
                                                    <w:top w:val="none" w:sz="0" w:space="0" w:color="auto"/>
                                                    <w:left w:val="none" w:sz="0" w:space="0" w:color="auto"/>
                                                    <w:bottom w:val="none" w:sz="0" w:space="0" w:color="auto"/>
                                                    <w:right w:val="none" w:sz="0" w:space="0" w:color="auto"/>
                                                  </w:divBdr>
                                                  <w:divsChild>
                                                    <w:div w:id="721708574">
                                                      <w:marLeft w:val="0"/>
                                                      <w:marRight w:val="0"/>
                                                      <w:marTop w:val="0"/>
                                                      <w:marBottom w:val="0"/>
                                                      <w:divBdr>
                                                        <w:top w:val="none" w:sz="0" w:space="0" w:color="auto"/>
                                                        <w:left w:val="none" w:sz="0" w:space="0" w:color="auto"/>
                                                        <w:bottom w:val="none" w:sz="0" w:space="0" w:color="auto"/>
                                                        <w:right w:val="none" w:sz="0" w:space="0" w:color="auto"/>
                                                      </w:divBdr>
                                                    </w:div>
                                                    <w:div w:id="721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708579">
      <w:marLeft w:val="0"/>
      <w:marRight w:val="0"/>
      <w:marTop w:val="0"/>
      <w:marBottom w:val="0"/>
      <w:divBdr>
        <w:top w:val="none" w:sz="0" w:space="0" w:color="auto"/>
        <w:left w:val="none" w:sz="0" w:space="0" w:color="auto"/>
        <w:bottom w:val="none" w:sz="0" w:space="0" w:color="auto"/>
        <w:right w:val="none" w:sz="0" w:space="0" w:color="auto"/>
      </w:divBdr>
    </w:div>
    <w:div w:id="721708585">
      <w:marLeft w:val="0"/>
      <w:marRight w:val="0"/>
      <w:marTop w:val="0"/>
      <w:marBottom w:val="0"/>
      <w:divBdr>
        <w:top w:val="none" w:sz="0" w:space="0" w:color="auto"/>
        <w:left w:val="none" w:sz="0" w:space="0" w:color="auto"/>
        <w:bottom w:val="none" w:sz="0" w:space="0" w:color="auto"/>
        <w:right w:val="none" w:sz="0" w:space="0" w:color="auto"/>
      </w:divBdr>
    </w:div>
    <w:div w:id="721708586">
      <w:marLeft w:val="0"/>
      <w:marRight w:val="0"/>
      <w:marTop w:val="0"/>
      <w:marBottom w:val="0"/>
      <w:divBdr>
        <w:top w:val="none" w:sz="0" w:space="0" w:color="auto"/>
        <w:left w:val="none" w:sz="0" w:space="0" w:color="auto"/>
        <w:bottom w:val="none" w:sz="0" w:space="0" w:color="auto"/>
        <w:right w:val="none" w:sz="0" w:space="0" w:color="auto"/>
      </w:divBdr>
    </w:div>
    <w:div w:id="721708587">
      <w:marLeft w:val="0"/>
      <w:marRight w:val="0"/>
      <w:marTop w:val="0"/>
      <w:marBottom w:val="0"/>
      <w:divBdr>
        <w:top w:val="none" w:sz="0" w:space="0" w:color="auto"/>
        <w:left w:val="none" w:sz="0" w:space="0" w:color="auto"/>
        <w:bottom w:val="none" w:sz="0" w:space="0" w:color="auto"/>
        <w:right w:val="none" w:sz="0" w:space="0" w:color="auto"/>
      </w:divBdr>
    </w:div>
    <w:div w:id="721708588">
      <w:marLeft w:val="0"/>
      <w:marRight w:val="0"/>
      <w:marTop w:val="0"/>
      <w:marBottom w:val="0"/>
      <w:divBdr>
        <w:top w:val="none" w:sz="0" w:space="0" w:color="auto"/>
        <w:left w:val="none" w:sz="0" w:space="0" w:color="auto"/>
        <w:bottom w:val="none" w:sz="0" w:space="0" w:color="auto"/>
        <w:right w:val="none" w:sz="0" w:space="0" w:color="auto"/>
      </w:divBdr>
    </w:div>
    <w:div w:id="721708589">
      <w:marLeft w:val="0"/>
      <w:marRight w:val="0"/>
      <w:marTop w:val="0"/>
      <w:marBottom w:val="0"/>
      <w:divBdr>
        <w:top w:val="none" w:sz="0" w:space="0" w:color="auto"/>
        <w:left w:val="none" w:sz="0" w:space="0" w:color="auto"/>
        <w:bottom w:val="none" w:sz="0" w:space="0" w:color="auto"/>
        <w:right w:val="none" w:sz="0" w:space="0" w:color="auto"/>
      </w:divBdr>
    </w:div>
    <w:div w:id="721708590">
      <w:marLeft w:val="0"/>
      <w:marRight w:val="0"/>
      <w:marTop w:val="0"/>
      <w:marBottom w:val="0"/>
      <w:divBdr>
        <w:top w:val="none" w:sz="0" w:space="0" w:color="auto"/>
        <w:left w:val="none" w:sz="0" w:space="0" w:color="auto"/>
        <w:bottom w:val="none" w:sz="0" w:space="0" w:color="auto"/>
        <w:right w:val="none" w:sz="0" w:space="0" w:color="auto"/>
      </w:divBdr>
    </w:div>
    <w:div w:id="773523445">
      <w:bodyDiv w:val="1"/>
      <w:marLeft w:val="0"/>
      <w:marRight w:val="0"/>
      <w:marTop w:val="0"/>
      <w:marBottom w:val="0"/>
      <w:divBdr>
        <w:top w:val="none" w:sz="0" w:space="0" w:color="auto"/>
        <w:left w:val="none" w:sz="0" w:space="0" w:color="auto"/>
        <w:bottom w:val="none" w:sz="0" w:space="0" w:color="auto"/>
        <w:right w:val="none" w:sz="0" w:space="0" w:color="auto"/>
      </w:divBdr>
    </w:div>
    <w:div w:id="916669566">
      <w:bodyDiv w:val="1"/>
      <w:marLeft w:val="0"/>
      <w:marRight w:val="0"/>
      <w:marTop w:val="0"/>
      <w:marBottom w:val="0"/>
      <w:divBdr>
        <w:top w:val="none" w:sz="0" w:space="0" w:color="auto"/>
        <w:left w:val="none" w:sz="0" w:space="0" w:color="auto"/>
        <w:bottom w:val="none" w:sz="0" w:space="0" w:color="auto"/>
        <w:right w:val="none" w:sz="0" w:space="0" w:color="auto"/>
      </w:divBdr>
    </w:div>
    <w:div w:id="938025712">
      <w:bodyDiv w:val="1"/>
      <w:marLeft w:val="0"/>
      <w:marRight w:val="0"/>
      <w:marTop w:val="0"/>
      <w:marBottom w:val="0"/>
      <w:divBdr>
        <w:top w:val="none" w:sz="0" w:space="0" w:color="auto"/>
        <w:left w:val="none" w:sz="0" w:space="0" w:color="auto"/>
        <w:bottom w:val="none" w:sz="0" w:space="0" w:color="auto"/>
        <w:right w:val="none" w:sz="0" w:space="0" w:color="auto"/>
      </w:divBdr>
    </w:div>
    <w:div w:id="1289047964">
      <w:bodyDiv w:val="1"/>
      <w:marLeft w:val="0"/>
      <w:marRight w:val="0"/>
      <w:marTop w:val="0"/>
      <w:marBottom w:val="0"/>
      <w:divBdr>
        <w:top w:val="none" w:sz="0" w:space="0" w:color="auto"/>
        <w:left w:val="none" w:sz="0" w:space="0" w:color="auto"/>
        <w:bottom w:val="none" w:sz="0" w:space="0" w:color="auto"/>
        <w:right w:val="none" w:sz="0" w:space="0" w:color="auto"/>
      </w:divBdr>
    </w:div>
    <w:div w:id="1290552019">
      <w:bodyDiv w:val="1"/>
      <w:marLeft w:val="0"/>
      <w:marRight w:val="0"/>
      <w:marTop w:val="0"/>
      <w:marBottom w:val="0"/>
      <w:divBdr>
        <w:top w:val="none" w:sz="0" w:space="0" w:color="auto"/>
        <w:left w:val="none" w:sz="0" w:space="0" w:color="auto"/>
        <w:bottom w:val="none" w:sz="0" w:space="0" w:color="auto"/>
        <w:right w:val="none" w:sz="0" w:space="0" w:color="auto"/>
      </w:divBdr>
      <w:divsChild>
        <w:div w:id="876359525">
          <w:marLeft w:val="0"/>
          <w:marRight w:val="0"/>
          <w:marTop w:val="72"/>
          <w:marBottom w:val="0"/>
          <w:divBdr>
            <w:top w:val="none" w:sz="0" w:space="0" w:color="auto"/>
            <w:left w:val="none" w:sz="0" w:space="0" w:color="auto"/>
            <w:bottom w:val="none" w:sz="0" w:space="0" w:color="auto"/>
            <w:right w:val="none" w:sz="0" w:space="0" w:color="auto"/>
          </w:divBdr>
        </w:div>
      </w:divsChild>
    </w:div>
    <w:div w:id="1708027529">
      <w:bodyDiv w:val="1"/>
      <w:marLeft w:val="0"/>
      <w:marRight w:val="0"/>
      <w:marTop w:val="0"/>
      <w:marBottom w:val="0"/>
      <w:divBdr>
        <w:top w:val="none" w:sz="0" w:space="0" w:color="auto"/>
        <w:left w:val="none" w:sz="0" w:space="0" w:color="auto"/>
        <w:bottom w:val="none" w:sz="0" w:space="0" w:color="auto"/>
        <w:right w:val="none" w:sz="0" w:space="0" w:color="auto"/>
      </w:divBdr>
    </w:div>
    <w:div w:id="1731339812">
      <w:bodyDiv w:val="1"/>
      <w:marLeft w:val="0"/>
      <w:marRight w:val="0"/>
      <w:marTop w:val="0"/>
      <w:marBottom w:val="0"/>
      <w:divBdr>
        <w:top w:val="none" w:sz="0" w:space="0" w:color="auto"/>
        <w:left w:val="none" w:sz="0" w:space="0" w:color="auto"/>
        <w:bottom w:val="none" w:sz="0" w:space="0" w:color="auto"/>
        <w:right w:val="none" w:sz="0" w:space="0" w:color="auto"/>
      </w:divBdr>
    </w:div>
    <w:div w:id="1924876945">
      <w:bodyDiv w:val="1"/>
      <w:marLeft w:val="0"/>
      <w:marRight w:val="0"/>
      <w:marTop w:val="0"/>
      <w:marBottom w:val="0"/>
      <w:divBdr>
        <w:top w:val="none" w:sz="0" w:space="0" w:color="auto"/>
        <w:left w:val="none" w:sz="0" w:space="0" w:color="auto"/>
        <w:bottom w:val="none" w:sz="0" w:space="0" w:color="auto"/>
        <w:right w:val="none" w:sz="0" w:space="0" w:color="auto"/>
      </w:divBdr>
    </w:div>
    <w:div w:id="21262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jamroz@infobox.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ikor@wsiz.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byszek\Dane%20aplikacji\Microsoft\Szablony\Umowa%20ze%20spisem%20tre&#347;c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AB54-E354-43E7-BF0F-35EBE687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ze spisem treści</Template>
  <TotalTime>1</TotalTime>
  <Pages>14</Pages>
  <Words>4888</Words>
  <Characters>31088</Characters>
  <Application>Microsoft Office Word</Application>
  <DocSecurity>0</DocSecurity>
  <Lines>259</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PUEUP</vt:lpstr>
      <vt:lpstr>Umowa PUEUP</vt:lpstr>
    </vt:vector>
  </TitlesOfParts>
  <Company>Urząd Patentowy Rzeczypospolitej Polskiej</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PUEUP</dc:title>
  <dc:subject/>
  <dc:creator>mniewiarowska@uprp.pl</dc:creator>
  <cp:keywords/>
  <dc:description/>
  <cp:lastModifiedBy>Agnieszka Masłowska</cp:lastModifiedBy>
  <cp:revision>3</cp:revision>
  <cp:lastPrinted>2020-01-29T11:06:00Z</cp:lastPrinted>
  <dcterms:created xsi:type="dcterms:W3CDTF">2022-02-14T08:54:00Z</dcterms:created>
  <dcterms:modified xsi:type="dcterms:W3CDTF">2022-02-14T11:34:00Z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0x01010035BBA579A608D6438710041FC7154240</vt:lpwstr>
  </property>
</Properties>
</file>